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E9D2" w14:textId="77777777" w:rsidR="004E71C4" w:rsidRPr="004E71C4" w:rsidRDefault="004E71C4" w:rsidP="004E71C4">
      <w:pPr>
        <w:widowControl w:val="0"/>
        <w:autoSpaceDE w:val="0"/>
        <w:jc w:val="center"/>
        <w:rPr>
          <w:rFonts w:ascii="Calibri" w:hAnsi="Calibri" w:cs="Calibri"/>
          <w:b/>
          <w:color w:val="000000"/>
          <w:sz w:val="60"/>
          <w:szCs w:val="60"/>
          <w:lang w:eastAsia="ar-SA"/>
        </w:rPr>
      </w:pPr>
      <w:bookmarkStart w:id="0" w:name="_Hlk13307324"/>
      <w:r w:rsidRPr="004E71C4">
        <w:rPr>
          <w:rFonts w:ascii="Calibri" w:hAnsi="Calibri" w:cs="Calibri"/>
          <w:b/>
          <w:color w:val="000000"/>
          <w:sz w:val="60"/>
          <w:szCs w:val="60"/>
          <w:lang w:eastAsia="ar-SA"/>
        </w:rPr>
        <w:t>Nemesvámos Község Önkormányzata</w:t>
      </w:r>
      <w:bookmarkEnd w:id="0"/>
    </w:p>
    <w:p w14:paraId="06D3E309" w14:textId="52BFF16E" w:rsidR="00C0213B" w:rsidRPr="00C0213B" w:rsidRDefault="00C0213B" w:rsidP="00C0213B">
      <w:pPr>
        <w:widowControl w:val="0"/>
        <w:autoSpaceDE w:val="0"/>
        <w:jc w:val="center"/>
        <w:rPr>
          <w:rFonts w:ascii="Calibri" w:hAnsi="Calibri" w:cs="Calibri"/>
          <w:color w:val="000000"/>
          <w:sz w:val="60"/>
          <w:szCs w:val="60"/>
          <w:lang w:eastAsia="ar-SA"/>
        </w:rPr>
      </w:pPr>
      <w:r w:rsidRPr="00C0213B">
        <w:rPr>
          <w:rFonts w:ascii="Calibri" w:hAnsi="Calibri" w:cs="Calibri"/>
          <w:color w:val="000000"/>
          <w:sz w:val="60"/>
          <w:szCs w:val="60"/>
          <w:lang w:eastAsia="ar-SA"/>
        </w:rPr>
        <w:t>(</w:t>
      </w:r>
      <w:bookmarkStart w:id="1" w:name="_Hlk13307345"/>
      <w:r w:rsidR="004E71C4" w:rsidRPr="004E71C4">
        <w:rPr>
          <w:rFonts w:ascii="Calibri" w:hAnsi="Calibri" w:cs="Calibri"/>
          <w:sz w:val="60"/>
          <w:szCs w:val="60"/>
          <w:lang w:eastAsia="ar-SA"/>
        </w:rPr>
        <w:t>8248 Nemesvámos, Fészek utca 7.</w:t>
      </w:r>
      <w:bookmarkEnd w:id="1"/>
      <w:r w:rsidRPr="00C0213B">
        <w:rPr>
          <w:rFonts w:ascii="Calibri" w:hAnsi="Calibri" w:cs="Calibri"/>
          <w:color w:val="000000"/>
          <w:sz w:val="60"/>
          <w:szCs w:val="60"/>
          <w:lang w:eastAsia="ar-SA"/>
        </w:rPr>
        <w:t>)</w:t>
      </w:r>
    </w:p>
    <w:p w14:paraId="09B98732" w14:textId="77777777" w:rsidR="00C0213B" w:rsidRPr="00C0213B" w:rsidRDefault="00C0213B" w:rsidP="00C0213B">
      <w:pPr>
        <w:widowControl w:val="0"/>
        <w:autoSpaceDE w:val="0"/>
        <w:jc w:val="center"/>
        <w:rPr>
          <w:rFonts w:ascii="Calibri" w:hAnsi="Calibri" w:cs="Calibri"/>
          <w:b/>
          <w:bCs/>
          <w:i/>
          <w:iCs/>
          <w:color w:val="000000"/>
          <w:sz w:val="60"/>
          <w:szCs w:val="60"/>
          <w:lang w:eastAsia="ar-SA"/>
        </w:rPr>
      </w:pPr>
    </w:p>
    <w:p w14:paraId="2D84421C" w14:textId="77777777" w:rsidR="00C0213B" w:rsidRPr="00C0213B" w:rsidRDefault="00C0213B" w:rsidP="00C0213B">
      <w:pPr>
        <w:widowControl w:val="0"/>
        <w:autoSpaceDE w:val="0"/>
        <w:jc w:val="center"/>
        <w:rPr>
          <w:rFonts w:ascii="Calibri" w:hAnsi="Calibri" w:cs="Calibri"/>
          <w:b/>
          <w:bCs/>
          <w:i/>
          <w:iCs/>
          <w:color w:val="000000"/>
          <w:sz w:val="60"/>
          <w:szCs w:val="60"/>
          <w:lang w:eastAsia="ar-SA"/>
        </w:rPr>
      </w:pPr>
      <w:r w:rsidRPr="00C0213B">
        <w:rPr>
          <w:rFonts w:ascii="Calibri" w:hAnsi="Calibri" w:cs="Calibri"/>
          <w:b/>
          <w:bCs/>
          <w:i/>
          <w:iCs/>
          <w:color w:val="000000"/>
          <w:sz w:val="60"/>
          <w:szCs w:val="60"/>
          <w:lang w:eastAsia="ar-SA"/>
        </w:rPr>
        <w:t>KÖZBESZERZÉSI DOKUMENTUM</w:t>
      </w:r>
    </w:p>
    <w:p w14:paraId="45E907CF" w14:textId="77777777" w:rsidR="00C0213B" w:rsidRPr="00C0213B" w:rsidRDefault="00C0213B" w:rsidP="00C0213B">
      <w:pPr>
        <w:widowControl w:val="0"/>
        <w:jc w:val="center"/>
        <w:rPr>
          <w:rFonts w:ascii="Calibri" w:hAnsi="Calibri" w:cs="Calibri"/>
          <w:color w:val="000000"/>
          <w:sz w:val="60"/>
          <w:szCs w:val="60"/>
          <w:lang w:eastAsia="ar-SA"/>
        </w:rPr>
      </w:pPr>
    </w:p>
    <w:p w14:paraId="17DD6FA9" w14:textId="77777777" w:rsidR="00C0213B" w:rsidRPr="00C0213B" w:rsidRDefault="00C0213B" w:rsidP="00C0213B">
      <w:pPr>
        <w:widowControl w:val="0"/>
        <w:jc w:val="center"/>
        <w:rPr>
          <w:rFonts w:ascii="Calibri" w:hAnsi="Calibri" w:cs="Calibri"/>
          <w:color w:val="000000"/>
          <w:sz w:val="60"/>
          <w:szCs w:val="60"/>
          <w:lang w:eastAsia="ar-SA"/>
        </w:rPr>
      </w:pPr>
      <w:r w:rsidRPr="00C0213B">
        <w:rPr>
          <w:rFonts w:ascii="Calibri" w:hAnsi="Calibri" w:cs="Calibri"/>
          <w:color w:val="000000"/>
          <w:sz w:val="60"/>
          <w:szCs w:val="60"/>
          <w:lang w:eastAsia="ar-SA"/>
        </w:rPr>
        <w:t>3. kötet</w:t>
      </w:r>
    </w:p>
    <w:p w14:paraId="2511699B" w14:textId="77777777" w:rsidR="00C0213B" w:rsidRPr="00C0213B" w:rsidRDefault="00C0213B" w:rsidP="00C0213B">
      <w:pPr>
        <w:widowControl w:val="0"/>
        <w:autoSpaceDE w:val="0"/>
        <w:jc w:val="center"/>
        <w:rPr>
          <w:rFonts w:ascii="Calibri" w:hAnsi="Calibri" w:cs="Calibri"/>
          <w:b/>
          <w:i/>
          <w:iCs/>
          <w:color w:val="000000"/>
          <w:sz w:val="60"/>
          <w:szCs w:val="60"/>
          <w:lang w:eastAsia="ar-SA"/>
        </w:rPr>
      </w:pPr>
    </w:p>
    <w:p w14:paraId="280D3687" w14:textId="77777777" w:rsidR="00C0213B" w:rsidRPr="00C0213B" w:rsidRDefault="00C0213B" w:rsidP="00C0213B">
      <w:pPr>
        <w:widowControl w:val="0"/>
        <w:autoSpaceDE w:val="0"/>
        <w:jc w:val="center"/>
        <w:rPr>
          <w:rFonts w:ascii="Calibri" w:hAnsi="Calibri" w:cs="Calibri"/>
          <w:b/>
          <w:i/>
          <w:iCs/>
          <w:color w:val="000000"/>
          <w:sz w:val="60"/>
          <w:szCs w:val="60"/>
          <w:lang w:eastAsia="ar-SA"/>
        </w:rPr>
      </w:pPr>
      <w:r w:rsidRPr="00C0213B">
        <w:rPr>
          <w:rFonts w:ascii="Calibri" w:hAnsi="Calibri" w:cs="Calibri"/>
          <w:b/>
          <w:i/>
          <w:iCs/>
          <w:color w:val="000000"/>
          <w:sz w:val="60"/>
          <w:szCs w:val="60"/>
          <w:lang w:eastAsia="ar-SA"/>
        </w:rPr>
        <w:t>Szerződéstervezet</w:t>
      </w:r>
    </w:p>
    <w:p w14:paraId="1DF19D01" w14:textId="77777777" w:rsidR="00C0213B" w:rsidRPr="00C0213B" w:rsidRDefault="00C0213B" w:rsidP="00C0213B">
      <w:pPr>
        <w:widowControl w:val="0"/>
        <w:autoSpaceDE w:val="0"/>
        <w:jc w:val="center"/>
        <w:rPr>
          <w:rFonts w:ascii="Calibri" w:hAnsi="Calibri" w:cs="Calibri"/>
          <w:b/>
          <w:iCs/>
          <w:color w:val="000000"/>
          <w:sz w:val="60"/>
          <w:szCs w:val="60"/>
          <w:lang w:eastAsia="ar-SA"/>
        </w:rPr>
      </w:pPr>
    </w:p>
    <w:p w14:paraId="5920FF89" w14:textId="1152A2DE" w:rsidR="00C0213B" w:rsidRPr="00C0213B" w:rsidRDefault="00C0213B" w:rsidP="00C0213B">
      <w:pPr>
        <w:widowControl w:val="0"/>
        <w:autoSpaceDE w:val="0"/>
        <w:jc w:val="center"/>
        <w:rPr>
          <w:rFonts w:ascii="Calibri" w:hAnsi="Calibri" w:cs="Calibri"/>
          <w:b/>
          <w:sz w:val="60"/>
          <w:szCs w:val="60"/>
          <w:lang w:eastAsia="ar-SA"/>
        </w:rPr>
      </w:pPr>
      <w:r w:rsidRPr="00C0213B">
        <w:rPr>
          <w:rFonts w:ascii="Calibri" w:hAnsi="Calibri" w:cs="Calibri"/>
          <w:sz w:val="60"/>
          <w:szCs w:val="60"/>
          <w:lang w:eastAsia="ar-SA"/>
        </w:rPr>
        <w:t xml:space="preserve">a </w:t>
      </w:r>
      <w:r w:rsidRPr="00C0213B">
        <w:rPr>
          <w:rFonts w:ascii="Calibri" w:hAnsi="Calibri" w:cs="Calibri"/>
          <w:b/>
          <w:sz w:val="60"/>
          <w:szCs w:val="60"/>
          <w:lang w:eastAsia="ar-SA"/>
        </w:rPr>
        <w:t>„</w:t>
      </w:r>
      <w:r w:rsidR="004E71C4" w:rsidRPr="004E71C4">
        <w:rPr>
          <w:rFonts w:ascii="Calibri" w:hAnsi="Calibri" w:cs="Calibri"/>
          <w:b/>
          <w:bCs/>
          <w:sz w:val="60"/>
          <w:szCs w:val="60"/>
          <w:lang w:eastAsia="ar-SA"/>
        </w:rPr>
        <w:t>Vásártér és hűtőház építés</w:t>
      </w:r>
      <w:r w:rsidRPr="00C0213B">
        <w:rPr>
          <w:rFonts w:ascii="Calibri" w:hAnsi="Calibri" w:cs="Calibri"/>
          <w:b/>
          <w:sz w:val="60"/>
          <w:szCs w:val="60"/>
          <w:lang w:eastAsia="ar-SA"/>
        </w:rPr>
        <w:t>”</w:t>
      </w:r>
    </w:p>
    <w:p w14:paraId="61F8123E" w14:textId="77777777" w:rsidR="00C0213B" w:rsidRPr="00C0213B" w:rsidRDefault="00C0213B" w:rsidP="00C0213B">
      <w:pPr>
        <w:widowControl w:val="0"/>
        <w:autoSpaceDE w:val="0"/>
        <w:jc w:val="center"/>
        <w:rPr>
          <w:rFonts w:ascii="Calibri" w:hAnsi="Calibri" w:cs="Calibri"/>
          <w:color w:val="000000"/>
          <w:sz w:val="60"/>
          <w:szCs w:val="60"/>
          <w:lang w:eastAsia="ar-SA"/>
        </w:rPr>
      </w:pPr>
    </w:p>
    <w:p w14:paraId="04E0CECF" w14:textId="77777777" w:rsidR="00C0213B" w:rsidRPr="00C0213B" w:rsidRDefault="00C0213B" w:rsidP="00C0213B">
      <w:pPr>
        <w:widowControl w:val="0"/>
        <w:jc w:val="center"/>
        <w:rPr>
          <w:rFonts w:ascii="Calibri" w:hAnsi="Calibri" w:cs="Calibri"/>
          <w:color w:val="000000"/>
          <w:lang w:eastAsia="ar-SA"/>
        </w:rPr>
      </w:pPr>
      <w:r w:rsidRPr="00C0213B">
        <w:rPr>
          <w:rFonts w:ascii="Calibri" w:hAnsi="Calibri" w:cs="Calibri"/>
          <w:color w:val="000000"/>
          <w:sz w:val="60"/>
          <w:szCs w:val="60"/>
          <w:lang w:eastAsia="ar-SA"/>
        </w:rPr>
        <w:t>tárgyú közbeszerzési eljáráshoz</w:t>
      </w:r>
    </w:p>
    <w:p w14:paraId="42076CEB" w14:textId="77777777" w:rsidR="00222875" w:rsidRPr="00222875" w:rsidRDefault="00C0213B" w:rsidP="00222875">
      <w:pPr>
        <w:pStyle w:val="Cm"/>
        <w:rPr>
          <w:rFonts w:ascii="Calibri" w:hAnsi="Calibri" w:cs="Calibri"/>
          <w:b/>
          <w:bCs/>
          <w:lang w:eastAsia="en-US"/>
        </w:rPr>
      </w:pPr>
      <w:r w:rsidRPr="00C0213B">
        <w:rPr>
          <w:rFonts w:ascii="Calibri" w:hAnsi="Calibri" w:cs="Calibri"/>
          <w:b/>
        </w:rPr>
        <w:br w:type="page"/>
      </w:r>
    </w:p>
    <w:p w14:paraId="243509DC" w14:textId="77777777" w:rsidR="00222875" w:rsidRPr="004C7C89" w:rsidRDefault="00222875" w:rsidP="004C7C89">
      <w:pPr>
        <w:tabs>
          <w:tab w:val="left" w:pos="426"/>
        </w:tabs>
        <w:jc w:val="center"/>
        <w:rPr>
          <w:rFonts w:ascii="Calibri" w:hAnsi="Calibri" w:cs="Calibri"/>
          <w:b/>
        </w:rPr>
      </w:pPr>
      <w:r w:rsidRPr="004C7C89">
        <w:rPr>
          <w:rFonts w:ascii="Calibri" w:hAnsi="Calibri" w:cs="Calibri"/>
          <w:b/>
        </w:rPr>
        <w:lastRenderedPageBreak/>
        <w:t>Vállalkozási szerződés</w:t>
      </w:r>
    </w:p>
    <w:p w14:paraId="21C80FA5" w14:textId="77777777" w:rsidR="00222875" w:rsidRPr="00222875" w:rsidRDefault="00222875" w:rsidP="00222875">
      <w:pPr>
        <w:jc w:val="center"/>
        <w:rPr>
          <w:rFonts w:ascii="Calibri" w:hAnsi="Calibri"/>
          <w:lang w:eastAsia="en-US"/>
        </w:rPr>
      </w:pPr>
    </w:p>
    <w:p w14:paraId="130CF4CD" w14:textId="46608F30" w:rsidR="00222875" w:rsidRPr="00222875" w:rsidRDefault="004E71C4" w:rsidP="00222875">
      <w:pPr>
        <w:jc w:val="center"/>
        <w:rPr>
          <w:rFonts w:ascii="Calibri" w:hAnsi="Calibri" w:cs="Calibri"/>
          <w:b/>
        </w:rPr>
      </w:pPr>
      <w:r w:rsidRPr="004E71C4">
        <w:rPr>
          <w:rFonts w:ascii="Calibri" w:hAnsi="Calibri" w:cs="Calibri"/>
          <w:b/>
          <w:bCs/>
        </w:rPr>
        <w:t>Vásártér és hűtőház építés</w:t>
      </w:r>
    </w:p>
    <w:p w14:paraId="7318175D" w14:textId="77777777" w:rsidR="00222875" w:rsidRPr="00222875" w:rsidRDefault="00222875" w:rsidP="00222875">
      <w:pPr>
        <w:jc w:val="center"/>
        <w:rPr>
          <w:rFonts w:ascii="Calibri" w:hAnsi="Calibri" w:cs="Calibri"/>
        </w:rPr>
      </w:pPr>
    </w:p>
    <w:p w14:paraId="1CEED3AE" w14:textId="17561E86" w:rsidR="00490344" w:rsidRPr="00FF394B" w:rsidRDefault="00222875" w:rsidP="00222875">
      <w:pPr>
        <w:tabs>
          <w:tab w:val="left" w:pos="426"/>
        </w:tabs>
        <w:jc w:val="center"/>
        <w:rPr>
          <w:rFonts w:asciiTheme="minorHAnsi" w:hAnsiTheme="minorHAnsi"/>
          <w:b/>
          <w:bCs/>
          <w:u w:val="single"/>
        </w:rPr>
      </w:pPr>
      <w:r w:rsidRPr="00222875">
        <w:rPr>
          <w:rFonts w:ascii="Calibri" w:hAnsi="Calibri" w:cs="Calibri"/>
          <w:b/>
        </w:rPr>
        <w:t>tárgyban</w:t>
      </w:r>
    </w:p>
    <w:p w14:paraId="113B6D51" w14:textId="77777777" w:rsidR="00490344" w:rsidRPr="00FF394B" w:rsidRDefault="00490344" w:rsidP="00FF394B">
      <w:pPr>
        <w:rPr>
          <w:rFonts w:asciiTheme="minorHAnsi" w:hAnsiTheme="minorHAnsi"/>
        </w:rPr>
      </w:pPr>
    </w:p>
    <w:p w14:paraId="2FDD6B42" w14:textId="0658FFDD" w:rsidR="00490344" w:rsidRPr="00FF394B" w:rsidRDefault="00490344" w:rsidP="00FF394B">
      <w:pPr>
        <w:jc w:val="both"/>
        <w:rPr>
          <w:rFonts w:asciiTheme="minorHAnsi" w:hAnsiTheme="minorHAnsi"/>
        </w:rPr>
      </w:pPr>
      <w:r w:rsidRPr="00FF394B">
        <w:rPr>
          <w:rFonts w:asciiTheme="minorHAnsi" w:hAnsiTheme="minorHAnsi"/>
        </w:rPr>
        <w:t>amely</w:t>
      </w:r>
      <w:r w:rsidRPr="00FF394B">
        <w:rPr>
          <w:rFonts w:asciiTheme="minorHAnsi" w:eastAsia="Garamond" w:hAnsiTheme="minorHAnsi" w:cs="Garamond"/>
        </w:rPr>
        <w:t xml:space="preserve"> </w:t>
      </w:r>
      <w:r w:rsidRPr="00FF394B">
        <w:rPr>
          <w:rFonts w:asciiTheme="minorHAnsi" w:hAnsiTheme="minorHAnsi"/>
        </w:rPr>
        <w:t>létrejött</w:t>
      </w:r>
      <w:r w:rsidRPr="00FF394B">
        <w:rPr>
          <w:rFonts w:asciiTheme="minorHAnsi" w:eastAsia="Garamond" w:hAnsiTheme="minorHAnsi" w:cs="Garamond"/>
        </w:rPr>
        <w:t xml:space="preserve"> </w:t>
      </w:r>
      <w:r w:rsidRPr="00FF394B">
        <w:rPr>
          <w:rFonts w:asciiTheme="minorHAnsi" w:hAnsiTheme="minorHAnsi"/>
        </w:rPr>
        <w:t>egyrészről</w:t>
      </w:r>
      <w:r w:rsidRPr="00FF394B">
        <w:rPr>
          <w:rFonts w:asciiTheme="minorHAnsi" w:eastAsia="Garamond" w:hAnsiTheme="minorHAnsi" w:cs="Garamond"/>
        </w:rPr>
        <w:t xml:space="preserve"> </w:t>
      </w:r>
      <w:r w:rsidR="00EA06F7" w:rsidRPr="00FF394B">
        <w:rPr>
          <w:rFonts w:asciiTheme="minorHAnsi" w:hAnsiTheme="minorHAnsi"/>
        </w:rPr>
        <w:t>a</w:t>
      </w:r>
    </w:p>
    <w:p w14:paraId="5C688A9B" w14:textId="77777777" w:rsidR="00490344" w:rsidRPr="00FF394B" w:rsidRDefault="00490344" w:rsidP="00FF394B">
      <w:pPr>
        <w:ind w:left="2552" w:hanging="2552"/>
        <w:jc w:val="both"/>
        <w:rPr>
          <w:rFonts w:asciiTheme="minorHAnsi" w:hAnsiTheme="minorHAnsi"/>
          <w:b/>
          <w:lang w:eastAsia="ar-SA"/>
        </w:rPr>
      </w:pPr>
    </w:p>
    <w:p w14:paraId="319A4F06" w14:textId="08ADD322" w:rsidR="00EA06F7" w:rsidRPr="004E71C4" w:rsidRDefault="004E71C4" w:rsidP="00FF394B">
      <w:pPr>
        <w:ind w:left="2552" w:hanging="2552"/>
        <w:jc w:val="both"/>
        <w:rPr>
          <w:rFonts w:asciiTheme="minorHAnsi" w:hAnsiTheme="minorHAnsi"/>
          <w:b/>
          <w:lang w:eastAsia="ar-SA"/>
        </w:rPr>
      </w:pPr>
      <w:r w:rsidRPr="004E71C4">
        <w:rPr>
          <w:rFonts w:asciiTheme="minorHAnsi" w:hAnsiTheme="minorHAnsi" w:cs="Calibri"/>
          <w:b/>
        </w:rPr>
        <w:t>Nemesvámos Község Önkormányzata</w:t>
      </w:r>
    </w:p>
    <w:p w14:paraId="07D6768B" w14:textId="3797FCF2" w:rsidR="00490344" w:rsidRPr="004E71C4" w:rsidRDefault="00490344" w:rsidP="00FF394B">
      <w:pPr>
        <w:ind w:left="2552" w:hanging="2552"/>
        <w:jc w:val="both"/>
        <w:rPr>
          <w:rFonts w:asciiTheme="minorHAnsi" w:eastAsia="Garamond" w:hAnsiTheme="minorHAnsi" w:cs="Garamond"/>
          <w:lang w:eastAsia="ar-SA"/>
        </w:rPr>
      </w:pPr>
      <w:r w:rsidRPr="004E71C4">
        <w:rPr>
          <w:rFonts w:asciiTheme="minorHAnsi" w:hAnsiTheme="minorHAnsi"/>
          <w:lang w:eastAsia="ar-SA"/>
        </w:rPr>
        <w:t>Székhely</w:t>
      </w:r>
      <w:r w:rsidRPr="004E71C4">
        <w:rPr>
          <w:rFonts w:asciiTheme="minorHAnsi" w:eastAsia="Garamond" w:hAnsiTheme="minorHAnsi" w:cs="Garamond"/>
          <w:lang w:eastAsia="ar-SA"/>
        </w:rPr>
        <w:t xml:space="preserve">: </w:t>
      </w:r>
      <w:r w:rsidRPr="004E71C4">
        <w:rPr>
          <w:rFonts w:asciiTheme="minorHAnsi" w:eastAsia="Garamond" w:hAnsiTheme="minorHAnsi" w:cs="Garamond"/>
          <w:lang w:eastAsia="ar-SA"/>
        </w:rPr>
        <w:tab/>
      </w:r>
      <w:r w:rsidR="004E71C4" w:rsidRPr="004E71C4">
        <w:rPr>
          <w:rFonts w:asciiTheme="minorHAnsi" w:hAnsiTheme="minorHAnsi" w:cs="Calibri"/>
        </w:rPr>
        <w:t>8248 Nemesvámos, Fészek utca 7.</w:t>
      </w:r>
    </w:p>
    <w:p w14:paraId="498E7269" w14:textId="42317B33" w:rsidR="00490344" w:rsidRPr="00FF394B" w:rsidRDefault="004E71C4" w:rsidP="00FF394B">
      <w:pPr>
        <w:ind w:left="2552" w:hanging="2552"/>
        <w:jc w:val="both"/>
        <w:rPr>
          <w:rFonts w:asciiTheme="minorHAnsi" w:eastAsia="Garamond" w:hAnsiTheme="minorHAnsi" w:cs="Garamond"/>
          <w:lang w:eastAsia="ar-SA"/>
        </w:rPr>
      </w:pPr>
      <w:r w:rsidRPr="004E71C4">
        <w:rPr>
          <w:rFonts w:asciiTheme="minorHAnsi" w:hAnsiTheme="minorHAnsi"/>
        </w:rPr>
        <w:t>PIR azonosító:</w:t>
      </w:r>
      <w:r w:rsidRPr="004E71C4">
        <w:rPr>
          <w:rFonts w:asciiTheme="minorHAnsi" w:hAnsiTheme="minorHAnsi"/>
        </w:rPr>
        <w:tab/>
      </w:r>
      <w:r w:rsidRPr="004E71C4">
        <w:rPr>
          <w:rFonts w:asciiTheme="minorHAnsi" w:hAnsiTheme="minorHAnsi" w:cs="Calibri"/>
        </w:rPr>
        <w:t>430289</w:t>
      </w:r>
    </w:p>
    <w:p w14:paraId="78C7FDA8" w14:textId="2B01A0D7" w:rsidR="00490344" w:rsidRDefault="00490344" w:rsidP="00FF394B">
      <w:pPr>
        <w:ind w:left="2552" w:hanging="2552"/>
        <w:jc w:val="both"/>
        <w:rPr>
          <w:rFonts w:asciiTheme="minorHAnsi" w:hAnsiTheme="minorHAnsi" w:cs="Calibri"/>
        </w:rPr>
      </w:pPr>
      <w:r w:rsidRPr="00FF394B">
        <w:rPr>
          <w:rFonts w:asciiTheme="minorHAnsi" w:hAnsiTheme="minorHAnsi"/>
          <w:lang w:eastAsia="ar-SA"/>
        </w:rPr>
        <w:t>Adószáma</w:t>
      </w:r>
      <w:r w:rsidRPr="00FF394B">
        <w:rPr>
          <w:rFonts w:asciiTheme="minorHAnsi" w:eastAsia="Garamond" w:hAnsiTheme="minorHAnsi" w:cs="Garamond"/>
          <w:lang w:eastAsia="ar-SA"/>
        </w:rPr>
        <w:t xml:space="preserve">: </w:t>
      </w:r>
      <w:r w:rsidRPr="00FF394B">
        <w:rPr>
          <w:rFonts w:asciiTheme="minorHAnsi" w:eastAsia="Garamond" w:hAnsiTheme="minorHAnsi" w:cs="Garamond"/>
          <w:lang w:eastAsia="ar-SA"/>
        </w:rPr>
        <w:tab/>
      </w:r>
      <w:r w:rsidR="004E71C4" w:rsidRPr="004E71C4">
        <w:rPr>
          <w:rFonts w:asciiTheme="minorHAnsi" w:hAnsiTheme="minorHAnsi" w:cs="Calibri"/>
        </w:rPr>
        <w:t>15430283-2-19</w:t>
      </w:r>
    </w:p>
    <w:p w14:paraId="788419BD" w14:textId="49A08AC6" w:rsidR="004E71C4" w:rsidRDefault="004E71C4" w:rsidP="00FF394B">
      <w:pPr>
        <w:ind w:left="2552" w:hanging="2552"/>
        <w:jc w:val="both"/>
        <w:rPr>
          <w:rFonts w:asciiTheme="minorHAnsi" w:hAnsiTheme="minorHAnsi" w:cs="Calibri"/>
        </w:rPr>
      </w:pPr>
      <w:r>
        <w:rPr>
          <w:rFonts w:asciiTheme="minorHAnsi" w:hAnsiTheme="minorHAnsi" w:cs="Calibri"/>
        </w:rPr>
        <w:t>Statisztikai számjel:</w:t>
      </w:r>
      <w:r>
        <w:rPr>
          <w:rFonts w:asciiTheme="minorHAnsi" w:hAnsiTheme="minorHAnsi" w:cs="Calibri"/>
        </w:rPr>
        <w:tab/>
      </w:r>
      <w:r w:rsidRPr="004E71C4">
        <w:rPr>
          <w:rFonts w:asciiTheme="minorHAnsi" w:hAnsiTheme="minorHAnsi" w:cs="Calibri"/>
        </w:rPr>
        <w:t>15430283-8411-321-19</w:t>
      </w:r>
    </w:p>
    <w:p w14:paraId="2EF8A167" w14:textId="17D7EB12" w:rsidR="004E71C4" w:rsidRPr="00FF394B" w:rsidRDefault="004E71C4" w:rsidP="00FF394B">
      <w:pPr>
        <w:ind w:left="2552" w:hanging="2552"/>
        <w:jc w:val="both"/>
        <w:rPr>
          <w:rFonts w:asciiTheme="minorHAnsi" w:eastAsia="Garamond" w:hAnsiTheme="minorHAnsi" w:cs="Garamond"/>
          <w:lang w:eastAsia="ar-SA"/>
        </w:rPr>
      </w:pPr>
      <w:r>
        <w:rPr>
          <w:rFonts w:asciiTheme="minorHAnsi" w:hAnsiTheme="minorHAnsi" w:cs="Calibri"/>
        </w:rPr>
        <w:t>ÁHTI:</w:t>
      </w:r>
      <w:r>
        <w:rPr>
          <w:rFonts w:asciiTheme="minorHAnsi" w:hAnsiTheme="minorHAnsi" w:cs="Calibri"/>
        </w:rPr>
        <w:tab/>
      </w:r>
      <w:r w:rsidRPr="004E71C4">
        <w:rPr>
          <w:rFonts w:asciiTheme="minorHAnsi" w:hAnsiTheme="minorHAnsi" w:cs="Calibri"/>
        </w:rPr>
        <w:t>722876</w:t>
      </w:r>
    </w:p>
    <w:p w14:paraId="2B5B1C3B" w14:textId="1DEE4FB1" w:rsidR="00490344" w:rsidRPr="00FF394B" w:rsidRDefault="008435FC" w:rsidP="00FF394B">
      <w:pPr>
        <w:ind w:left="2552" w:hanging="2552"/>
        <w:jc w:val="both"/>
        <w:rPr>
          <w:rFonts w:asciiTheme="minorHAnsi" w:eastAsia="Garamond" w:hAnsiTheme="minorHAnsi" w:cs="Garamond"/>
          <w:color w:val="000000"/>
        </w:rPr>
      </w:pPr>
      <w:r w:rsidRPr="00FF394B">
        <w:rPr>
          <w:rFonts w:asciiTheme="minorHAnsi" w:hAnsiTheme="minorHAnsi"/>
          <w:lang w:eastAsia="ar-SA"/>
        </w:rPr>
        <w:t xml:space="preserve">Fizetési számla </w:t>
      </w:r>
      <w:r w:rsidR="00490344" w:rsidRPr="00FF394B">
        <w:rPr>
          <w:rFonts w:asciiTheme="minorHAnsi" w:hAnsiTheme="minorHAnsi"/>
          <w:lang w:eastAsia="ar-SA"/>
        </w:rPr>
        <w:t>száma</w:t>
      </w:r>
      <w:r w:rsidR="00490344" w:rsidRPr="00FF394B">
        <w:rPr>
          <w:rFonts w:asciiTheme="minorHAnsi" w:eastAsia="Garamond" w:hAnsiTheme="minorHAnsi" w:cs="Garamond"/>
          <w:lang w:eastAsia="ar-SA"/>
        </w:rPr>
        <w:t>:</w:t>
      </w:r>
      <w:r w:rsidR="00490344" w:rsidRPr="00FF394B">
        <w:rPr>
          <w:rFonts w:asciiTheme="minorHAnsi" w:eastAsia="Garamond" w:hAnsiTheme="minorHAnsi" w:cs="Garamond"/>
          <w:lang w:eastAsia="ar-SA"/>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6156C332" w14:textId="1E041248" w:rsidR="00490344" w:rsidRPr="00FF394B" w:rsidRDefault="00490344" w:rsidP="00FF394B">
      <w:pPr>
        <w:ind w:left="2552" w:hanging="2552"/>
        <w:jc w:val="both"/>
        <w:rPr>
          <w:rFonts w:asciiTheme="minorHAnsi" w:hAnsiTheme="minorHAnsi"/>
          <w:lang w:eastAsia="ar-SA"/>
        </w:rPr>
      </w:pPr>
      <w:r w:rsidRPr="00FF394B">
        <w:rPr>
          <w:rFonts w:asciiTheme="minorHAnsi" w:hAnsiTheme="minorHAnsi"/>
          <w:lang w:eastAsia="ar-SA"/>
        </w:rPr>
        <w:t>Képviseli</w:t>
      </w:r>
      <w:r w:rsidRPr="00FF394B">
        <w:rPr>
          <w:rFonts w:asciiTheme="minorHAnsi" w:eastAsia="Garamond" w:hAnsiTheme="minorHAnsi" w:cs="Garamond"/>
          <w:lang w:eastAsia="ar-SA"/>
        </w:rPr>
        <w:t xml:space="preserve">: </w:t>
      </w:r>
      <w:r w:rsidRPr="00FF394B">
        <w:rPr>
          <w:rFonts w:asciiTheme="minorHAnsi" w:eastAsia="Garamond" w:hAnsiTheme="minorHAnsi" w:cs="Garamond"/>
          <w:lang w:eastAsia="ar-SA"/>
        </w:rPr>
        <w:tab/>
      </w:r>
      <w:r w:rsidR="004E71C4">
        <w:rPr>
          <w:rFonts w:asciiTheme="minorHAnsi" w:hAnsiTheme="minorHAnsi" w:cs="Calibri"/>
        </w:rPr>
        <w:t>Sövényházi Balázs polgármester</w:t>
      </w:r>
    </w:p>
    <w:p w14:paraId="588B451B" w14:textId="13D01BC9" w:rsidR="00490344" w:rsidRPr="00FF394B" w:rsidRDefault="00490344" w:rsidP="00FF394B">
      <w:pPr>
        <w:ind w:left="2552" w:hanging="2552"/>
        <w:jc w:val="both"/>
        <w:rPr>
          <w:rFonts w:asciiTheme="minorHAnsi" w:hAnsiTheme="minorHAnsi"/>
          <w:lang w:eastAsia="ar-SA"/>
        </w:rPr>
      </w:pPr>
      <w:r w:rsidRPr="00FF394B">
        <w:rPr>
          <w:rFonts w:asciiTheme="minorHAnsi" w:hAnsiTheme="minorHAnsi"/>
          <w:lang w:eastAsia="ar-SA"/>
        </w:rPr>
        <w:t>E</w:t>
      </w:r>
      <w:r w:rsidRPr="00FF394B">
        <w:rPr>
          <w:rFonts w:asciiTheme="minorHAnsi" w:eastAsia="Garamond" w:hAnsiTheme="minorHAnsi" w:cs="Garamond"/>
          <w:lang w:eastAsia="ar-SA"/>
        </w:rPr>
        <w:t>-</w:t>
      </w:r>
      <w:r w:rsidRPr="00FF394B">
        <w:rPr>
          <w:rFonts w:asciiTheme="minorHAnsi" w:hAnsiTheme="minorHAnsi"/>
          <w:lang w:eastAsia="ar-SA"/>
        </w:rPr>
        <w:t>mail</w:t>
      </w:r>
      <w:r w:rsidRPr="00FF394B">
        <w:rPr>
          <w:rFonts w:asciiTheme="minorHAnsi" w:eastAsia="Garamond" w:hAnsiTheme="minorHAnsi" w:cs="Garamond"/>
          <w:lang w:eastAsia="ar-SA"/>
        </w:rPr>
        <w:t>:</w:t>
      </w:r>
      <w:r w:rsidRPr="00FF394B">
        <w:rPr>
          <w:rFonts w:asciiTheme="minorHAnsi" w:eastAsia="Garamond" w:hAnsiTheme="minorHAnsi" w:cs="Garamond"/>
          <w:lang w:eastAsia="ar-SA"/>
        </w:rPr>
        <w:tab/>
      </w:r>
      <w:hyperlink r:id="rId8" w:history="1">
        <w:r w:rsidR="004E71C4" w:rsidRPr="00146A1F">
          <w:rPr>
            <w:rStyle w:val="Hiperhivatkozs"/>
            <w:rFonts w:asciiTheme="minorHAnsi" w:hAnsiTheme="minorHAnsi" w:cs="Calibri"/>
          </w:rPr>
          <w:t>jtitkar@nemesvamos.hu</w:t>
        </w:r>
      </w:hyperlink>
      <w:r w:rsidR="004E71C4">
        <w:rPr>
          <w:rFonts w:asciiTheme="minorHAnsi" w:hAnsiTheme="minorHAnsi" w:cs="Calibri"/>
        </w:rPr>
        <w:t xml:space="preserve"> </w:t>
      </w:r>
    </w:p>
    <w:p w14:paraId="71E704E2" w14:textId="7FB87E1E" w:rsidR="00490344" w:rsidRPr="00FF394B" w:rsidRDefault="00490344" w:rsidP="00FF394B">
      <w:pPr>
        <w:jc w:val="both"/>
        <w:rPr>
          <w:rFonts w:asciiTheme="minorHAnsi" w:eastAsia="Garamond" w:hAnsiTheme="minorHAnsi" w:cs="Garamond"/>
        </w:rPr>
      </w:pPr>
      <w:r w:rsidRPr="00FF394B">
        <w:rPr>
          <w:rFonts w:asciiTheme="minorHAnsi" w:hAnsiTheme="minorHAnsi"/>
        </w:rPr>
        <w:t>mint</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továbbiakban</w:t>
      </w:r>
      <w:r w:rsidRPr="00FF394B">
        <w:rPr>
          <w:rFonts w:asciiTheme="minorHAnsi" w:eastAsia="Garamond" w:hAnsiTheme="minorHAnsi" w:cs="Garamond"/>
        </w:rPr>
        <w:t xml:space="preserve">: </w:t>
      </w:r>
      <w:r w:rsidR="00F93CB9">
        <w:rPr>
          <w:rFonts w:asciiTheme="minorHAnsi" w:eastAsia="Garamond" w:hAnsiTheme="minorHAnsi" w:cs="Garamond"/>
        </w:rPr>
        <w:t>„</w:t>
      </w:r>
      <w:r w:rsidRPr="00FF394B">
        <w:rPr>
          <w:rFonts w:asciiTheme="minorHAnsi" w:hAnsiTheme="minorHAnsi"/>
          <w:b/>
        </w:rPr>
        <w:t>Megrendelő</w:t>
      </w:r>
      <w:r w:rsidR="00F93CB9" w:rsidRPr="00F93CB9">
        <w:rPr>
          <w:rFonts w:asciiTheme="minorHAnsi" w:hAnsiTheme="minorHAnsi"/>
        </w:rPr>
        <w:t>”</w:t>
      </w:r>
      <w:r w:rsidRPr="00FF394B">
        <w:rPr>
          <w:rFonts w:asciiTheme="minorHAnsi" w:eastAsia="Garamond" w:hAnsiTheme="minorHAnsi" w:cs="Garamond"/>
        </w:rPr>
        <w:t>),</w:t>
      </w:r>
    </w:p>
    <w:p w14:paraId="46B33768" w14:textId="77777777" w:rsidR="00490344" w:rsidRPr="00FF394B" w:rsidRDefault="00490344" w:rsidP="00FF394B">
      <w:pPr>
        <w:rPr>
          <w:rFonts w:asciiTheme="minorHAnsi" w:hAnsiTheme="minorHAnsi"/>
          <w:b/>
          <w:bCs/>
        </w:rPr>
      </w:pPr>
    </w:p>
    <w:p w14:paraId="64615A6F" w14:textId="16CDE13C" w:rsidR="00490344" w:rsidRPr="00FF394B" w:rsidRDefault="00490344" w:rsidP="00FF394B">
      <w:pPr>
        <w:rPr>
          <w:rFonts w:asciiTheme="minorHAnsi" w:eastAsia="Garamond" w:hAnsiTheme="minorHAnsi" w:cs="Garamond"/>
        </w:rPr>
      </w:pPr>
      <w:r w:rsidRPr="00FF394B">
        <w:rPr>
          <w:rFonts w:asciiTheme="minorHAnsi" w:hAnsiTheme="minorHAnsi"/>
        </w:rPr>
        <w:t>másrészről</w:t>
      </w:r>
      <w:r w:rsidRPr="00FF394B">
        <w:rPr>
          <w:rFonts w:asciiTheme="minorHAnsi" w:eastAsia="Garamond" w:hAnsiTheme="minorHAnsi" w:cs="Garamond"/>
        </w:rPr>
        <w:t xml:space="preserve"> </w:t>
      </w:r>
      <w:r w:rsidRPr="00FF394B">
        <w:rPr>
          <w:rFonts w:asciiTheme="minorHAnsi" w:hAnsiTheme="minorHAnsi"/>
        </w:rPr>
        <w:t>a</w:t>
      </w:r>
      <w:r w:rsidR="00836A72">
        <w:rPr>
          <w:rFonts w:asciiTheme="minorHAnsi" w:hAnsiTheme="minorHAnsi"/>
        </w:rPr>
        <w:t xml:space="preserve"> </w:t>
      </w:r>
      <w:r w:rsidRPr="00FF394B">
        <w:rPr>
          <w:rFonts w:asciiTheme="minorHAnsi" w:eastAsia="Garamond" w:hAnsiTheme="minorHAnsi" w:cs="Garamond"/>
        </w:rPr>
        <w:t>(</w:t>
      </w:r>
      <w:r w:rsidRPr="00FF394B">
        <w:rPr>
          <w:rFonts w:asciiTheme="minorHAnsi" w:hAnsiTheme="minorHAnsi"/>
        </w:rPr>
        <w:t>z</w:t>
      </w:r>
      <w:r w:rsidRPr="00FF394B">
        <w:rPr>
          <w:rFonts w:asciiTheme="minorHAnsi" w:eastAsia="Garamond" w:hAnsiTheme="minorHAnsi" w:cs="Garamond"/>
        </w:rPr>
        <w:t>)</w:t>
      </w:r>
    </w:p>
    <w:p w14:paraId="05D7435F" w14:textId="77777777" w:rsidR="00490344" w:rsidRPr="00FF394B" w:rsidRDefault="00490344" w:rsidP="00FF394B">
      <w:pPr>
        <w:ind w:firstLine="708"/>
        <w:rPr>
          <w:rFonts w:asciiTheme="minorHAnsi" w:hAnsiTheme="minorHAnsi"/>
        </w:rPr>
      </w:pPr>
    </w:p>
    <w:p w14:paraId="2E404E55" w14:textId="000E455C" w:rsidR="00490344" w:rsidRPr="00FF394B" w:rsidRDefault="00F93CB9" w:rsidP="00FF394B">
      <w:pPr>
        <w:rPr>
          <w:rFonts w:asciiTheme="minorHAnsi" w:eastAsia="Garamond" w:hAnsiTheme="minorHAnsi" w:cs="Garamond"/>
          <w:b/>
        </w:rPr>
      </w:pPr>
      <w:r w:rsidRPr="00FF394B">
        <w:rPr>
          <w:rFonts w:asciiTheme="minorHAnsi" w:hAnsiTheme="minorHAnsi" w:cs="Calibri"/>
          <w:highlight w:val="yellow"/>
        </w:rPr>
        <w:t>………………………..</w:t>
      </w:r>
    </w:p>
    <w:p w14:paraId="7409DCE8" w14:textId="3E8784E8" w:rsidR="00490344" w:rsidRPr="00FF394B" w:rsidRDefault="00490344" w:rsidP="00FF394B">
      <w:pPr>
        <w:ind w:left="2552" w:hanging="2552"/>
        <w:rPr>
          <w:rFonts w:asciiTheme="minorHAnsi" w:hAnsiTheme="minorHAnsi"/>
        </w:rPr>
      </w:pPr>
      <w:r w:rsidRPr="00FF394B">
        <w:rPr>
          <w:rFonts w:asciiTheme="minorHAnsi" w:hAnsiTheme="minorHAnsi"/>
        </w:rPr>
        <w:t>Székhely</w:t>
      </w:r>
      <w:r w:rsidRPr="00FF394B">
        <w:rPr>
          <w:rFonts w:asciiTheme="minorHAnsi" w:eastAsia="Garamond" w:hAnsiTheme="minorHAnsi" w:cs="Garamond"/>
        </w:rPr>
        <w:t xml:space="preserve">: </w:t>
      </w:r>
      <w:r w:rsidR="0095195A" w:rsidRPr="00FF394B">
        <w:rPr>
          <w:rFonts w:asciiTheme="minorHAnsi" w:eastAsia="Garamond" w:hAnsiTheme="minorHAnsi" w:cs="Garamond"/>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396C9BCE" w14:textId="700291BF" w:rsidR="00490344" w:rsidRPr="00FF394B" w:rsidRDefault="00490344" w:rsidP="00FF394B">
      <w:pPr>
        <w:ind w:left="2552" w:hanging="2552"/>
        <w:rPr>
          <w:rFonts w:asciiTheme="minorHAnsi" w:eastAsia="Garamond" w:hAnsiTheme="minorHAnsi" w:cs="Garamond"/>
        </w:rPr>
      </w:pPr>
      <w:r w:rsidRPr="00FF394B">
        <w:rPr>
          <w:rFonts w:asciiTheme="minorHAnsi" w:hAnsiTheme="minorHAnsi"/>
        </w:rPr>
        <w:t>Cégjegyzékszáma</w:t>
      </w:r>
      <w:r w:rsidRPr="00FF394B">
        <w:rPr>
          <w:rFonts w:asciiTheme="minorHAnsi" w:eastAsia="Garamond" w:hAnsiTheme="minorHAnsi" w:cs="Garamond"/>
        </w:rPr>
        <w:t xml:space="preserve">: </w:t>
      </w:r>
      <w:r w:rsidR="0095195A" w:rsidRPr="00FF394B">
        <w:rPr>
          <w:rFonts w:asciiTheme="minorHAnsi" w:eastAsia="Garamond" w:hAnsiTheme="minorHAnsi" w:cs="Garamond"/>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16A1FA7E" w14:textId="2D9E2F38" w:rsidR="00490344" w:rsidRPr="00FF394B" w:rsidRDefault="00490344" w:rsidP="00FF394B">
      <w:pPr>
        <w:ind w:left="2552" w:hanging="2552"/>
        <w:rPr>
          <w:rFonts w:asciiTheme="minorHAnsi" w:eastAsia="Garamond" w:hAnsiTheme="minorHAnsi" w:cs="Garamond"/>
        </w:rPr>
      </w:pPr>
      <w:r w:rsidRPr="00FF394B">
        <w:rPr>
          <w:rFonts w:asciiTheme="minorHAnsi" w:hAnsiTheme="minorHAnsi"/>
        </w:rPr>
        <w:t>Adószáma</w:t>
      </w:r>
      <w:r w:rsidRPr="00FF394B">
        <w:rPr>
          <w:rFonts w:asciiTheme="minorHAnsi" w:eastAsia="Garamond" w:hAnsiTheme="minorHAnsi" w:cs="Garamond"/>
        </w:rPr>
        <w:t xml:space="preserve">: </w:t>
      </w:r>
      <w:r w:rsidR="0095195A" w:rsidRPr="00FF394B">
        <w:rPr>
          <w:rFonts w:asciiTheme="minorHAnsi" w:eastAsia="Garamond" w:hAnsiTheme="minorHAnsi" w:cs="Garamond"/>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5F136047" w14:textId="2886414D" w:rsidR="00490344" w:rsidRPr="00FF394B" w:rsidRDefault="008435FC" w:rsidP="00FF394B">
      <w:pPr>
        <w:ind w:left="2552" w:hanging="2552"/>
        <w:rPr>
          <w:rFonts w:asciiTheme="minorHAnsi" w:eastAsia="Garamond" w:hAnsiTheme="minorHAnsi" w:cs="Garamond"/>
        </w:rPr>
      </w:pPr>
      <w:r w:rsidRPr="00FF394B">
        <w:rPr>
          <w:rFonts w:asciiTheme="minorHAnsi" w:hAnsiTheme="minorHAnsi"/>
          <w:lang w:eastAsia="ar-SA"/>
        </w:rPr>
        <w:t>Fizetési számla száma</w:t>
      </w:r>
      <w:r w:rsidR="00490344" w:rsidRPr="00FF394B">
        <w:rPr>
          <w:rFonts w:asciiTheme="minorHAnsi" w:eastAsia="Garamond" w:hAnsiTheme="minorHAnsi" w:cs="Garamond"/>
        </w:rPr>
        <w:t xml:space="preserve">: </w:t>
      </w:r>
      <w:r w:rsidR="0095195A" w:rsidRPr="00FF394B">
        <w:rPr>
          <w:rFonts w:asciiTheme="minorHAnsi" w:eastAsia="Garamond" w:hAnsiTheme="minorHAnsi" w:cs="Garamond"/>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05617FF4" w14:textId="4183E52A" w:rsidR="00490344" w:rsidRPr="00FF394B" w:rsidRDefault="00490344" w:rsidP="00FF394B">
      <w:pPr>
        <w:ind w:left="2552" w:hanging="2552"/>
        <w:rPr>
          <w:rFonts w:asciiTheme="minorHAnsi" w:eastAsia="Garamond" w:hAnsiTheme="minorHAnsi" w:cs="Garamond"/>
        </w:rPr>
      </w:pPr>
      <w:r w:rsidRPr="00FF394B">
        <w:rPr>
          <w:rFonts w:asciiTheme="minorHAnsi" w:hAnsiTheme="minorHAnsi"/>
        </w:rPr>
        <w:t>KSH</w:t>
      </w:r>
      <w:r w:rsidRPr="00FF394B">
        <w:rPr>
          <w:rFonts w:asciiTheme="minorHAnsi" w:eastAsia="Garamond" w:hAnsiTheme="minorHAnsi" w:cs="Garamond"/>
        </w:rPr>
        <w:t xml:space="preserve"> </w:t>
      </w:r>
      <w:r w:rsidRPr="00FF394B">
        <w:rPr>
          <w:rFonts w:asciiTheme="minorHAnsi" w:hAnsiTheme="minorHAnsi"/>
        </w:rPr>
        <w:t>száma</w:t>
      </w:r>
      <w:r w:rsidRPr="00FF394B">
        <w:rPr>
          <w:rFonts w:asciiTheme="minorHAnsi" w:eastAsia="Garamond" w:hAnsiTheme="minorHAnsi" w:cs="Garamond"/>
        </w:rPr>
        <w:t>:</w:t>
      </w:r>
      <w:r w:rsidR="0095195A" w:rsidRPr="00FF394B">
        <w:rPr>
          <w:rFonts w:asciiTheme="minorHAnsi" w:eastAsia="Garamond" w:hAnsiTheme="minorHAnsi" w:cs="Garamond"/>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0876664C" w14:textId="7BFB4CF4" w:rsidR="00490344" w:rsidRPr="00FF394B" w:rsidRDefault="00490344" w:rsidP="00FF394B">
      <w:pPr>
        <w:ind w:left="2552" w:hanging="2552"/>
        <w:rPr>
          <w:rFonts w:asciiTheme="minorHAnsi" w:eastAsia="Garamond" w:hAnsiTheme="minorHAnsi" w:cs="Garamond"/>
        </w:rPr>
      </w:pPr>
      <w:r w:rsidRPr="00FF394B">
        <w:rPr>
          <w:rFonts w:asciiTheme="minorHAnsi" w:hAnsiTheme="minorHAnsi"/>
        </w:rPr>
        <w:t>Képviseli</w:t>
      </w:r>
      <w:r w:rsidRPr="00FF394B">
        <w:rPr>
          <w:rFonts w:asciiTheme="minorHAnsi" w:eastAsia="Garamond" w:hAnsiTheme="minorHAnsi" w:cs="Garamond"/>
        </w:rPr>
        <w:t xml:space="preserve">: </w:t>
      </w:r>
      <w:r w:rsidR="0095195A" w:rsidRPr="00FF394B">
        <w:rPr>
          <w:rFonts w:asciiTheme="minorHAnsi" w:eastAsia="Garamond" w:hAnsiTheme="minorHAnsi" w:cs="Garamond"/>
        </w:rPr>
        <w:tab/>
      </w:r>
      <w:r w:rsidR="00F93CB9" w:rsidRPr="00FF394B">
        <w:rPr>
          <w:rFonts w:asciiTheme="minorHAnsi" w:hAnsiTheme="minorHAnsi" w:cs="Calibri"/>
          <w:highlight w:val="yellow"/>
        </w:rPr>
        <w:t>…………………</w:t>
      </w:r>
      <w:proofErr w:type="gramStart"/>
      <w:r w:rsidR="00F93CB9" w:rsidRPr="00FF394B">
        <w:rPr>
          <w:rFonts w:asciiTheme="minorHAnsi" w:hAnsiTheme="minorHAnsi" w:cs="Calibri"/>
          <w:highlight w:val="yellow"/>
        </w:rPr>
        <w:t>…….</w:t>
      </w:r>
      <w:proofErr w:type="gramEnd"/>
      <w:r w:rsidR="00F93CB9" w:rsidRPr="00FF394B">
        <w:rPr>
          <w:rFonts w:asciiTheme="minorHAnsi" w:hAnsiTheme="minorHAnsi" w:cs="Calibri"/>
          <w:highlight w:val="yellow"/>
        </w:rPr>
        <w:t>.</w:t>
      </w:r>
    </w:p>
    <w:p w14:paraId="413F1CFE" w14:textId="1EC7CB2D" w:rsidR="0095195A" w:rsidRPr="00FF394B" w:rsidRDefault="00490344" w:rsidP="00FF394B">
      <w:pPr>
        <w:jc w:val="both"/>
        <w:rPr>
          <w:rFonts w:asciiTheme="minorHAnsi" w:eastAsia="Garamond" w:hAnsiTheme="minorHAnsi" w:cs="Garamond"/>
        </w:rPr>
      </w:pPr>
      <w:r w:rsidRPr="00FF394B">
        <w:rPr>
          <w:rFonts w:asciiTheme="minorHAnsi" w:hAnsiTheme="minorHAnsi"/>
        </w:rPr>
        <w:t>mint</w:t>
      </w:r>
      <w:r w:rsidRPr="00FF394B">
        <w:rPr>
          <w:rFonts w:asciiTheme="minorHAnsi" w:eastAsia="Garamond" w:hAnsiTheme="minorHAnsi" w:cs="Garamond"/>
        </w:rPr>
        <w:t xml:space="preserve"> </w:t>
      </w:r>
      <w:r w:rsidR="007429FE">
        <w:rPr>
          <w:rFonts w:asciiTheme="minorHAnsi" w:hAnsiTheme="minorHAnsi"/>
        </w:rPr>
        <w:t>v</w:t>
      </w:r>
      <w:r w:rsidR="007429FE" w:rsidRPr="00FF394B">
        <w:rPr>
          <w:rFonts w:asciiTheme="minorHAnsi" w:hAnsiTheme="minorHAnsi"/>
        </w:rPr>
        <w:t>állalkozó</w:t>
      </w:r>
      <w:r w:rsidR="007429FE" w:rsidRPr="00FF394B">
        <w:rPr>
          <w:rFonts w:asciiTheme="minorHAnsi" w:eastAsia="Garamond" w:hAnsiTheme="minorHAnsi" w:cs="Garamond"/>
        </w:rPr>
        <w:t xml:space="preserve"> </w:t>
      </w:r>
      <w:r w:rsidRPr="00FF394B">
        <w:rPr>
          <w:rFonts w:asciiTheme="minorHAnsi" w:eastAsia="Garamond" w:hAnsiTheme="minorHAnsi" w:cs="Garamond"/>
        </w:rPr>
        <w:t>(</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továbbiakban</w:t>
      </w:r>
      <w:r w:rsidRPr="00FF394B">
        <w:rPr>
          <w:rFonts w:asciiTheme="minorHAnsi" w:eastAsia="Garamond" w:hAnsiTheme="minorHAnsi" w:cs="Garamond"/>
        </w:rPr>
        <w:t xml:space="preserve">: </w:t>
      </w:r>
      <w:r w:rsidR="00F93CB9">
        <w:rPr>
          <w:rFonts w:asciiTheme="minorHAnsi" w:eastAsia="Garamond" w:hAnsiTheme="minorHAnsi" w:cs="Garamond"/>
        </w:rPr>
        <w:t>„</w:t>
      </w:r>
      <w:r w:rsidRPr="00FF394B">
        <w:rPr>
          <w:rFonts w:asciiTheme="minorHAnsi" w:hAnsiTheme="minorHAnsi"/>
          <w:b/>
          <w:bCs/>
        </w:rPr>
        <w:t>Vállalkozó</w:t>
      </w:r>
      <w:r w:rsidR="00F93CB9" w:rsidRPr="00F93CB9">
        <w:rPr>
          <w:rFonts w:asciiTheme="minorHAnsi" w:hAnsiTheme="minorHAnsi"/>
        </w:rPr>
        <w:t>”</w:t>
      </w:r>
      <w:r w:rsidR="0095195A" w:rsidRPr="00FF394B">
        <w:rPr>
          <w:rFonts w:asciiTheme="minorHAnsi" w:hAnsiTheme="minorHAnsi"/>
          <w:bCs/>
        </w:rPr>
        <w:t xml:space="preserve">, </w:t>
      </w:r>
      <w:r w:rsidRPr="00FF394B">
        <w:rPr>
          <w:rFonts w:asciiTheme="minorHAnsi" w:hAnsiTheme="minorHAnsi"/>
        </w:rPr>
        <w:t>együttesen</w:t>
      </w:r>
      <w:r w:rsidRPr="00FF394B">
        <w:rPr>
          <w:rFonts w:asciiTheme="minorHAnsi" w:eastAsia="Garamond" w:hAnsiTheme="minorHAnsi" w:cs="Garamond"/>
        </w:rPr>
        <w:t xml:space="preserve"> </w:t>
      </w:r>
      <w:r w:rsidRPr="00FF394B">
        <w:rPr>
          <w:rFonts w:asciiTheme="minorHAnsi" w:hAnsiTheme="minorHAnsi"/>
        </w:rPr>
        <w:t>mint</w:t>
      </w:r>
      <w:r w:rsidR="0095195A" w:rsidRPr="00FF394B">
        <w:rPr>
          <w:rFonts w:asciiTheme="minorHAnsi" w:hAnsiTheme="minorHAnsi"/>
        </w:rPr>
        <w:t>:</w:t>
      </w:r>
      <w:r w:rsidRPr="00FF394B">
        <w:rPr>
          <w:rFonts w:asciiTheme="minorHAnsi" w:eastAsia="Garamond" w:hAnsiTheme="minorHAnsi" w:cs="Garamond"/>
          <w:b/>
        </w:rPr>
        <w:t xml:space="preserve"> </w:t>
      </w:r>
      <w:r w:rsidR="00F93CB9">
        <w:rPr>
          <w:rFonts w:asciiTheme="minorHAnsi" w:eastAsia="Garamond" w:hAnsiTheme="minorHAnsi" w:cs="Garamond"/>
          <w:b/>
        </w:rPr>
        <w:t>„</w:t>
      </w:r>
      <w:r w:rsidRPr="00FF394B">
        <w:rPr>
          <w:rFonts w:asciiTheme="minorHAnsi" w:hAnsiTheme="minorHAnsi"/>
          <w:b/>
        </w:rPr>
        <w:t>Felek</w:t>
      </w:r>
      <w:r w:rsidR="00F93CB9" w:rsidRPr="00F93CB9">
        <w:rPr>
          <w:rFonts w:asciiTheme="minorHAnsi" w:hAnsiTheme="minorHAnsi"/>
        </w:rPr>
        <w:t>”</w:t>
      </w:r>
      <w:r w:rsidRPr="00FF394B">
        <w:rPr>
          <w:rFonts w:asciiTheme="minorHAnsi" w:eastAsia="Garamond" w:hAnsiTheme="minorHAnsi" w:cs="Garamond"/>
        </w:rPr>
        <w:t>,</w:t>
      </w:r>
      <w:r w:rsidR="0095195A" w:rsidRPr="00FF394B">
        <w:rPr>
          <w:rFonts w:asciiTheme="minorHAnsi" w:eastAsia="Garamond" w:hAnsiTheme="minorHAnsi" w:cs="Garamond"/>
        </w:rPr>
        <w:t xml:space="preserve"> önállóan a másik nélkül: </w:t>
      </w:r>
      <w:r w:rsidR="00F93CB9">
        <w:rPr>
          <w:rFonts w:asciiTheme="minorHAnsi" w:eastAsia="Garamond" w:hAnsiTheme="minorHAnsi" w:cs="Garamond"/>
        </w:rPr>
        <w:t>„</w:t>
      </w:r>
      <w:r w:rsidR="0095195A" w:rsidRPr="00FF394B">
        <w:rPr>
          <w:rFonts w:asciiTheme="minorHAnsi" w:eastAsia="Garamond" w:hAnsiTheme="minorHAnsi" w:cs="Garamond"/>
          <w:b/>
        </w:rPr>
        <w:t>Fél</w:t>
      </w:r>
      <w:r w:rsidR="00F93CB9" w:rsidRPr="00F93CB9">
        <w:rPr>
          <w:rFonts w:asciiTheme="minorHAnsi" w:hAnsiTheme="minorHAnsi"/>
        </w:rPr>
        <w:t>”</w:t>
      </w:r>
      <w:r w:rsidR="0095195A" w:rsidRPr="00FF394B">
        <w:rPr>
          <w:rFonts w:asciiTheme="minorHAnsi" w:eastAsia="Garamond" w:hAnsiTheme="minorHAnsi" w:cs="Garamond"/>
        </w:rPr>
        <w:t>)</w:t>
      </w:r>
      <w:r w:rsidRPr="00FF394B">
        <w:rPr>
          <w:rFonts w:asciiTheme="minorHAnsi" w:eastAsia="Garamond" w:hAnsiTheme="minorHAnsi" w:cs="Garamond"/>
        </w:rPr>
        <w:t xml:space="preserve"> </w:t>
      </w:r>
    </w:p>
    <w:p w14:paraId="2D481CA2" w14:textId="77777777" w:rsidR="0095195A" w:rsidRPr="00FF394B" w:rsidRDefault="0095195A" w:rsidP="00FF394B">
      <w:pPr>
        <w:rPr>
          <w:rFonts w:asciiTheme="minorHAnsi" w:eastAsia="Garamond" w:hAnsiTheme="minorHAnsi" w:cs="Garamond"/>
        </w:rPr>
      </w:pPr>
    </w:p>
    <w:p w14:paraId="427F3CF5" w14:textId="77777777" w:rsidR="00490344" w:rsidRPr="00FF394B" w:rsidRDefault="00490344" w:rsidP="00FF394B">
      <w:pPr>
        <w:rPr>
          <w:rFonts w:asciiTheme="minorHAnsi" w:eastAsia="Garamond" w:hAnsiTheme="minorHAnsi" w:cs="Garamond"/>
        </w:rPr>
      </w:pPr>
      <w:r w:rsidRPr="00FF394B">
        <w:rPr>
          <w:rFonts w:asciiTheme="minorHAnsi" w:hAnsiTheme="minorHAnsi"/>
        </w:rPr>
        <w:t>között</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alulírott</w:t>
      </w:r>
      <w:r w:rsidRPr="00FF394B">
        <w:rPr>
          <w:rFonts w:asciiTheme="minorHAnsi" w:eastAsia="Garamond" w:hAnsiTheme="minorHAnsi" w:cs="Garamond"/>
        </w:rPr>
        <w:t xml:space="preserve"> </w:t>
      </w:r>
      <w:r w:rsidRPr="00FF394B">
        <w:rPr>
          <w:rFonts w:asciiTheme="minorHAnsi" w:hAnsiTheme="minorHAnsi"/>
        </w:rPr>
        <w:t>helyen</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időpontban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következő</w:t>
      </w:r>
      <w:r w:rsidRPr="00FF394B">
        <w:rPr>
          <w:rFonts w:asciiTheme="minorHAnsi" w:eastAsia="Garamond" w:hAnsiTheme="minorHAnsi" w:cs="Garamond"/>
        </w:rPr>
        <w:t xml:space="preserve"> </w:t>
      </w:r>
      <w:r w:rsidRPr="00FF394B">
        <w:rPr>
          <w:rFonts w:asciiTheme="minorHAnsi" w:hAnsiTheme="minorHAnsi"/>
        </w:rPr>
        <w:t>feltételekkel</w:t>
      </w:r>
      <w:r w:rsidRPr="00FF394B">
        <w:rPr>
          <w:rFonts w:asciiTheme="minorHAnsi" w:eastAsia="Garamond" w:hAnsiTheme="minorHAnsi" w:cs="Garamond"/>
        </w:rPr>
        <w:t>:</w:t>
      </w:r>
    </w:p>
    <w:p w14:paraId="26524F22" w14:textId="77777777" w:rsidR="00490344" w:rsidRPr="00FF394B" w:rsidRDefault="00490344" w:rsidP="00097884">
      <w:pPr>
        <w:ind w:left="709"/>
        <w:jc w:val="both"/>
        <w:rPr>
          <w:rFonts w:asciiTheme="minorHAnsi" w:hAnsiTheme="minorHAnsi"/>
        </w:rPr>
      </w:pPr>
    </w:p>
    <w:p w14:paraId="3EB293CF" w14:textId="77777777" w:rsidR="00962CAC" w:rsidRPr="00FF394B" w:rsidRDefault="00962CAC" w:rsidP="00097884">
      <w:pPr>
        <w:ind w:left="709"/>
        <w:jc w:val="both"/>
        <w:rPr>
          <w:rFonts w:asciiTheme="minorHAnsi" w:hAnsiTheme="minorHAnsi"/>
        </w:rPr>
      </w:pPr>
    </w:p>
    <w:p w14:paraId="63DD3879" w14:textId="1DAAC1E3" w:rsidR="00490344" w:rsidRPr="00FF394B" w:rsidRDefault="002E5779" w:rsidP="00DF680F">
      <w:pPr>
        <w:pStyle w:val="Stlus1"/>
      </w:pPr>
      <w:r w:rsidRPr="00FF394B">
        <w:t>Preambulum</w:t>
      </w:r>
    </w:p>
    <w:p w14:paraId="38CC76B7" w14:textId="77777777" w:rsidR="00490344" w:rsidRPr="00FF394B" w:rsidRDefault="00490344" w:rsidP="00097884">
      <w:pPr>
        <w:ind w:left="709"/>
        <w:jc w:val="both"/>
        <w:rPr>
          <w:rFonts w:asciiTheme="minorHAnsi" w:hAnsiTheme="minorHAnsi"/>
        </w:rPr>
      </w:pPr>
    </w:p>
    <w:p w14:paraId="16F30E85" w14:textId="77777777" w:rsidR="00962CAC" w:rsidRPr="00FF394B" w:rsidRDefault="00962CAC" w:rsidP="00097884">
      <w:pPr>
        <w:ind w:left="709"/>
        <w:jc w:val="both"/>
        <w:rPr>
          <w:rFonts w:asciiTheme="minorHAnsi" w:hAnsiTheme="minorHAnsi"/>
        </w:rPr>
      </w:pPr>
    </w:p>
    <w:p w14:paraId="0580B519" w14:textId="6001DC63" w:rsidR="00490344" w:rsidRPr="00FF394B" w:rsidRDefault="002E5779"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Calibri"/>
        </w:rPr>
        <w:t>Felek rögzítik, hogy</w:t>
      </w:r>
      <w:r w:rsidR="0014150A">
        <w:rPr>
          <w:rFonts w:asciiTheme="minorHAnsi" w:hAnsiTheme="minorHAnsi" w:cs="Calibri"/>
        </w:rPr>
        <w:t xml:space="preserve"> a</w:t>
      </w:r>
      <w:r w:rsidRPr="00FF394B">
        <w:rPr>
          <w:rFonts w:asciiTheme="minorHAnsi" w:hAnsiTheme="minorHAnsi" w:cs="Calibri"/>
        </w:rPr>
        <w:t xml:space="preserve"> Megrendelő, mint ajánlatkérő </w:t>
      </w:r>
      <w:r w:rsidR="004E71C4">
        <w:rPr>
          <w:rFonts w:asciiTheme="minorHAnsi" w:hAnsiTheme="minorHAnsi" w:cs="Calibri"/>
          <w:highlight w:val="yellow"/>
        </w:rPr>
        <w:t>2019. július</w:t>
      </w:r>
      <w:proofErr w:type="gramStart"/>
      <w:r w:rsidR="004E71C4">
        <w:rPr>
          <w:rFonts w:asciiTheme="minorHAnsi" w:hAnsiTheme="minorHAnsi" w:cs="Calibri"/>
          <w:highlight w:val="yellow"/>
        </w:rPr>
        <w:t xml:space="preserve"> ….</w:t>
      </w:r>
      <w:proofErr w:type="gramEnd"/>
      <w:r w:rsidRPr="00FF394B">
        <w:rPr>
          <w:rFonts w:asciiTheme="minorHAnsi" w:hAnsiTheme="minorHAnsi" w:cs="Calibri"/>
          <w:highlight w:val="yellow"/>
        </w:rPr>
        <w:t>.</w:t>
      </w:r>
      <w:r w:rsidRPr="00FF394B">
        <w:rPr>
          <w:rFonts w:asciiTheme="minorHAnsi" w:hAnsiTheme="minorHAnsi" w:cs="Calibri"/>
        </w:rPr>
        <w:t xml:space="preserve"> napján </w:t>
      </w:r>
      <w:r w:rsidR="00683D80" w:rsidRPr="00FF394B">
        <w:rPr>
          <w:rFonts w:asciiTheme="minorHAnsi" w:hAnsiTheme="minorHAnsi" w:cs="Calibri"/>
        </w:rPr>
        <w:t>„</w:t>
      </w:r>
      <w:r w:rsidR="004E71C4" w:rsidRPr="004E71C4">
        <w:rPr>
          <w:rFonts w:asciiTheme="minorHAnsi" w:hAnsiTheme="minorHAnsi" w:cs="Calibri"/>
          <w:b/>
          <w:bCs/>
        </w:rPr>
        <w:t>Vásártér és hűtőház építés</w:t>
      </w:r>
      <w:r w:rsidR="00683D80" w:rsidRPr="004E71C4">
        <w:rPr>
          <w:rFonts w:asciiTheme="minorHAnsi" w:hAnsiTheme="minorHAnsi" w:cs="Calibri"/>
        </w:rPr>
        <w:t>”</w:t>
      </w:r>
      <w:r w:rsidR="00683D80" w:rsidRPr="00FF394B">
        <w:rPr>
          <w:rFonts w:asciiTheme="minorHAnsi" w:hAnsiTheme="minorHAnsi" w:cs="Calibri"/>
        </w:rPr>
        <w:t xml:space="preserve"> </w:t>
      </w:r>
      <w:r w:rsidRPr="00FF394B">
        <w:rPr>
          <w:rFonts w:asciiTheme="minorHAnsi" w:hAnsiTheme="minorHAnsi" w:cs="Calibri"/>
        </w:rPr>
        <w:t>elnevezéssel közbeszerzési eljárást indított (a továbbiakban: „</w:t>
      </w:r>
      <w:r w:rsidRPr="00FF394B">
        <w:rPr>
          <w:rFonts w:asciiTheme="minorHAnsi" w:hAnsiTheme="minorHAnsi" w:cs="Calibri"/>
          <w:b/>
        </w:rPr>
        <w:t>Közbeszerzési Eljárás</w:t>
      </w:r>
      <w:r w:rsidRPr="00FF394B">
        <w:rPr>
          <w:rFonts w:asciiTheme="minorHAnsi" w:hAnsiTheme="minorHAnsi" w:cs="Calibri"/>
        </w:rPr>
        <w:t xml:space="preserve">”) a Közbeszerzésekről szóló 2015. évi </w:t>
      </w:r>
      <w:r w:rsidR="0047082A">
        <w:rPr>
          <w:rFonts w:asciiTheme="minorHAnsi" w:hAnsiTheme="minorHAnsi" w:cs="Calibri"/>
        </w:rPr>
        <w:t>CXLIII</w:t>
      </w:r>
      <w:r w:rsidRPr="00FF394B">
        <w:rPr>
          <w:rFonts w:asciiTheme="minorHAnsi" w:hAnsiTheme="minorHAnsi" w:cs="Calibri"/>
        </w:rPr>
        <w:t>. törvény (a továbbiakban: „</w:t>
      </w:r>
      <w:r w:rsidRPr="00FF394B">
        <w:rPr>
          <w:rFonts w:asciiTheme="minorHAnsi" w:hAnsiTheme="minorHAnsi" w:cs="Calibri"/>
          <w:b/>
        </w:rPr>
        <w:t>Kbt</w:t>
      </w:r>
      <w:r w:rsidRPr="00FF394B">
        <w:rPr>
          <w:rFonts w:asciiTheme="minorHAnsi" w:hAnsiTheme="minorHAnsi" w:cs="Calibri"/>
        </w:rPr>
        <w:t xml:space="preserve">.”) </w:t>
      </w:r>
      <w:r w:rsidRPr="004E71C4">
        <w:rPr>
          <w:rFonts w:asciiTheme="minorHAnsi" w:hAnsiTheme="minorHAnsi" w:cs="Calibri"/>
        </w:rPr>
        <w:t>115. § -ában rögzített</w:t>
      </w:r>
      <w:r w:rsidRPr="00FF394B">
        <w:rPr>
          <w:rFonts w:asciiTheme="minorHAnsi" w:hAnsiTheme="minorHAnsi" w:cs="Calibri"/>
        </w:rPr>
        <w:t xml:space="preserve"> feltétel fennállása alapján.</w:t>
      </w:r>
      <w:r w:rsidR="00490344" w:rsidRPr="00FF394B">
        <w:rPr>
          <w:rFonts w:asciiTheme="minorHAnsi" w:eastAsia="Garamond" w:hAnsiTheme="minorHAnsi" w:cs="Garamond"/>
        </w:rPr>
        <w:t xml:space="preserve"> </w:t>
      </w:r>
    </w:p>
    <w:p w14:paraId="35B03D13" w14:textId="77777777" w:rsidR="00490344" w:rsidRPr="00FF394B" w:rsidRDefault="00490344" w:rsidP="00097884">
      <w:pPr>
        <w:ind w:left="709"/>
        <w:jc w:val="both"/>
        <w:rPr>
          <w:rFonts w:asciiTheme="minorHAnsi" w:hAnsiTheme="minorHAnsi"/>
        </w:rPr>
      </w:pPr>
    </w:p>
    <w:p w14:paraId="4523D632" w14:textId="43EFC629" w:rsidR="00490344" w:rsidRPr="00FF394B" w:rsidRDefault="002E5779"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Calibri"/>
        </w:rPr>
        <w:t xml:space="preserve">A Közbeszerzési Eljárás </w:t>
      </w:r>
      <w:r w:rsidRPr="004E71C4">
        <w:rPr>
          <w:rFonts w:asciiTheme="minorHAnsi" w:hAnsiTheme="minorHAnsi" w:cs="Calibri"/>
        </w:rPr>
        <w:t xml:space="preserve">vonatkozásában </w:t>
      </w:r>
      <w:r w:rsidR="00115BFD" w:rsidRPr="004E71C4">
        <w:rPr>
          <w:rFonts w:asciiTheme="minorHAnsi" w:hAnsiTheme="minorHAnsi" w:cs="Calibri"/>
        </w:rPr>
        <w:t>legjobb ár-érték arányú</w:t>
      </w:r>
      <w:r w:rsidRPr="004E71C4">
        <w:rPr>
          <w:rFonts w:asciiTheme="minorHAnsi" w:hAnsiTheme="minorHAnsi" w:cs="Calibri"/>
        </w:rPr>
        <w:t xml:space="preserve"> érvényes ajánlatot</w:t>
      </w:r>
      <w:r w:rsidRPr="00FF394B">
        <w:rPr>
          <w:rFonts w:asciiTheme="minorHAnsi" w:hAnsiTheme="minorHAnsi" w:cs="Calibri"/>
        </w:rPr>
        <w:t xml:space="preserve"> a Vállalkozó nyújtotta be, amelynek következtében a Közbeszerzési Eljárás nyerteseként </w:t>
      </w:r>
      <w:r w:rsidR="0014150A">
        <w:rPr>
          <w:rFonts w:asciiTheme="minorHAnsi" w:hAnsiTheme="minorHAnsi" w:cs="Calibri"/>
        </w:rPr>
        <w:t xml:space="preserve">a </w:t>
      </w:r>
      <w:r w:rsidRPr="00FF394B">
        <w:rPr>
          <w:rFonts w:asciiTheme="minorHAnsi" w:hAnsiTheme="minorHAnsi" w:cs="Calibri"/>
        </w:rPr>
        <w:t xml:space="preserve">Megrendelő a Vállalkozót hirdette ki </w:t>
      </w:r>
      <w:r w:rsidR="004E71C4">
        <w:rPr>
          <w:rFonts w:asciiTheme="minorHAnsi" w:hAnsiTheme="minorHAnsi" w:cs="Calibri"/>
          <w:highlight w:val="yellow"/>
        </w:rPr>
        <w:t>2019. július</w:t>
      </w:r>
      <w:proofErr w:type="gramStart"/>
      <w:r w:rsidR="004E71C4">
        <w:rPr>
          <w:rFonts w:asciiTheme="minorHAnsi" w:hAnsiTheme="minorHAnsi" w:cs="Calibri"/>
          <w:highlight w:val="yellow"/>
        </w:rPr>
        <w:t xml:space="preserve"> ….</w:t>
      </w:r>
      <w:proofErr w:type="gramEnd"/>
      <w:r w:rsidR="004E71C4" w:rsidRPr="00FF394B">
        <w:rPr>
          <w:rFonts w:asciiTheme="minorHAnsi" w:hAnsiTheme="minorHAnsi" w:cs="Calibri"/>
          <w:highlight w:val="yellow"/>
        </w:rPr>
        <w:t>.</w:t>
      </w:r>
      <w:r w:rsidR="004E71C4" w:rsidRPr="00FF394B">
        <w:rPr>
          <w:rFonts w:asciiTheme="minorHAnsi" w:hAnsiTheme="minorHAnsi" w:cs="Calibri"/>
        </w:rPr>
        <w:t xml:space="preserve"> </w:t>
      </w:r>
      <w:r w:rsidRPr="00FF394B">
        <w:rPr>
          <w:rFonts w:asciiTheme="minorHAnsi" w:hAnsiTheme="minorHAnsi" w:cs="Calibri"/>
        </w:rPr>
        <w:t>napján.</w:t>
      </w:r>
    </w:p>
    <w:p w14:paraId="0ADD2345" w14:textId="6091F4D3" w:rsidR="004E71C4" w:rsidRDefault="004E71C4">
      <w:pPr>
        <w:spacing w:after="200" w:line="276" w:lineRule="auto"/>
        <w:rPr>
          <w:rFonts w:asciiTheme="minorHAnsi" w:hAnsiTheme="minorHAnsi"/>
        </w:rPr>
      </w:pPr>
      <w:r>
        <w:rPr>
          <w:rFonts w:asciiTheme="minorHAnsi" w:hAnsiTheme="minorHAnsi"/>
        </w:rPr>
        <w:br w:type="page"/>
      </w:r>
    </w:p>
    <w:p w14:paraId="5A6A2C00" w14:textId="77777777" w:rsidR="00490344" w:rsidRPr="00FF394B" w:rsidRDefault="00490344" w:rsidP="00097884">
      <w:pPr>
        <w:ind w:left="709"/>
        <w:jc w:val="both"/>
        <w:rPr>
          <w:rFonts w:asciiTheme="minorHAnsi" w:hAnsiTheme="minorHAnsi"/>
        </w:rPr>
      </w:pPr>
    </w:p>
    <w:p w14:paraId="549775CD" w14:textId="3504D3F6" w:rsidR="002E5779" w:rsidRPr="00FF394B" w:rsidRDefault="002E5779"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Calibri"/>
        </w:rPr>
        <w:t xml:space="preserve">Fentiekre való tekintettel Felek megkötik a jelen szerződést (a továbbiakban: </w:t>
      </w:r>
      <w:r w:rsidR="00F62097">
        <w:rPr>
          <w:rFonts w:asciiTheme="minorHAnsi" w:hAnsiTheme="minorHAnsi" w:cs="Calibri"/>
        </w:rPr>
        <w:t>„</w:t>
      </w:r>
      <w:r w:rsidRPr="00FF394B">
        <w:rPr>
          <w:rFonts w:asciiTheme="minorHAnsi" w:hAnsiTheme="minorHAnsi" w:cs="Calibri"/>
          <w:b/>
        </w:rPr>
        <w:t>Szerződés</w:t>
      </w:r>
      <w:r w:rsidR="00F62097">
        <w:rPr>
          <w:rFonts w:asciiTheme="minorHAnsi" w:hAnsiTheme="minorHAnsi" w:cs="Calibri"/>
        </w:rPr>
        <w:t>”</w:t>
      </w:r>
      <w:r w:rsidRPr="00FF394B">
        <w:rPr>
          <w:rFonts w:asciiTheme="minorHAnsi" w:hAnsiTheme="minorHAnsi" w:cs="Calibri"/>
        </w:rPr>
        <w:t>) azzal, hogy a Közbeszerzési Eljárás (i) eljárást megindító felhívása (a továbbiakban: „</w:t>
      </w:r>
      <w:r w:rsidRPr="00FF394B">
        <w:rPr>
          <w:rFonts w:asciiTheme="minorHAnsi" w:hAnsiTheme="minorHAnsi" w:cs="Calibri"/>
          <w:b/>
        </w:rPr>
        <w:t>Felhívás</w:t>
      </w:r>
      <w:r w:rsidRPr="00FF394B">
        <w:rPr>
          <w:rFonts w:asciiTheme="minorHAnsi" w:hAnsiTheme="minorHAnsi" w:cs="Calibri"/>
        </w:rPr>
        <w:t xml:space="preserve">”, </w:t>
      </w:r>
      <w:r w:rsidR="00F93CB9">
        <w:rPr>
          <w:rFonts w:asciiTheme="minorHAnsi" w:hAnsiTheme="minorHAnsi" w:cs="Calibri"/>
        </w:rPr>
        <w:t>1.</w:t>
      </w:r>
      <w:r w:rsidR="00955077">
        <w:rPr>
          <w:rFonts w:asciiTheme="minorHAnsi" w:hAnsiTheme="minorHAnsi" w:cs="Calibri"/>
        </w:rPr>
        <w:t>1</w:t>
      </w:r>
      <w:r w:rsidRPr="00FF394B">
        <w:rPr>
          <w:rFonts w:asciiTheme="minorHAnsi" w:hAnsiTheme="minorHAnsi" w:cs="Calibri"/>
        </w:rPr>
        <w:t>. számú melléklet), (ii) közbeszerzési dokumentumai (a továbbiakban: „</w:t>
      </w:r>
      <w:r w:rsidRPr="00FF394B">
        <w:rPr>
          <w:rFonts w:asciiTheme="minorHAnsi" w:hAnsiTheme="minorHAnsi" w:cs="Calibri"/>
          <w:b/>
        </w:rPr>
        <w:t>Közbeszerzési Dokumentumok</w:t>
      </w:r>
      <w:r w:rsidRPr="00FF394B">
        <w:rPr>
          <w:rFonts w:asciiTheme="minorHAnsi" w:hAnsiTheme="minorHAnsi" w:cs="Calibri"/>
        </w:rPr>
        <w:t xml:space="preserve">”, </w:t>
      </w:r>
      <w:r w:rsidR="00F93CB9">
        <w:rPr>
          <w:rFonts w:asciiTheme="minorHAnsi" w:hAnsiTheme="minorHAnsi" w:cs="Calibri"/>
        </w:rPr>
        <w:t>1.</w:t>
      </w:r>
      <w:r w:rsidR="00955077">
        <w:rPr>
          <w:rFonts w:asciiTheme="minorHAnsi" w:hAnsiTheme="minorHAnsi" w:cs="Calibri"/>
        </w:rPr>
        <w:t>2</w:t>
      </w:r>
      <w:r w:rsidRPr="00FF394B">
        <w:rPr>
          <w:rFonts w:asciiTheme="minorHAnsi" w:hAnsiTheme="minorHAnsi" w:cs="Calibri"/>
        </w:rPr>
        <w:t>. számú melléklet) és (i</w:t>
      </w:r>
      <w:r w:rsidR="00955077">
        <w:rPr>
          <w:rFonts w:asciiTheme="minorHAnsi" w:hAnsiTheme="minorHAnsi" w:cs="Calibri"/>
        </w:rPr>
        <w:t>ii</w:t>
      </w:r>
      <w:r w:rsidRPr="00FF394B">
        <w:rPr>
          <w:rFonts w:asciiTheme="minorHAnsi" w:hAnsiTheme="minorHAnsi" w:cs="Calibri"/>
        </w:rPr>
        <w:t>) a Vállalkozó ajánlata (a továbbiakban: „</w:t>
      </w:r>
      <w:r w:rsidRPr="00FF394B">
        <w:rPr>
          <w:rFonts w:asciiTheme="minorHAnsi" w:hAnsiTheme="minorHAnsi" w:cs="Calibri"/>
          <w:b/>
        </w:rPr>
        <w:t>Ajánlat</w:t>
      </w:r>
      <w:r w:rsidRPr="00FF394B">
        <w:rPr>
          <w:rFonts w:asciiTheme="minorHAnsi" w:hAnsiTheme="minorHAnsi" w:cs="Calibri"/>
        </w:rPr>
        <w:t xml:space="preserve">”, </w:t>
      </w:r>
      <w:r w:rsidR="00F93CB9">
        <w:rPr>
          <w:rFonts w:asciiTheme="minorHAnsi" w:hAnsiTheme="minorHAnsi" w:cs="Calibri"/>
        </w:rPr>
        <w:t>1.</w:t>
      </w:r>
      <w:r w:rsidR="00955077">
        <w:rPr>
          <w:rFonts w:asciiTheme="minorHAnsi" w:hAnsiTheme="minorHAnsi" w:cs="Calibri"/>
        </w:rPr>
        <w:t>3</w:t>
      </w:r>
      <w:r w:rsidRPr="00FF394B">
        <w:rPr>
          <w:rFonts w:asciiTheme="minorHAnsi" w:hAnsiTheme="minorHAnsi" w:cs="Calibri"/>
        </w:rPr>
        <w:t xml:space="preserve">. számú melléklet) a jelen </w:t>
      </w:r>
      <w:r w:rsidR="00A3297D">
        <w:rPr>
          <w:rFonts w:asciiTheme="minorHAnsi" w:hAnsiTheme="minorHAnsi" w:cs="Calibri"/>
        </w:rPr>
        <w:t>S</w:t>
      </w:r>
      <w:r w:rsidR="00A3297D" w:rsidRPr="00FF394B">
        <w:rPr>
          <w:rFonts w:asciiTheme="minorHAnsi" w:hAnsiTheme="minorHAnsi" w:cs="Calibri"/>
        </w:rPr>
        <w:t xml:space="preserve">zerződés </w:t>
      </w:r>
      <w:r w:rsidRPr="00FF394B">
        <w:rPr>
          <w:rFonts w:asciiTheme="minorHAnsi" w:hAnsiTheme="minorHAnsi" w:cs="Calibri"/>
        </w:rPr>
        <w:t>mellékletét képzik (a Felhívás, a</w:t>
      </w:r>
      <w:r w:rsidR="0047082A">
        <w:rPr>
          <w:rFonts w:asciiTheme="minorHAnsi" w:hAnsiTheme="minorHAnsi" w:cs="Calibri"/>
        </w:rPr>
        <w:t xml:space="preserve"> Közbeszerzési Dokumentumok</w:t>
      </w:r>
      <w:r w:rsidRPr="00FF394B">
        <w:rPr>
          <w:rFonts w:asciiTheme="minorHAnsi" w:hAnsiTheme="minorHAnsi" w:cs="Calibri"/>
        </w:rPr>
        <w:t>, valamint az Ajánlat a továbbiakban együttesen: „</w:t>
      </w:r>
      <w:r w:rsidRPr="00FF394B">
        <w:rPr>
          <w:rFonts w:asciiTheme="minorHAnsi" w:hAnsiTheme="minorHAnsi" w:cs="Calibri"/>
          <w:b/>
        </w:rPr>
        <w:t>Közbeszerzési</w:t>
      </w:r>
      <w:r w:rsidRPr="00FF394B">
        <w:rPr>
          <w:rFonts w:asciiTheme="minorHAnsi" w:hAnsiTheme="minorHAnsi" w:cs="Calibri"/>
        </w:rPr>
        <w:t xml:space="preserve"> </w:t>
      </w:r>
      <w:r w:rsidRPr="00FF394B">
        <w:rPr>
          <w:rFonts w:asciiTheme="minorHAnsi" w:hAnsiTheme="minorHAnsi" w:cs="Calibri"/>
          <w:b/>
        </w:rPr>
        <w:t>Eljárás</w:t>
      </w:r>
      <w:r w:rsidRPr="00FF394B">
        <w:rPr>
          <w:rFonts w:asciiTheme="minorHAnsi" w:hAnsiTheme="minorHAnsi" w:cs="Calibri"/>
        </w:rPr>
        <w:t xml:space="preserve"> </w:t>
      </w:r>
      <w:r w:rsidRPr="00FF394B">
        <w:rPr>
          <w:rFonts w:asciiTheme="minorHAnsi" w:hAnsiTheme="minorHAnsi" w:cs="Calibri"/>
          <w:b/>
        </w:rPr>
        <w:t>Iratanyaga</w:t>
      </w:r>
      <w:r w:rsidRPr="00FF394B">
        <w:rPr>
          <w:rFonts w:asciiTheme="minorHAnsi" w:hAnsiTheme="minorHAnsi" w:cs="Calibri"/>
        </w:rPr>
        <w:t xml:space="preserve">”) azzal, hogy (1) az iratok fizikailag nem kerülnek a </w:t>
      </w:r>
      <w:r w:rsidR="00A3297D">
        <w:rPr>
          <w:rFonts w:asciiTheme="minorHAnsi" w:hAnsiTheme="minorHAnsi" w:cs="Calibri"/>
        </w:rPr>
        <w:t>S</w:t>
      </w:r>
      <w:r w:rsidR="00A3297D" w:rsidRPr="00FF394B">
        <w:rPr>
          <w:rFonts w:asciiTheme="minorHAnsi" w:hAnsiTheme="minorHAnsi" w:cs="Calibri"/>
        </w:rPr>
        <w:t xml:space="preserve">zerződéshez </w:t>
      </w:r>
      <w:r w:rsidRPr="00FF394B">
        <w:rPr>
          <w:rFonts w:asciiTheme="minorHAnsi" w:hAnsiTheme="minorHAnsi" w:cs="Calibri"/>
        </w:rPr>
        <w:t xml:space="preserve">csatolásra, tekintettel arra, hogy azok mind a Megrendelő, mind a Vállalkozó rendelkezésére állnak, valamint (2) az iratok közötti ellentmondás esetén a jelen mondatban meghatározott sorrendben fognak érvényesülni az egyes dokumentumok rendelkezései </w:t>
      </w:r>
      <w:r w:rsidR="0047082A">
        <w:rPr>
          <w:rFonts w:asciiTheme="minorHAnsi" w:hAnsiTheme="minorHAnsi" w:cs="Calibri"/>
        </w:rPr>
        <w:t xml:space="preserve">a jelen Szerződés </w:t>
      </w:r>
      <w:r w:rsidRPr="00FF394B">
        <w:rPr>
          <w:rFonts w:asciiTheme="minorHAnsi" w:hAnsiTheme="minorHAnsi" w:cs="Calibri"/>
        </w:rPr>
        <w:t xml:space="preserve">értelmezése során. </w:t>
      </w:r>
    </w:p>
    <w:p w14:paraId="518F2EE2" w14:textId="77777777" w:rsidR="002E5779" w:rsidRPr="00FF394B" w:rsidRDefault="002E5779" w:rsidP="00097884">
      <w:pPr>
        <w:ind w:left="709"/>
        <w:jc w:val="both"/>
        <w:rPr>
          <w:rFonts w:asciiTheme="minorHAnsi" w:hAnsiTheme="minorHAnsi"/>
        </w:rPr>
      </w:pPr>
    </w:p>
    <w:p w14:paraId="0A73DDFF" w14:textId="3BD31136" w:rsidR="002E5779" w:rsidRPr="00FF394B" w:rsidRDefault="002E5779"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Calibri"/>
        </w:rPr>
        <w:t>Annak</w:t>
      </w:r>
      <w:r w:rsidRPr="00FF394B">
        <w:rPr>
          <w:rFonts w:asciiTheme="minorHAnsi" w:hAnsiTheme="minorHAnsi"/>
        </w:rPr>
        <w:t xml:space="preserve"> okán, hogy </w:t>
      </w:r>
      <w:r w:rsidR="00F57FB0">
        <w:rPr>
          <w:rFonts w:asciiTheme="minorHAnsi" w:hAnsiTheme="minorHAnsi"/>
        </w:rPr>
        <w:t xml:space="preserve">a </w:t>
      </w:r>
      <w:r w:rsidRPr="00FF394B">
        <w:rPr>
          <w:rFonts w:asciiTheme="minorHAnsi" w:hAnsiTheme="minorHAnsi"/>
        </w:rPr>
        <w:t xml:space="preserve">jelen Szerződést a Felek a Közbeszerzési Eljárás alapján kötötték meg, a Felek kijelentik, hogy teljes megállapodásukat nem kizárólag </w:t>
      </w:r>
      <w:r w:rsidR="00F57FB0">
        <w:rPr>
          <w:rFonts w:asciiTheme="minorHAnsi" w:hAnsiTheme="minorHAnsi"/>
        </w:rPr>
        <w:t xml:space="preserve">a </w:t>
      </w:r>
      <w:r w:rsidRPr="00FF394B">
        <w:rPr>
          <w:rFonts w:asciiTheme="minorHAnsi" w:hAnsiTheme="minorHAnsi"/>
        </w:rPr>
        <w:t xml:space="preserve">jelen Szerződés törzsszövege tartalmazza. </w:t>
      </w:r>
    </w:p>
    <w:p w14:paraId="1A182E3F" w14:textId="77777777" w:rsidR="002E5779" w:rsidRPr="00FF394B" w:rsidRDefault="002E5779" w:rsidP="00097884">
      <w:pPr>
        <w:ind w:left="709"/>
        <w:jc w:val="both"/>
        <w:rPr>
          <w:rFonts w:asciiTheme="minorHAnsi" w:hAnsiTheme="minorHAnsi"/>
        </w:rPr>
      </w:pPr>
    </w:p>
    <w:p w14:paraId="3C45E583" w14:textId="0DEFFE4B" w:rsidR="00490344" w:rsidRPr="0058092D" w:rsidRDefault="002E5779" w:rsidP="0058092D">
      <w:pPr>
        <w:pStyle w:val="Listaszerbekezds"/>
        <w:numPr>
          <w:ilvl w:val="1"/>
          <w:numId w:val="33"/>
        </w:numPr>
        <w:ind w:left="709" w:hanging="709"/>
        <w:jc w:val="both"/>
        <w:rPr>
          <w:rFonts w:asciiTheme="minorHAnsi" w:hAnsiTheme="minorHAnsi" w:cs="Calibri"/>
        </w:rPr>
      </w:pPr>
      <w:r w:rsidRPr="0047082A">
        <w:rPr>
          <w:rFonts w:asciiTheme="minorHAnsi" w:hAnsiTheme="minorHAnsi" w:cs="Calibri"/>
        </w:rPr>
        <w:t>A Közbeszerzési Eljárás Iratanyagát úgy kell tekinteni, mint amelyek a jelen Szerződés elválaszthatatlan részét képezik.</w:t>
      </w:r>
    </w:p>
    <w:p w14:paraId="608294D3" w14:textId="77777777" w:rsidR="00490344" w:rsidRPr="00097884" w:rsidRDefault="00490344" w:rsidP="00097884">
      <w:pPr>
        <w:ind w:left="709"/>
        <w:jc w:val="both"/>
        <w:rPr>
          <w:rFonts w:asciiTheme="minorHAnsi" w:hAnsiTheme="minorHAnsi"/>
        </w:rPr>
      </w:pPr>
    </w:p>
    <w:p w14:paraId="0C945260" w14:textId="77777777" w:rsidR="00490344" w:rsidRPr="00FF394B" w:rsidRDefault="00490344" w:rsidP="00097884">
      <w:pPr>
        <w:ind w:left="709"/>
        <w:jc w:val="both"/>
        <w:rPr>
          <w:rFonts w:asciiTheme="minorHAnsi" w:hAnsiTheme="minorHAnsi"/>
        </w:rPr>
      </w:pPr>
    </w:p>
    <w:p w14:paraId="3128D9AF" w14:textId="42F6F4FF" w:rsidR="0053246B" w:rsidRPr="00D86D8F" w:rsidRDefault="002E5779" w:rsidP="00FF394B">
      <w:pPr>
        <w:pStyle w:val="Listaszerbekezds"/>
        <w:numPr>
          <w:ilvl w:val="0"/>
          <w:numId w:val="33"/>
        </w:numPr>
        <w:ind w:left="0" w:firstLine="0"/>
        <w:jc w:val="center"/>
        <w:rPr>
          <w:rFonts w:asciiTheme="minorHAnsi" w:eastAsia="Garamond" w:hAnsiTheme="minorHAnsi" w:cs="Garamond"/>
          <w:b/>
          <w:bCs/>
        </w:rPr>
      </w:pPr>
      <w:r w:rsidRPr="00D86D8F">
        <w:rPr>
          <w:rFonts w:asciiTheme="minorHAnsi" w:hAnsiTheme="minorHAnsi"/>
          <w:b/>
          <w:bCs/>
        </w:rPr>
        <w:t xml:space="preserve">A </w:t>
      </w:r>
      <w:r w:rsidR="00CF3C52">
        <w:rPr>
          <w:rFonts w:asciiTheme="minorHAnsi" w:hAnsiTheme="minorHAnsi"/>
          <w:b/>
          <w:bCs/>
        </w:rPr>
        <w:t>Szerződés</w:t>
      </w:r>
      <w:r w:rsidRPr="00D86D8F">
        <w:rPr>
          <w:rFonts w:asciiTheme="minorHAnsi" w:hAnsiTheme="minorHAnsi"/>
          <w:b/>
          <w:bCs/>
        </w:rPr>
        <w:t xml:space="preserve"> tárgya</w:t>
      </w:r>
    </w:p>
    <w:p w14:paraId="0733D9E2" w14:textId="77777777" w:rsidR="00490344" w:rsidRPr="00FF394B" w:rsidRDefault="00490344" w:rsidP="00097884">
      <w:pPr>
        <w:ind w:left="709"/>
        <w:jc w:val="both"/>
        <w:rPr>
          <w:rFonts w:asciiTheme="minorHAnsi" w:hAnsiTheme="minorHAnsi"/>
        </w:rPr>
      </w:pPr>
    </w:p>
    <w:p w14:paraId="6B3A5544" w14:textId="77777777" w:rsidR="00962CAC" w:rsidRPr="00FF394B" w:rsidRDefault="00962CAC" w:rsidP="00097884">
      <w:pPr>
        <w:ind w:left="709"/>
        <w:jc w:val="both"/>
        <w:rPr>
          <w:rFonts w:asciiTheme="minorHAnsi" w:hAnsiTheme="minorHAnsi"/>
        </w:rPr>
      </w:pPr>
    </w:p>
    <w:p w14:paraId="37E60B50" w14:textId="17D6AA52" w:rsidR="00F10A5F" w:rsidRPr="00FF394B" w:rsidRDefault="00F57FB0"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cs="Calibri"/>
        </w:rPr>
        <w:t>A jelen</w:t>
      </w:r>
      <w:r w:rsidRPr="00FF394B">
        <w:rPr>
          <w:rFonts w:asciiTheme="minorHAnsi" w:hAnsiTheme="minorHAnsi"/>
        </w:rPr>
        <w:t xml:space="preserve"> </w:t>
      </w:r>
      <w:r w:rsidR="00F10A5F" w:rsidRPr="00FF394B">
        <w:rPr>
          <w:rFonts w:asciiTheme="minorHAnsi" w:hAnsiTheme="minorHAnsi"/>
        </w:rPr>
        <w:t>Szerződés aláírásával a</w:t>
      </w:r>
      <w:r w:rsidR="00490344" w:rsidRPr="00FF394B">
        <w:rPr>
          <w:rFonts w:asciiTheme="minorHAnsi" w:eastAsia="Garamond" w:hAnsiTheme="minorHAnsi" w:cs="Garamond"/>
        </w:rPr>
        <w:t xml:space="preserve"> </w:t>
      </w:r>
      <w:r w:rsidR="00490344" w:rsidRPr="00FF394B">
        <w:rPr>
          <w:rFonts w:asciiTheme="minorHAnsi" w:hAnsiTheme="minorHAnsi"/>
        </w:rPr>
        <w:t>Megrendelő</w:t>
      </w:r>
      <w:r w:rsidR="00490344" w:rsidRPr="00FF394B">
        <w:rPr>
          <w:rFonts w:asciiTheme="minorHAnsi" w:eastAsia="Garamond" w:hAnsiTheme="minorHAnsi" w:cs="Garamond"/>
        </w:rPr>
        <w:t xml:space="preserve"> </w:t>
      </w:r>
      <w:r w:rsidR="00490344" w:rsidRPr="00FF394B">
        <w:rPr>
          <w:rFonts w:asciiTheme="minorHAnsi" w:hAnsiTheme="minorHAnsi"/>
        </w:rPr>
        <w:t>megrendeli</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pedig</w:t>
      </w:r>
      <w:r w:rsidR="00490344" w:rsidRPr="00FF394B">
        <w:rPr>
          <w:rFonts w:asciiTheme="minorHAnsi" w:eastAsia="Garamond" w:hAnsiTheme="minorHAnsi" w:cs="Garamond"/>
        </w:rPr>
        <w:t xml:space="preserve"> </w:t>
      </w:r>
      <w:r w:rsidR="00490344" w:rsidRPr="00FF394B">
        <w:rPr>
          <w:rFonts w:asciiTheme="minorHAnsi" w:hAnsiTheme="minorHAnsi"/>
        </w:rPr>
        <w:t>elvállalja</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D01B41" w:rsidRPr="00FF394B">
        <w:rPr>
          <w:rFonts w:asciiTheme="minorHAnsi" w:hAnsiTheme="minorHAnsi"/>
        </w:rPr>
        <w:t>K</w:t>
      </w:r>
      <w:r w:rsidR="00490344" w:rsidRPr="00FF394B">
        <w:rPr>
          <w:rFonts w:asciiTheme="minorHAnsi" w:hAnsiTheme="minorHAnsi"/>
        </w:rPr>
        <w:t>özbeszerzési</w:t>
      </w:r>
      <w:r w:rsidR="00490344" w:rsidRPr="00FF394B">
        <w:rPr>
          <w:rFonts w:asciiTheme="minorHAnsi" w:eastAsia="Garamond" w:hAnsiTheme="minorHAnsi" w:cs="Garamond"/>
        </w:rPr>
        <w:t xml:space="preserve"> </w:t>
      </w:r>
      <w:r w:rsidR="00D01B41" w:rsidRPr="00FF394B">
        <w:rPr>
          <w:rFonts w:asciiTheme="minorHAnsi" w:eastAsia="Garamond" w:hAnsiTheme="minorHAnsi" w:cs="Garamond"/>
        </w:rPr>
        <w:t>E</w:t>
      </w:r>
      <w:r w:rsidR="00490344" w:rsidRPr="00FF394B">
        <w:rPr>
          <w:rFonts w:asciiTheme="minorHAnsi" w:hAnsiTheme="minorHAnsi"/>
        </w:rPr>
        <w:t>ljárás</w:t>
      </w:r>
      <w:r w:rsidR="00490344" w:rsidRPr="00FF394B">
        <w:rPr>
          <w:rFonts w:asciiTheme="minorHAnsi" w:eastAsia="Garamond" w:hAnsiTheme="minorHAnsi" w:cs="Garamond"/>
        </w:rPr>
        <w:t xml:space="preserve"> </w:t>
      </w:r>
      <w:r w:rsidR="00490344" w:rsidRPr="00FF394B">
        <w:rPr>
          <w:rFonts w:asciiTheme="minorHAnsi" w:hAnsiTheme="minorHAnsi"/>
        </w:rPr>
        <w:t>tárgyának</w:t>
      </w:r>
      <w:r w:rsidR="00490344" w:rsidRPr="00FF394B">
        <w:rPr>
          <w:rFonts w:asciiTheme="minorHAnsi" w:eastAsia="Garamond" w:hAnsiTheme="minorHAnsi" w:cs="Garamond"/>
        </w:rPr>
        <w:t xml:space="preserve">, </w:t>
      </w:r>
      <w:r w:rsidR="00490344" w:rsidRPr="00FF394B">
        <w:rPr>
          <w:rFonts w:asciiTheme="minorHAnsi" w:hAnsiTheme="minorHAnsi"/>
        </w:rPr>
        <w:t>azaz</w:t>
      </w:r>
      <w:r w:rsidR="00490344" w:rsidRPr="00FF394B">
        <w:rPr>
          <w:rFonts w:asciiTheme="minorHAnsi" w:eastAsia="Garamond" w:hAnsiTheme="minorHAnsi" w:cs="Garamond"/>
        </w:rPr>
        <w:t xml:space="preserve"> </w:t>
      </w:r>
      <w:r w:rsidR="004E71C4" w:rsidRPr="004E71C4">
        <w:rPr>
          <w:rFonts w:asciiTheme="minorHAnsi" w:hAnsiTheme="minorHAnsi"/>
        </w:rPr>
        <w:t>Vásártér és hűtőház kialakításának</w:t>
      </w:r>
      <w:r w:rsidR="005B704F" w:rsidRPr="004E71C4">
        <w:rPr>
          <w:rFonts w:asciiTheme="minorHAnsi" w:eastAsia="Garamond" w:hAnsiTheme="minorHAnsi" w:cs="Garamond"/>
        </w:rPr>
        <w:t xml:space="preserve"> </w:t>
      </w:r>
      <w:r w:rsidR="00490344" w:rsidRPr="00FF394B">
        <w:rPr>
          <w:rFonts w:asciiTheme="minorHAnsi" w:hAnsiTheme="minorHAnsi"/>
        </w:rPr>
        <w:t xml:space="preserve">a </w:t>
      </w:r>
      <w:r w:rsidR="00D01B41" w:rsidRPr="00FF394B">
        <w:rPr>
          <w:rFonts w:asciiTheme="minorHAnsi" w:hAnsiTheme="minorHAnsi"/>
        </w:rPr>
        <w:t>K</w:t>
      </w:r>
      <w:r w:rsidR="00490344" w:rsidRPr="00FF394B">
        <w:rPr>
          <w:rFonts w:asciiTheme="minorHAnsi" w:hAnsiTheme="minorHAnsi"/>
        </w:rPr>
        <w:t xml:space="preserve">özbeszerzési </w:t>
      </w:r>
      <w:r w:rsidR="00D01B41" w:rsidRPr="00FF394B">
        <w:rPr>
          <w:rFonts w:asciiTheme="minorHAnsi" w:hAnsiTheme="minorHAnsi"/>
        </w:rPr>
        <w:t>E</w:t>
      </w:r>
      <w:r w:rsidR="00490344" w:rsidRPr="00FF394B">
        <w:rPr>
          <w:rFonts w:asciiTheme="minorHAnsi" w:hAnsiTheme="minorHAnsi"/>
        </w:rPr>
        <w:t xml:space="preserve">ljárás során </w:t>
      </w:r>
      <w:r w:rsidR="004B451D" w:rsidRPr="00FF394B">
        <w:rPr>
          <w:rFonts w:asciiTheme="minorHAnsi" w:hAnsiTheme="minorHAnsi"/>
        </w:rPr>
        <w:t>rögzített</w:t>
      </w:r>
      <w:r w:rsidR="00490344" w:rsidRPr="00FF394B">
        <w:rPr>
          <w:rFonts w:asciiTheme="minorHAnsi" w:hAnsiTheme="minorHAnsi"/>
        </w:rPr>
        <w:t xml:space="preserve"> tartalom</w:t>
      </w:r>
      <w:r w:rsidR="00490344" w:rsidRPr="00FF394B">
        <w:rPr>
          <w:rFonts w:asciiTheme="minorHAnsi" w:eastAsia="Garamond" w:hAnsiTheme="minorHAnsi" w:cs="Garamond"/>
        </w:rPr>
        <w:t xml:space="preserve">, valamint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hatályos</w:t>
      </w:r>
      <w:r w:rsidR="00F10A5F" w:rsidRPr="00FF394B">
        <w:rPr>
          <w:rFonts w:asciiTheme="minorHAnsi" w:hAnsiTheme="minorHAnsi"/>
        </w:rPr>
        <w:t xml:space="preserve"> és irányadó</w:t>
      </w:r>
      <w:r w:rsidR="00490344" w:rsidRPr="00FF394B">
        <w:rPr>
          <w:rFonts w:asciiTheme="minorHAnsi" w:eastAsia="Garamond" w:hAnsiTheme="minorHAnsi" w:cs="Garamond"/>
        </w:rPr>
        <w:t xml:space="preserve"> </w:t>
      </w:r>
      <w:r w:rsidR="00490344" w:rsidRPr="00FF394B">
        <w:rPr>
          <w:rFonts w:asciiTheme="minorHAnsi" w:hAnsiTheme="minorHAnsi"/>
        </w:rPr>
        <w:t>jogszabályok</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vonatkozó</w:t>
      </w:r>
      <w:r w:rsidR="00490344" w:rsidRPr="00FF394B">
        <w:rPr>
          <w:rFonts w:asciiTheme="minorHAnsi" w:eastAsia="Garamond" w:hAnsiTheme="minorHAnsi" w:cs="Garamond"/>
        </w:rPr>
        <w:t xml:space="preserve"> </w:t>
      </w:r>
      <w:r w:rsidR="00490344" w:rsidRPr="00FF394B">
        <w:rPr>
          <w:rFonts w:asciiTheme="minorHAnsi" w:hAnsiTheme="minorHAnsi"/>
        </w:rPr>
        <w:t>szabványok</w:t>
      </w:r>
      <w:r w:rsidR="00490344" w:rsidRPr="00FF394B">
        <w:rPr>
          <w:rFonts w:asciiTheme="minorHAnsi" w:eastAsia="Garamond" w:hAnsiTheme="minorHAnsi" w:cs="Garamond"/>
        </w:rPr>
        <w:t xml:space="preserve"> </w:t>
      </w:r>
      <w:r w:rsidR="00490344" w:rsidRPr="00FF394B">
        <w:rPr>
          <w:rFonts w:asciiTheme="minorHAnsi" w:hAnsiTheme="minorHAnsi"/>
        </w:rPr>
        <w:t>szerinti</w:t>
      </w:r>
      <w:r w:rsidR="00490344" w:rsidRPr="00FF394B">
        <w:rPr>
          <w:rFonts w:asciiTheme="minorHAnsi" w:eastAsia="Garamond" w:hAnsiTheme="minorHAnsi" w:cs="Garamond"/>
        </w:rPr>
        <w:t xml:space="preserve"> </w:t>
      </w:r>
      <w:r w:rsidR="00490344" w:rsidRPr="00FF394B">
        <w:rPr>
          <w:rFonts w:asciiTheme="minorHAnsi" w:hAnsiTheme="minorHAnsi"/>
        </w:rPr>
        <w:t>megvalósítását</w:t>
      </w:r>
      <w:r w:rsidR="002F19F4">
        <w:rPr>
          <w:rFonts w:asciiTheme="minorHAnsi" w:hAnsiTheme="minorHAnsi"/>
        </w:rPr>
        <w:t xml:space="preserve"> a jelen Szerződésben rögzített feltételeknek megfelelően</w:t>
      </w:r>
      <w:r w:rsidR="00F10A5F" w:rsidRPr="00FF394B">
        <w:rPr>
          <w:rFonts w:asciiTheme="minorHAnsi" w:hAnsiTheme="minorHAnsi"/>
        </w:rPr>
        <w:t>.</w:t>
      </w:r>
    </w:p>
    <w:p w14:paraId="0F4CCE69" w14:textId="77777777" w:rsidR="00F10A5F" w:rsidRPr="00E82E58" w:rsidRDefault="00F10A5F" w:rsidP="00097884">
      <w:pPr>
        <w:ind w:left="709"/>
        <w:jc w:val="both"/>
        <w:rPr>
          <w:rFonts w:asciiTheme="minorHAnsi" w:hAnsiTheme="minorHAnsi"/>
        </w:rPr>
      </w:pPr>
    </w:p>
    <w:p w14:paraId="026F9E1A" w14:textId="77777777" w:rsidR="005B055B" w:rsidRPr="00D16A57" w:rsidRDefault="005B055B" w:rsidP="0058092D">
      <w:pPr>
        <w:pStyle w:val="Listaszerbekezds"/>
        <w:numPr>
          <w:ilvl w:val="1"/>
          <w:numId w:val="33"/>
        </w:numPr>
        <w:ind w:left="709" w:hanging="709"/>
        <w:jc w:val="both"/>
        <w:rPr>
          <w:rFonts w:asciiTheme="minorHAnsi" w:hAnsiTheme="minorHAnsi" w:cs="Calibri"/>
        </w:rPr>
      </w:pPr>
      <w:r w:rsidRPr="0047082A">
        <w:rPr>
          <w:rFonts w:asciiTheme="minorHAnsi" w:hAnsiTheme="minorHAnsi" w:cs="Calibri"/>
        </w:rPr>
        <w:t>Felek megállapodnak, hogy amennyiben a jelen Szerződés tárgyának a megvalósításához bármilyen engedély, illetve hozzájárulás b</w:t>
      </w:r>
      <w:r w:rsidRPr="00F57FB0">
        <w:rPr>
          <w:rFonts w:asciiTheme="minorHAnsi" w:hAnsiTheme="minorHAnsi" w:cs="Calibri"/>
        </w:rPr>
        <w:t>eszerzése szükséges, úgy ezek szükségességéről</w:t>
      </w:r>
      <w:r w:rsidRPr="009F6545">
        <w:rPr>
          <w:rFonts w:asciiTheme="minorHAnsi" w:hAnsiTheme="minorHAnsi" w:cs="Calibri"/>
        </w:rPr>
        <w:t xml:space="preserve"> a Vállalkozó haladéktalanul tájékoztatja a Megrendelőt (ezen tájékoztatási kötelezettség értelemszerűen nem vonatkozik a Megrendelő által esetlegesen átadott, vagy beszerzett engedélyekre, valamint hozzájárulásokra).</w:t>
      </w:r>
    </w:p>
    <w:p w14:paraId="47DE4241" w14:textId="77777777" w:rsidR="0047678A" w:rsidRPr="005C759B" w:rsidRDefault="0047678A" w:rsidP="0047678A">
      <w:pPr>
        <w:pStyle w:val="Listaszerbekezds"/>
        <w:ind w:left="709"/>
        <w:jc w:val="both"/>
        <w:rPr>
          <w:rFonts w:asciiTheme="minorHAnsi" w:hAnsiTheme="minorHAnsi" w:cs="Calibri"/>
        </w:rPr>
      </w:pPr>
    </w:p>
    <w:p w14:paraId="34A0805F" w14:textId="1B32F8BC" w:rsidR="0047678A" w:rsidRDefault="0047678A" w:rsidP="0047678A">
      <w:pPr>
        <w:pStyle w:val="Listaszerbekezds"/>
        <w:numPr>
          <w:ilvl w:val="1"/>
          <w:numId w:val="33"/>
        </w:numPr>
        <w:ind w:left="709" w:hanging="709"/>
        <w:jc w:val="both"/>
        <w:rPr>
          <w:rFonts w:asciiTheme="minorHAnsi" w:hAnsiTheme="minorHAnsi" w:cs="Calibri"/>
        </w:rPr>
      </w:pPr>
      <w:r w:rsidRPr="00815559">
        <w:rPr>
          <w:rFonts w:asciiTheme="minorHAnsi" w:hAnsiTheme="minorHAnsi" w:cs="Calibri"/>
        </w:rPr>
        <w:t>Felek rögzítik, hogy amennyiben a jelen Szerződés tárgyának a megvalósításához bármilyen engedély, illetve hozzájárulás beszerzése szükséges úgy ezek beszerzése a Vállalkozó feladatát képzi azzal, hogy amennyiben ahhoz a Megrendelő bármely nyilatkozata vagy egyéb közreműködése szükséges, úgy a Megrendelő köteles a Vállalkozó felhívására ezen együttműködési kötelezettségének ésszerű időn belül eleget tenni, vagy ennek megtagadás</w:t>
      </w:r>
      <w:r w:rsidR="00A47807">
        <w:rPr>
          <w:rFonts w:asciiTheme="minorHAnsi" w:hAnsiTheme="minorHAnsi" w:cs="Calibri"/>
        </w:rPr>
        <w:t>át</w:t>
      </w:r>
      <w:r w:rsidRPr="00815559">
        <w:rPr>
          <w:rFonts w:asciiTheme="minorHAnsi" w:hAnsiTheme="minorHAnsi" w:cs="Calibri"/>
        </w:rPr>
        <w:t xml:space="preserve"> indokolni. </w:t>
      </w:r>
    </w:p>
    <w:p w14:paraId="20A9605A" w14:textId="2150DAB1" w:rsidR="004E71C4" w:rsidRDefault="004E71C4">
      <w:pPr>
        <w:spacing w:after="200" w:line="276" w:lineRule="auto"/>
        <w:rPr>
          <w:rFonts w:asciiTheme="minorHAnsi" w:eastAsia="Garamond" w:hAnsiTheme="minorHAnsi" w:cs="Garamond"/>
        </w:rPr>
      </w:pPr>
      <w:r>
        <w:rPr>
          <w:rFonts w:asciiTheme="minorHAnsi" w:eastAsia="Garamond" w:hAnsiTheme="minorHAnsi" w:cs="Garamond"/>
        </w:rPr>
        <w:br w:type="page"/>
      </w:r>
    </w:p>
    <w:p w14:paraId="35E2760B" w14:textId="77777777" w:rsidR="00BB5F4C" w:rsidRPr="0058092D" w:rsidRDefault="00BB5F4C" w:rsidP="0058092D">
      <w:pPr>
        <w:pStyle w:val="Listaszerbekezds"/>
        <w:rPr>
          <w:rFonts w:asciiTheme="minorHAnsi" w:eastAsia="Garamond" w:hAnsiTheme="minorHAnsi" w:cs="Garamond"/>
        </w:rPr>
      </w:pPr>
    </w:p>
    <w:p w14:paraId="7631D7FF" w14:textId="24626D90" w:rsidR="00D327CE" w:rsidRPr="00D327CE" w:rsidRDefault="00D327CE" w:rsidP="0058092D">
      <w:pPr>
        <w:pStyle w:val="Listaszerbekezds"/>
        <w:numPr>
          <w:ilvl w:val="1"/>
          <w:numId w:val="33"/>
        </w:numPr>
        <w:ind w:left="709" w:hanging="709"/>
        <w:jc w:val="both"/>
        <w:rPr>
          <w:rFonts w:asciiTheme="minorHAnsi" w:hAnsiTheme="minorHAnsi" w:cs="Calibri"/>
        </w:rPr>
      </w:pPr>
      <w:r w:rsidRPr="00454564">
        <w:rPr>
          <w:rFonts w:asciiTheme="minorHAnsi" w:eastAsia="Garamond" w:hAnsiTheme="minorHAnsi" w:cs="Garamond"/>
        </w:rPr>
        <w:t>Felek megáll</w:t>
      </w:r>
      <w:r w:rsidRPr="00D327CE">
        <w:rPr>
          <w:rFonts w:asciiTheme="minorHAnsi" w:eastAsia="Garamond" w:hAnsiTheme="minorHAnsi" w:cs="Garamond"/>
        </w:rPr>
        <w:t xml:space="preserve">apodnak, hogy amennyiben a teljesítés használatbavételéhez, vagy azzal </w:t>
      </w:r>
      <w:r w:rsidRPr="00D327CE">
        <w:rPr>
          <w:rFonts w:asciiTheme="minorHAnsi" w:hAnsiTheme="minorHAnsi" w:cs="Calibri"/>
        </w:rPr>
        <w:t>kapcsolatosan</w:t>
      </w:r>
      <w:r w:rsidRPr="00D327CE">
        <w:rPr>
          <w:rFonts w:asciiTheme="minorHAnsi" w:eastAsia="Garamond" w:hAnsiTheme="minorHAnsi" w:cs="Garamond"/>
        </w:rPr>
        <w:t xml:space="preserve"> bármilyen egyéb okból hatósági, vagy más harmadik féltől származó hozzájárulás, vagy engedély beszerzése szükséges, úgy a hozzájárulást, valamint az engedélyt a teljesítési határidő lejártáig a Vállalkozó köteles beszerezni.</w:t>
      </w:r>
    </w:p>
    <w:p w14:paraId="752F7BB3" w14:textId="39A97E7C" w:rsidR="007F79F5" w:rsidRPr="009F6545" w:rsidRDefault="007F79F5" w:rsidP="0058092D">
      <w:pPr>
        <w:pStyle w:val="Listaszerbekezds"/>
        <w:ind w:left="709"/>
        <w:jc w:val="both"/>
        <w:rPr>
          <w:rFonts w:asciiTheme="minorHAnsi" w:hAnsiTheme="minorHAnsi" w:cs="Calibri"/>
        </w:rPr>
      </w:pPr>
    </w:p>
    <w:p w14:paraId="366629A6" w14:textId="30A4D79F" w:rsidR="007F79F5" w:rsidRDefault="007F79F5" w:rsidP="0058092D">
      <w:pPr>
        <w:pStyle w:val="Listaszerbekezds"/>
        <w:numPr>
          <w:ilvl w:val="1"/>
          <w:numId w:val="33"/>
        </w:numPr>
        <w:ind w:left="709" w:hanging="709"/>
        <w:jc w:val="both"/>
        <w:rPr>
          <w:rFonts w:asciiTheme="minorHAnsi" w:hAnsiTheme="minorHAnsi" w:cs="Calibri"/>
        </w:rPr>
      </w:pPr>
      <w:r w:rsidRPr="009F6545">
        <w:rPr>
          <w:rFonts w:asciiTheme="minorHAnsi" w:hAnsiTheme="minorHAnsi" w:cs="Calibri"/>
        </w:rPr>
        <w:t>Felek megállapodnak, hogy a teljesítéshez szükséges</w:t>
      </w:r>
      <w:r w:rsidR="0014150A">
        <w:rPr>
          <w:rFonts w:asciiTheme="minorHAnsi" w:hAnsiTheme="minorHAnsi" w:cs="Calibri"/>
        </w:rPr>
        <w:t>, a</w:t>
      </w:r>
      <w:r w:rsidRPr="009F6545">
        <w:rPr>
          <w:rFonts w:asciiTheme="minorHAnsi" w:hAnsiTheme="minorHAnsi" w:cs="Calibri"/>
        </w:rPr>
        <w:t xml:space="preserve"> Vállalkozó által beszerzendő engedélyek, illetve hozzájárulások beszerzésének esetleges költségei a </w:t>
      </w:r>
      <w:r w:rsidR="0039772B">
        <w:rPr>
          <w:rFonts w:asciiTheme="minorHAnsi" w:hAnsiTheme="minorHAnsi" w:cs="Calibri"/>
        </w:rPr>
        <w:t>Vállalkozói</w:t>
      </w:r>
      <w:r w:rsidR="0039772B" w:rsidRPr="009F6545">
        <w:rPr>
          <w:rFonts w:asciiTheme="minorHAnsi" w:hAnsiTheme="minorHAnsi" w:cs="Calibri"/>
        </w:rPr>
        <w:t xml:space="preserve"> </w:t>
      </w:r>
      <w:r w:rsidRPr="009F6545">
        <w:rPr>
          <w:rFonts w:asciiTheme="minorHAnsi" w:hAnsiTheme="minorHAnsi" w:cs="Calibri"/>
        </w:rPr>
        <w:t>Díj részét képzik.</w:t>
      </w:r>
    </w:p>
    <w:p w14:paraId="0499E7D0" w14:textId="77777777" w:rsidR="005B055B" w:rsidRPr="009F6545" w:rsidRDefault="005B055B" w:rsidP="0058092D">
      <w:pPr>
        <w:pStyle w:val="Listaszerbekezds"/>
        <w:ind w:left="709"/>
        <w:jc w:val="both"/>
        <w:rPr>
          <w:rFonts w:asciiTheme="minorHAnsi" w:hAnsiTheme="minorHAnsi" w:cs="Calibri"/>
        </w:rPr>
      </w:pPr>
    </w:p>
    <w:p w14:paraId="36A37D38" w14:textId="4FD951D7" w:rsidR="00D01B41" w:rsidRPr="0047082A" w:rsidRDefault="00490344" w:rsidP="0058092D">
      <w:pPr>
        <w:pStyle w:val="Listaszerbekezds"/>
        <w:numPr>
          <w:ilvl w:val="1"/>
          <w:numId w:val="33"/>
        </w:numPr>
        <w:ind w:left="709" w:hanging="709"/>
        <w:jc w:val="both"/>
        <w:rPr>
          <w:rFonts w:asciiTheme="minorHAnsi" w:hAnsiTheme="minorHAnsi" w:cs="Calibri"/>
        </w:rPr>
      </w:pPr>
      <w:r w:rsidRPr="009F6545">
        <w:rPr>
          <w:rFonts w:asciiTheme="minorHAnsi" w:hAnsiTheme="minorHAnsi" w:cs="Calibri"/>
        </w:rPr>
        <w:t xml:space="preserve">Felek a </w:t>
      </w:r>
      <w:r w:rsidR="00D01B41" w:rsidRPr="00D16A57">
        <w:rPr>
          <w:rFonts w:asciiTheme="minorHAnsi" w:hAnsiTheme="minorHAnsi" w:cs="Calibri"/>
        </w:rPr>
        <w:t xml:space="preserve">munkálatok tételes meghatározását csatolják a jelen </w:t>
      </w:r>
      <w:r w:rsidR="00F10A5F" w:rsidRPr="00295863">
        <w:rPr>
          <w:rFonts w:asciiTheme="minorHAnsi" w:hAnsiTheme="minorHAnsi" w:cs="Calibri"/>
        </w:rPr>
        <w:t>S</w:t>
      </w:r>
      <w:r w:rsidR="00D01B41" w:rsidRPr="00295863">
        <w:rPr>
          <w:rFonts w:asciiTheme="minorHAnsi" w:hAnsiTheme="minorHAnsi" w:cs="Calibri"/>
        </w:rPr>
        <w:t xml:space="preserve">zerződéshez, mint annak </w:t>
      </w:r>
      <w:r w:rsidR="00011872" w:rsidRPr="00295863">
        <w:rPr>
          <w:rFonts w:asciiTheme="minorHAnsi" w:hAnsiTheme="minorHAnsi" w:cs="Calibri"/>
        </w:rPr>
        <w:t>2</w:t>
      </w:r>
      <w:r w:rsidR="00D01B41" w:rsidRPr="00295863">
        <w:rPr>
          <w:rFonts w:asciiTheme="minorHAnsi" w:hAnsiTheme="minorHAnsi" w:cs="Calibri"/>
        </w:rPr>
        <w:t>.</w:t>
      </w:r>
      <w:r w:rsidR="00D01B41" w:rsidRPr="0047082A">
        <w:rPr>
          <w:rFonts w:asciiTheme="minorHAnsi" w:hAnsiTheme="minorHAnsi" w:cs="Calibri"/>
        </w:rPr>
        <w:t xml:space="preserve"> számú melléklete.</w:t>
      </w:r>
    </w:p>
    <w:p w14:paraId="390797D3" w14:textId="77777777" w:rsidR="00D01B41" w:rsidRPr="0047082A" w:rsidRDefault="00D01B41" w:rsidP="0058092D">
      <w:pPr>
        <w:pStyle w:val="Listaszerbekezds"/>
        <w:ind w:left="709"/>
        <w:jc w:val="both"/>
        <w:rPr>
          <w:rFonts w:asciiTheme="minorHAnsi" w:hAnsiTheme="minorHAnsi" w:cs="Calibri"/>
        </w:rPr>
      </w:pPr>
    </w:p>
    <w:p w14:paraId="73584241" w14:textId="30FFFA1C" w:rsidR="00490344" w:rsidRPr="00D16A57" w:rsidRDefault="00D01B41" w:rsidP="0058092D">
      <w:pPr>
        <w:pStyle w:val="Listaszerbekezds"/>
        <w:ind w:left="709"/>
        <w:jc w:val="both"/>
        <w:rPr>
          <w:rFonts w:asciiTheme="minorHAnsi" w:hAnsiTheme="minorHAnsi" w:cs="Calibri"/>
        </w:rPr>
      </w:pPr>
      <w:r w:rsidRPr="0047082A">
        <w:rPr>
          <w:rFonts w:asciiTheme="minorHAnsi" w:hAnsiTheme="minorHAnsi" w:cs="Calibri"/>
        </w:rPr>
        <w:t xml:space="preserve">Felek rögzítik, hogy a </w:t>
      </w:r>
      <w:r w:rsidR="00011872" w:rsidRPr="0047082A">
        <w:rPr>
          <w:rFonts w:asciiTheme="minorHAnsi" w:hAnsiTheme="minorHAnsi" w:cs="Calibri"/>
        </w:rPr>
        <w:t>2</w:t>
      </w:r>
      <w:r w:rsidRPr="00F57FB0">
        <w:rPr>
          <w:rFonts w:asciiTheme="minorHAnsi" w:hAnsiTheme="minorHAnsi" w:cs="Calibri"/>
        </w:rPr>
        <w:t xml:space="preserve">. számú melléklet megegyezik a </w:t>
      </w:r>
      <w:r w:rsidR="002F07A5">
        <w:rPr>
          <w:rFonts w:asciiTheme="minorHAnsi" w:hAnsiTheme="minorHAnsi" w:cs="Calibri"/>
        </w:rPr>
        <w:t>Közbeszerzési Dokumentumok</w:t>
      </w:r>
      <w:r w:rsidRPr="009F6545">
        <w:rPr>
          <w:rFonts w:asciiTheme="minorHAnsi" w:hAnsiTheme="minorHAnsi" w:cs="Calibri"/>
        </w:rPr>
        <w:t xml:space="preserve"> 2. kötetének teljes tartalmával (a továbbiakban: </w:t>
      </w:r>
      <w:r w:rsidR="00F93CB9" w:rsidRPr="009F6545">
        <w:rPr>
          <w:rFonts w:asciiTheme="minorHAnsi" w:hAnsiTheme="minorHAnsi" w:cs="Calibri"/>
        </w:rPr>
        <w:t>„</w:t>
      </w:r>
      <w:r w:rsidRPr="0047082A">
        <w:rPr>
          <w:rFonts w:asciiTheme="minorHAnsi" w:hAnsiTheme="minorHAnsi"/>
          <w:b/>
        </w:rPr>
        <w:t>Műszaki</w:t>
      </w:r>
      <w:r w:rsidRPr="0047082A">
        <w:rPr>
          <w:rFonts w:asciiTheme="minorHAnsi" w:hAnsiTheme="minorHAnsi" w:cs="Calibri"/>
        </w:rPr>
        <w:t xml:space="preserve"> </w:t>
      </w:r>
      <w:r w:rsidRPr="0047082A">
        <w:rPr>
          <w:rFonts w:asciiTheme="minorHAnsi" w:hAnsiTheme="minorHAnsi"/>
          <w:b/>
        </w:rPr>
        <w:t>L</w:t>
      </w:r>
      <w:r w:rsidR="00AF1E34" w:rsidRPr="0047082A">
        <w:rPr>
          <w:rFonts w:asciiTheme="minorHAnsi" w:hAnsiTheme="minorHAnsi"/>
          <w:b/>
        </w:rPr>
        <w:t>e</w:t>
      </w:r>
      <w:r w:rsidRPr="0047082A">
        <w:rPr>
          <w:rFonts w:asciiTheme="minorHAnsi" w:hAnsiTheme="minorHAnsi"/>
          <w:b/>
        </w:rPr>
        <w:t>írás</w:t>
      </w:r>
      <w:r w:rsidR="00F93CB9" w:rsidRPr="0047082A">
        <w:rPr>
          <w:rFonts w:asciiTheme="minorHAnsi" w:hAnsiTheme="minorHAnsi" w:cs="Calibri"/>
        </w:rPr>
        <w:t>”</w:t>
      </w:r>
      <w:r w:rsidRPr="0047082A">
        <w:rPr>
          <w:rFonts w:asciiTheme="minorHAnsi" w:hAnsiTheme="minorHAnsi" w:cs="Calibri"/>
        </w:rPr>
        <w:t>) leszámítva azt, hogy a költségvetést csak beárazott formátumban és külön csatolják</w:t>
      </w:r>
      <w:r w:rsidR="00467C09">
        <w:rPr>
          <w:rFonts w:asciiTheme="minorHAnsi" w:hAnsiTheme="minorHAnsi" w:cs="Calibri"/>
        </w:rPr>
        <w:t>,</w:t>
      </w:r>
      <w:r w:rsidRPr="0047082A">
        <w:rPr>
          <w:rFonts w:asciiTheme="minorHAnsi" w:hAnsiTheme="minorHAnsi" w:cs="Calibri"/>
        </w:rPr>
        <w:t xml:space="preserve"> mint a jelen </w:t>
      </w:r>
      <w:r w:rsidR="00F10A5F" w:rsidRPr="0047082A">
        <w:rPr>
          <w:rFonts w:asciiTheme="minorHAnsi" w:hAnsiTheme="minorHAnsi" w:cs="Calibri"/>
        </w:rPr>
        <w:t>S</w:t>
      </w:r>
      <w:r w:rsidRPr="0047082A">
        <w:rPr>
          <w:rFonts w:asciiTheme="minorHAnsi" w:hAnsiTheme="minorHAnsi" w:cs="Calibri"/>
        </w:rPr>
        <w:t xml:space="preserve">zerződés </w:t>
      </w:r>
      <w:r w:rsidR="00011872" w:rsidRPr="0047082A">
        <w:rPr>
          <w:rFonts w:asciiTheme="minorHAnsi" w:hAnsiTheme="minorHAnsi" w:cs="Calibri"/>
        </w:rPr>
        <w:t>3</w:t>
      </w:r>
      <w:r w:rsidRPr="0047082A">
        <w:rPr>
          <w:rFonts w:asciiTheme="minorHAnsi" w:hAnsiTheme="minorHAnsi" w:cs="Calibri"/>
        </w:rPr>
        <w:t>. számú melléklete (</w:t>
      </w:r>
      <w:r w:rsidR="00F10A5F" w:rsidRPr="0047082A">
        <w:rPr>
          <w:rFonts w:asciiTheme="minorHAnsi" w:hAnsiTheme="minorHAnsi" w:cs="Calibri"/>
        </w:rPr>
        <w:t xml:space="preserve">Felek rögzítik, hogy </w:t>
      </w:r>
      <w:r w:rsidRPr="00F57FB0">
        <w:rPr>
          <w:rFonts w:asciiTheme="minorHAnsi" w:hAnsiTheme="minorHAnsi" w:cs="Calibri"/>
        </w:rPr>
        <w:t>a beárazott költségvetés megegyezik a Vállalkozó által benyújtott ajánlatban található költségvetés</w:t>
      </w:r>
      <w:r w:rsidR="00F10A5F" w:rsidRPr="009F6545">
        <w:rPr>
          <w:rFonts w:asciiTheme="minorHAnsi" w:hAnsiTheme="minorHAnsi" w:cs="Calibri"/>
        </w:rPr>
        <w:t xml:space="preserve"> tartalmával, figyelembe véve a Közbeszerzési Eljárás során történt esetleges változásokat</w:t>
      </w:r>
      <w:r w:rsidRPr="009F6545">
        <w:rPr>
          <w:rFonts w:asciiTheme="minorHAnsi" w:hAnsiTheme="minorHAnsi" w:cs="Calibri"/>
        </w:rPr>
        <w:t>).</w:t>
      </w:r>
    </w:p>
    <w:p w14:paraId="1BF2B831" w14:textId="77777777" w:rsidR="00360395" w:rsidRPr="0058092D" w:rsidRDefault="00360395" w:rsidP="0058092D">
      <w:pPr>
        <w:pStyle w:val="Listaszerbekezds"/>
        <w:ind w:left="709"/>
        <w:jc w:val="both"/>
        <w:rPr>
          <w:rFonts w:asciiTheme="minorHAnsi" w:hAnsiTheme="minorHAnsi" w:cs="Calibri"/>
        </w:rPr>
      </w:pPr>
    </w:p>
    <w:p w14:paraId="4990FDF3" w14:textId="77777777" w:rsidR="00360395" w:rsidRPr="0058092D" w:rsidRDefault="00F10A5F" w:rsidP="0058092D">
      <w:pPr>
        <w:pStyle w:val="Listaszerbekezds"/>
        <w:numPr>
          <w:ilvl w:val="1"/>
          <w:numId w:val="33"/>
        </w:numPr>
        <w:ind w:left="709" w:hanging="709"/>
        <w:jc w:val="both"/>
        <w:rPr>
          <w:rFonts w:asciiTheme="minorHAnsi" w:hAnsiTheme="minorHAnsi" w:cs="Calibri"/>
        </w:rPr>
      </w:pPr>
      <w:r w:rsidRPr="0058092D">
        <w:rPr>
          <w:rFonts w:asciiTheme="minorHAnsi" w:hAnsiTheme="minorHAnsi" w:cs="Calibri"/>
        </w:rPr>
        <w:t xml:space="preserve">Felek a félreértések elkerülése végett kifejezetten rögzítik, hogy a </w:t>
      </w:r>
      <w:r w:rsidR="00360395" w:rsidRPr="0058092D">
        <w:rPr>
          <w:rFonts w:asciiTheme="minorHAnsi" w:hAnsiTheme="minorHAnsi" w:cs="Calibri"/>
        </w:rPr>
        <w:t>Vállalkozó teljesítése meg kell, hogy feleljen valamennyi</w:t>
      </w:r>
      <w:r w:rsidRPr="0058092D">
        <w:rPr>
          <w:rFonts w:asciiTheme="minorHAnsi" w:hAnsiTheme="minorHAnsi" w:cs="Calibri"/>
        </w:rPr>
        <w:t xml:space="preserve"> hatályos és irányadó </w:t>
      </w:r>
      <w:r w:rsidR="00360395" w:rsidRPr="0058092D">
        <w:rPr>
          <w:rFonts w:asciiTheme="minorHAnsi" w:hAnsiTheme="minorHAnsi" w:cs="Calibri"/>
        </w:rPr>
        <w:t xml:space="preserve">jogszabályi előírásnak, illetve követelménynek. </w:t>
      </w:r>
    </w:p>
    <w:p w14:paraId="2F1B8CA2" w14:textId="77777777" w:rsidR="003C16BF" w:rsidRPr="00097884" w:rsidRDefault="003C16BF" w:rsidP="00097884">
      <w:pPr>
        <w:ind w:left="709"/>
        <w:jc w:val="both"/>
        <w:rPr>
          <w:rFonts w:asciiTheme="minorHAnsi" w:hAnsiTheme="minorHAnsi"/>
        </w:rPr>
      </w:pPr>
    </w:p>
    <w:p w14:paraId="4EEEFB44" w14:textId="77777777" w:rsidR="00F10A5F" w:rsidRPr="00097884" w:rsidRDefault="00F10A5F" w:rsidP="00097884">
      <w:pPr>
        <w:ind w:left="709"/>
        <w:jc w:val="both"/>
        <w:rPr>
          <w:rFonts w:asciiTheme="minorHAnsi" w:hAnsiTheme="minorHAnsi"/>
        </w:rPr>
      </w:pPr>
    </w:p>
    <w:p w14:paraId="412A466E" w14:textId="7588B48A" w:rsidR="00F10A5F" w:rsidRPr="00CF42D7" w:rsidRDefault="0014259A" w:rsidP="00FF394B">
      <w:pPr>
        <w:pStyle w:val="Listaszerbekezds"/>
        <w:numPr>
          <w:ilvl w:val="0"/>
          <w:numId w:val="33"/>
        </w:numPr>
        <w:ind w:left="0" w:firstLine="0"/>
        <w:jc w:val="center"/>
        <w:rPr>
          <w:rFonts w:asciiTheme="minorHAnsi" w:hAnsiTheme="minorHAnsi"/>
          <w:b/>
        </w:rPr>
      </w:pPr>
      <w:r w:rsidRPr="00CF42D7">
        <w:rPr>
          <w:rFonts w:asciiTheme="minorHAnsi" w:hAnsiTheme="minorHAnsi"/>
          <w:b/>
        </w:rPr>
        <w:t>A teljesítés helyszín</w:t>
      </w:r>
      <w:r w:rsidR="00355FEE">
        <w:rPr>
          <w:rFonts w:asciiTheme="minorHAnsi" w:hAnsiTheme="minorHAnsi"/>
          <w:b/>
        </w:rPr>
        <w:t>e</w:t>
      </w:r>
    </w:p>
    <w:p w14:paraId="0DDCC4ED" w14:textId="77777777" w:rsidR="00F10A5F" w:rsidRPr="00097884" w:rsidRDefault="00F10A5F" w:rsidP="00097884">
      <w:pPr>
        <w:ind w:left="709"/>
        <w:jc w:val="both"/>
        <w:rPr>
          <w:rFonts w:asciiTheme="minorHAnsi" w:hAnsiTheme="minorHAnsi"/>
        </w:rPr>
      </w:pPr>
    </w:p>
    <w:p w14:paraId="697B7F34" w14:textId="77777777" w:rsidR="00F10A5F" w:rsidRPr="00097884" w:rsidRDefault="00F10A5F" w:rsidP="00097884">
      <w:pPr>
        <w:ind w:left="709"/>
        <w:jc w:val="both"/>
        <w:rPr>
          <w:rFonts w:asciiTheme="minorHAnsi" w:hAnsiTheme="minorHAnsi"/>
        </w:rPr>
      </w:pPr>
    </w:p>
    <w:p w14:paraId="41CBD631" w14:textId="53979663" w:rsidR="003C16BF" w:rsidRPr="00FF394B" w:rsidRDefault="0014259A" w:rsidP="00E82E58">
      <w:pPr>
        <w:pStyle w:val="Listaszerbekezds"/>
        <w:numPr>
          <w:ilvl w:val="1"/>
          <w:numId w:val="33"/>
        </w:numPr>
        <w:ind w:left="709" w:hanging="709"/>
        <w:jc w:val="both"/>
        <w:rPr>
          <w:rFonts w:asciiTheme="minorHAnsi" w:eastAsia="Garamond" w:hAnsiTheme="minorHAnsi" w:cs="Garamond"/>
        </w:rPr>
      </w:pPr>
      <w:r w:rsidRPr="00E82E58">
        <w:rPr>
          <w:rFonts w:asciiTheme="minorHAnsi" w:hAnsiTheme="minorHAnsi" w:cs="Calibri"/>
        </w:rPr>
        <w:t>Felek</w:t>
      </w:r>
      <w:r w:rsidRPr="00FF394B">
        <w:rPr>
          <w:rFonts w:asciiTheme="minorHAnsi" w:hAnsiTheme="minorHAnsi"/>
        </w:rPr>
        <w:t xml:space="preserve"> a</w:t>
      </w:r>
      <w:r w:rsidR="003C16BF" w:rsidRPr="00FF394B">
        <w:rPr>
          <w:rFonts w:asciiTheme="minorHAnsi" w:eastAsia="Garamond" w:hAnsiTheme="minorHAnsi" w:cs="Garamond"/>
        </w:rPr>
        <w:t xml:space="preserve"> jelen </w:t>
      </w:r>
      <w:r w:rsidR="0095195A" w:rsidRPr="00FF394B">
        <w:rPr>
          <w:rFonts w:asciiTheme="minorHAnsi" w:eastAsia="Garamond" w:hAnsiTheme="minorHAnsi" w:cs="Garamond"/>
        </w:rPr>
        <w:t>S</w:t>
      </w:r>
      <w:r w:rsidR="003C16BF" w:rsidRPr="00FF394B">
        <w:rPr>
          <w:rFonts w:asciiTheme="minorHAnsi" w:eastAsia="Garamond" w:hAnsiTheme="minorHAnsi" w:cs="Garamond"/>
        </w:rPr>
        <w:t>zerződés tárgyának a teljesítési helyszínét az alábbiakban határozzák meg:</w:t>
      </w:r>
    </w:p>
    <w:p w14:paraId="43E4E9A5" w14:textId="77777777" w:rsidR="003C16BF" w:rsidRPr="00E82E58" w:rsidRDefault="003C16BF" w:rsidP="00097884">
      <w:pPr>
        <w:ind w:left="709"/>
        <w:jc w:val="both"/>
        <w:rPr>
          <w:rFonts w:asciiTheme="minorHAnsi" w:hAnsiTheme="minorHAnsi"/>
        </w:rPr>
      </w:pPr>
    </w:p>
    <w:p w14:paraId="3FE44299" w14:textId="7692C4C9" w:rsidR="003C16BF" w:rsidRPr="00E82E58" w:rsidRDefault="004E71C4" w:rsidP="00E82E58">
      <w:pPr>
        <w:ind w:left="709"/>
        <w:jc w:val="center"/>
        <w:rPr>
          <w:rFonts w:asciiTheme="minorHAnsi" w:hAnsiTheme="minorHAnsi"/>
        </w:rPr>
      </w:pPr>
      <w:r>
        <w:rPr>
          <w:rFonts w:asciiTheme="minorHAnsi" w:hAnsiTheme="minorHAnsi"/>
        </w:rPr>
        <w:t>Nemesvámos, 0112/54 helyrajzi számú ingatlan</w:t>
      </w:r>
    </w:p>
    <w:p w14:paraId="32DBB163" w14:textId="77777777" w:rsidR="003C16BF" w:rsidRPr="00E82E58" w:rsidRDefault="003C16BF" w:rsidP="00097884">
      <w:pPr>
        <w:ind w:left="709"/>
        <w:jc w:val="both"/>
        <w:rPr>
          <w:rFonts w:asciiTheme="minorHAnsi" w:hAnsiTheme="minorHAnsi"/>
        </w:rPr>
      </w:pPr>
    </w:p>
    <w:p w14:paraId="3130F995" w14:textId="18830214" w:rsidR="003C16BF" w:rsidRPr="00FF394B" w:rsidRDefault="003C16BF"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Calibri"/>
        </w:rPr>
        <w:t>Felek</w:t>
      </w:r>
      <w:r w:rsidRPr="00FF394B">
        <w:rPr>
          <w:rFonts w:asciiTheme="minorHAnsi" w:eastAsia="Garamond" w:hAnsiTheme="minorHAnsi" w:cs="Garamond"/>
        </w:rPr>
        <w:t xml:space="preserve"> a feladatok részletes teljesítési helyszínét a Műszaki </w:t>
      </w:r>
      <w:r w:rsidR="0014150A">
        <w:rPr>
          <w:rFonts w:asciiTheme="minorHAnsi" w:eastAsia="Garamond" w:hAnsiTheme="minorHAnsi" w:cs="Garamond"/>
        </w:rPr>
        <w:t>Leírásban</w:t>
      </w:r>
      <w:r w:rsidR="0014150A" w:rsidRPr="00FF394B">
        <w:rPr>
          <w:rFonts w:asciiTheme="minorHAnsi" w:eastAsia="Garamond" w:hAnsiTheme="minorHAnsi" w:cs="Garamond"/>
        </w:rPr>
        <w:t xml:space="preserve"> </w:t>
      </w:r>
      <w:r w:rsidRPr="00FF394B">
        <w:rPr>
          <w:rFonts w:asciiTheme="minorHAnsi" w:eastAsia="Garamond" w:hAnsiTheme="minorHAnsi" w:cs="Garamond"/>
        </w:rPr>
        <w:t>határozzák meg.</w:t>
      </w:r>
    </w:p>
    <w:p w14:paraId="7E04A0F3" w14:textId="77777777" w:rsidR="0014259A" w:rsidRPr="00FF394B" w:rsidRDefault="0014259A" w:rsidP="00097884">
      <w:pPr>
        <w:ind w:left="709"/>
        <w:jc w:val="both"/>
        <w:rPr>
          <w:rFonts w:asciiTheme="minorHAnsi" w:hAnsiTheme="minorHAnsi"/>
        </w:rPr>
      </w:pPr>
    </w:p>
    <w:p w14:paraId="129F8B28" w14:textId="77777777" w:rsidR="0014259A" w:rsidRPr="00FF394B" w:rsidRDefault="0014259A" w:rsidP="00097884">
      <w:pPr>
        <w:ind w:left="709"/>
        <w:jc w:val="both"/>
        <w:rPr>
          <w:rFonts w:asciiTheme="minorHAnsi" w:hAnsiTheme="minorHAnsi"/>
        </w:rPr>
      </w:pPr>
    </w:p>
    <w:p w14:paraId="0DAA4132" w14:textId="7FD1BCEA" w:rsidR="0014259A" w:rsidRPr="00FF394B" w:rsidRDefault="0014259A" w:rsidP="00FF394B">
      <w:pPr>
        <w:pStyle w:val="Listaszerbekezds"/>
        <w:numPr>
          <w:ilvl w:val="0"/>
          <w:numId w:val="33"/>
        </w:numPr>
        <w:ind w:left="0" w:firstLine="0"/>
        <w:jc w:val="center"/>
        <w:rPr>
          <w:rFonts w:asciiTheme="minorHAnsi" w:hAnsiTheme="minorHAnsi"/>
          <w:b/>
        </w:rPr>
      </w:pPr>
      <w:r w:rsidRPr="00FF394B">
        <w:rPr>
          <w:rFonts w:asciiTheme="minorHAnsi" w:hAnsiTheme="minorHAnsi"/>
          <w:b/>
        </w:rPr>
        <w:t>A Szerződés időtartama és hatálya</w:t>
      </w:r>
    </w:p>
    <w:p w14:paraId="5793CF77" w14:textId="77777777" w:rsidR="0014259A" w:rsidRPr="00FF394B" w:rsidRDefault="0014259A" w:rsidP="00097884">
      <w:pPr>
        <w:ind w:left="709"/>
        <w:jc w:val="both"/>
        <w:rPr>
          <w:rFonts w:asciiTheme="minorHAnsi" w:hAnsiTheme="minorHAnsi"/>
        </w:rPr>
      </w:pPr>
    </w:p>
    <w:p w14:paraId="5C8AD9D3" w14:textId="77777777" w:rsidR="0014259A" w:rsidRPr="00FF394B" w:rsidRDefault="0014259A" w:rsidP="00097884">
      <w:pPr>
        <w:ind w:left="709"/>
        <w:jc w:val="both"/>
        <w:rPr>
          <w:rFonts w:asciiTheme="minorHAnsi" w:hAnsiTheme="minorHAnsi"/>
        </w:rPr>
      </w:pPr>
    </w:p>
    <w:p w14:paraId="55D36C70" w14:textId="78080025" w:rsidR="0014259A" w:rsidRPr="00FF394B" w:rsidRDefault="0014259A" w:rsidP="00E82E58">
      <w:pPr>
        <w:pStyle w:val="Listaszerbekezds"/>
        <w:numPr>
          <w:ilvl w:val="1"/>
          <w:numId w:val="33"/>
        </w:numPr>
        <w:ind w:left="709" w:hanging="709"/>
        <w:jc w:val="both"/>
        <w:rPr>
          <w:rFonts w:asciiTheme="minorHAnsi" w:hAnsiTheme="minorHAnsi"/>
        </w:rPr>
      </w:pPr>
      <w:r w:rsidRPr="00FF394B">
        <w:rPr>
          <w:rFonts w:asciiTheme="minorHAnsi" w:hAnsiTheme="minorHAnsi"/>
        </w:rPr>
        <w:t xml:space="preserve">Felek rögzítik, hogy a jelen </w:t>
      </w:r>
      <w:r w:rsidR="0014150A">
        <w:rPr>
          <w:rFonts w:asciiTheme="minorHAnsi" w:hAnsiTheme="minorHAnsi"/>
        </w:rPr>
        <w:t>Szerződést</w:t>
      </w:r>
      <w:r w:rsidR="0014150A" w:rsidRPr="00FF394B">
        <w:rPr>
          <w:rFonts w:asciiTheme="minorHAnsi" w:hAnsiTheme="minorHAnsi"/>
        </w:rPr>
        <w:t xml:space="preserve"> </w:t>
      </w:r>
      <w:r w:rsidRPr="00FF394B">
        <w:rPr>
          <w:rFonts w:asciiTheme="minorHAnsi" w:hAnsiTheme="minorHAnsi"/>
        </w:rPr>
        <w:t xml:space="preserve">határozott időtartamra kötik annak </w:t>
      </w:r>
      <w:r w:rsidR="008D7C5F">
        <w:rPr>
          <w:rFonts w:asciiTheme="minorHAnsi" w:hAnsiTheme="minorHAnsi"/>
        </w:rPr>
        <w:t>hatálybalépésétől</w:t>
      </w:r>
      <w:r w:rsidRPr="00FF394B">
        <w:rPr>
          <w:rFonts w:asciiTheme="minorHAnsi" w:hAnsiTheme="minorHAnsi"/>
        </w:rPr>
        <w:t xml:space="preserve"> </w:t>
      </w:r>
      <w:r w:rsidR="008D7C5F">
        <w:rPr>
          <w:rFonts w:asciiTheme="minorHAnsi" w:hAnsiTheme="minorHAnsi"/>
        </w:rPr>
        <w:t>az egyes Feleket terhelő valamennyi kötelezettség maradéktalan teljesítéséig</w:t>
      </w:r>
      <w:r w:rsidRPr="00FF394B">
        <w:rPr>
          <w:rFonts w:asciiTheme="minorHAnsi" w:hAnsiTheme="minorHAnsi"/>
        </w:rPr>
        <w:t>.</w:t>
      </w:r>
    </w:p>
    <w:p w14:paraId="2AF3D709" w14:textId="77777777" w:rsidR="0014259A" w:rsidRPr="00FF394B" w:rsidRDefault="0014259A" w:rsidP="00097884">
      <w:pPr>
        <w:ind w:left="709"/>
        <w:jc w:val="both"/>
        <w:rPr>
          <w:rFonts w:asciiTheme="minorHAnsi" w:hAnsiTheme="minorHAnsi"/>
        </w:rPr>
      </w:pPr>
    </w:p>
    <w:p w14:paraId="4053E981" w14:textId="4131EC05" w:rsidR="00C92B1F" w:rsidRPr="004F5683" w:rsidRDefault="0014259A" w:rsidP="004F5683">
      <w:pPr>
        <w:pStyle w:val="Listaszerbekezds"/>
        <w:numPr>
          <w:ilvl w:val="1"/>
          <w:numId w:val="33"/>
        </w:numPr>
        <w:ind w:left="709" w:hanging="709"/>
        <w:jc w:val="both"/>
        <w:rPr>
          <w:rFonts w:asciiTheme="minorHAnsi" w:hAnsiTheme="minorHAnsi"/>
        </w:rPr>
      </w:pPr>
      <w:r w:rsidRPr="004F5683">
        <w:rPr>
          <w:rFonts w:asciiTheme="minorHAnsi" w:hAnsiTheme="minorHAnsi"/>
        </w:rPr>
        <w:t xml:space="preserve">Jelen </w:t>
      </w:r>
      <w:r w:rsidR="0014150A" w:rsidRPr="004F5683">
        <w:rPr>
          <w:rFonts w:asciiTheme="minorHAnsi" w:hAnsiTheme="minorHAnsi"/>
        </w:rPr>
        <w:t xml:space="preserve">Szerződés </w:t>
      </w:r>
      <w:r w:rsidRPr="004F5683">
        <w:rPr>
          <w:rFonts w:asciiTheme="minorHAnsi" w:hAnsiTheme="minorHAnsi"/>
        </w:rPr>
        <w:t>azon a napon lép hatályba, amikor</w:t>
      </w:r>
      <w:r w:rsidR="004F5683" w:rsidRPr="004F5683">
        <w:rPr>
          <w:rFonts w:asciiTheme="minorHAnsi" w:hAnsiTheme="minorHAnsi"/>
        </w:rPr>
        <w:t xml:space="preserve"> </w:t>
      </w:r>
      <w:r w:rsidR="00C92B1F" w:rsidRPr="004F5683">
        <w:rPr>
          <w:rFonts w:asciiTheme="minorHAnsi" w:hAnsiTheme="minorHAnsi"/>
        </w:rPr>
        <w:t>azt mindkét Fél érvényesen aláírta</w:t>
      </w:r>
      <w:r w:rsidR="004F5683">
        <w:rPr>
          <w:rFonts w:asciiTheme="minorHAnsi" w:hAnsiTheme="minorHAnsi"/>
        </w:rPr>
        <w:t>.</w:t>
      </w:r>
      <w:r w:rsidR="00C92B1F" w:rsidRPr="004F5683">
        <w:rPr>
          <w:rFonts w:asciiTheme="minorHAnsi" w:hAnsiTheme="minorHAnsi"/>
        </w:rPr>
        <w:t xml:space="preserve"> </w:t>
      </w:r>
    </w:p>
    <w:p w14:paraId="475D1923" w14:textId="599A338C" w:rsidR="0014259A" w:rsidRPr="00FF394B" w:rsidRDefault="0014259A" w:rsidP="00097884">
      <w:pPr>
        <w:ind w:left="709"/>
        <w:jc w:val="both"/>
        <w:rPr>
          <w:rFonts w:asciiTheme="minorHAnsi" w:hAnsiTheme="minorHAnsi"/>
        </w:rPr>
      </w:pPr>
    </w:p>
    <w:p w14:paraId="0BB867EA" w14:textId="64394D9C" w:rsidR="004F5683" w:rsidRDefault="004F5683">
      <w:pPr>
        <w:spacing w:after="200" w:line="276" w:lineRule="auto"/>
        <w:rPr>
          <w:rFonts w:asciiTheme="minorHAnsi" w:hAnsiTheme="minorHAnsi"/>
        </w:rPr>
      </w:pPr>
      <w:r>
        <w:rPr>
          <w:rFonts w:asciiTheme="minorHAnsi" w:hAnsiTheme="minorHAnsi"/>
        </w:rPr>
        <w:br w:type="page"/>
      </w:r>
    </w:p>
    <w:p w14:paraId="05634ABE" w14:textId="77777777" w:rsidR="0014259A" w:rsidRPr="00FF394B" w:rsidRDefault="0014259A" w:rsidP="00097884">
      <w:pPr>
        <w:ind w:left="709"/>
        <w:jc w:val="both"/>
        <w:rPr>
          <w:rFonts w:asciiTheme="minorHAnsi" w:hAnsiTheme="minorHAnsi"/>
        </w:rPr>
      </w:pPr>
    </w:p>
    <w:p w14:paraId="7478FD9C" w14:textId="3C137DAC" w:rsidR="0014259A" w:rsidRPr="00FF394B" w:rsidRDefault="00AA39E3" w:rsidP="00FF394B">
      <w:pPr>
        <w:pStyle w:val="Listaszerbekezds"/>
        <w:numPr>
          <w:ilvl w:val="0"/>
          <w:numId w:val="33"/>
        </w:numPr>
        <w:ind w:left="0" w:firstLine="0"/>
        <w:jc w:val="center"/>
        <w:rPr>
          <w:rFonts w:asciiTheme="minorHAnsi" w:hAnsiTheme="minorHAnsi"/>
          <w:b/>
        </w:rPr>
      </w:pPr>
      <w:r>
        <w:rPr>
          <w:rFonts w:asciiTheme="minorHAnsi" w:hAnsiTheme="minorHAnsi"/>
          <w:b/>
        </w:rPr>
        <w:t>A t</w:t>
      </w:r>
      <w:r w:rsidR="00295863" w:rsidRPr="00FF394B">
        <w:rPr>
          <w:rFonts w:asciiTheme="minorHAnsi" w:hAnsiTheme="minorHAnsi"/>
          <w:b/>
        </w:rPr>
        <w:t xml:space="preserve">eljesítés </w:t>
      </w:r>
      <w:r w:rsidR="008D7C5F">
        <w:rPr>
          <w:rFonts w:asciiTheme="minorHAnsi" w:hAnsiTheme="minorHAnsi"/>
          <w:b/>
        </w:rPr>
        <w:t>h</w:t>
      </w:r>
      <w:r w:rsidR="00295863" w:rsidRPr="00FF394B">
        <w:rPr>
          <w:rFonts w:asciiTheme="minorHAnsi" w:hAnsiTheme="minorHAnsi"/>
          <w:b/>
        </w:rPr>
        <w:t>atárid</w:t>
      </w:r>
      <w:r>
        <w:rPr>
          <w:rFonts w:asciiTheme="minorHAnsi" w:hAnsiTheme="minorHAnsi"/>
          <w:b/>
        </w:rPr>
        <w:t>eje</w:t>
      </w:r>
    </w:p>
    <w:p w14:paraId="65BD9015" w14:textId="35C37DC0" w:rsidR="0014259A" w:rsidRPr="00FF394B" w:rsidRDefault="0014259A" w:rsidP="00097884">
      <w:pPr>
        <w:ind w:left="709"/>
        <w:jc w:val="both"/>
        <w:rPr>
          <w:rFonts w:asciiTheme="minorHAnsi" w:hAnsiTheme="minorHAnsi"/>
        </w:rPr>
      </w:pPr>
    </w:p>
    <w:p w14:paraId="27BC00B9" w14:textId="0A0BFB15" w:rsidR="0014259A" w:rsidRPr="00FF394B" w:rsidRDefault="0014259A" w:rsidP="00097884">
      <w:pPr>
        <w:ind w:left="709"/>
        <w:jc w:val="both"/>
        <w:rPr>
          <w:rFonts w:asciiTheme="minorHAnsi" w:hAnsiTheme="minorHAnsi"/>
        </w:rPr>
      </w:pPr>
    </w:p>
    <w:p w14:paraId="4D188A73" w14:textId="4E231E6B" w:rsidR="0014259A" w:rsidRPr="002572E4" w:rsidRDefault="0014259A" w:rsidP="00E82E58">
      <w:pPr>
        <w:pStyle w:val="Listaszerbekezds"/>
        <w:numPr>
          <w:ilvl w:val="1"/>
          <w:numId w:val="33"/>
        </w:numPr>
        <w:ind w:left="709" w:hanging="709"/>
        <w:jc w:val="both"/>
        <w:rPr>
          <w:rFonts w:asciiTheme="minorHAnsi" w:hAnsiTheme="minorHAnsi"/>
        </w:rPr>
      </w:pPr>
      <w:r w:rsidRPr="00E82E58">
        <w:rPr>
          <w:rFonts w:asciiTheme="minorHAnsi" w:hAnsiTheme="minorHAnsi" w:cs="Calibri"/>
        </w:rPr>
        <w:t>Felek</w:t>
      </w:r>
      <w:r w:rsidRPr="00FF394B">
        <w:rPr>
          <w:rFonts w:asciiTheme="minorHAnsi" w:hAnsiTheme="minorHAnsi"/>
        </w:rPr>
        <w:t xml:space="preserve"> megállapodnak</w:t>
      </w:r>
      <w:r w:rsidRPr="002572E4">
        <w:rPr>
          <w:rFonts w:asciiTheme="minorHAnsi" w:hAnsiTheme="minorHAnsi"/>
        </w:rPr>
        <w:t xml:space="preserve">, hogy Vállalkozó a Szerződésben rögzített feladatokat a jelen Szerződés hatálybalépésétől számított </w:t>
      </w:r>
      <w:r w:rsidR="002572E4" w:rsidRPr="002572E4">
        <w:rPr>
          <w:rFonts w:asciiTheme="minorHAnsi" w:hAnsiTheme="minorHAnsi"/>
        </w:rPr>
        <w:t>4</w:t>
      </w:r>
      <w:r w:rsidRPr="002572E4">
        <w:rPr>
          <w:rFonts w:asciiTheme="minorHAnsi" w:hAnsiTheme="minorHAnsi"/>
        </w:rPr>
        <w:t xml:space="preserve"> </w:t>
      </w:r>
      <w:r w:rsidR="004F5683" w:rsidRPr="002572E4">
        <w:rPr>
          <w:rFonts w:asciiTheme="minorHAnsi" w:hAnsiTheme="minorHAnsi"/>
        </w:rPr>
        <w:t>hó</w:t>
      </w:r>
      <w:r w:rsidRPr="002572E4">
        <w:rPr>
          <w:rFonts w:asciiTheme="minorHAnsi" w:hAnsiTheme="minorHAnsi"/>
        </w:rPr>
        <w:t xml:space="preserve">napon belül köteles maradéktalanul teljesíteni (amennyiben az utolsó nap munkaszüneti napra esik úgy az azt követő </w:t>
      </w:r>
      <w:r w:rsidR="00775D2C" w:rsidRPr="002572E4">
        <w:rPr>
          <w:rFonts w:asciiTheme="minorHAnsi" w:hAnsiTheme="minorHAnsi"/>
        </w:rPr>
        <w:t xml:space="preserve">első </w:t>
      </w:r>
      <w:r w:rsidRPr="002572E4">
        <w:rPr>
          <w:rFonts w:asciiTheme="minorHAnsi" w:hAnsiTheme="minorHAnsi"/>
        </w:rPr>
        <w:t>munkanap).</w:t>
      </w:r>
    </w:p>
    <w:p w14:paraId="41844C39" w14:textId="77777777" w:rsidR="0014259A" w:rsidRPr="00FF394B" w:rsidRDefault="0014259A" w:rsidP="00097884">
      <w:pPr>
        <w:ind w:left="709"/>
        <w:jc w:val="both"/>
        <w:rPr>
          <w:rFonts w:asciiTheme="minorHAnsi" w:hAnsiTheme="minorHAnsi"/>
        </w:rPr>
      </w:pPr>
    </w:p>
    <w:p w14:paraId="0B6CF682" w14:textId="3D7F3EDB" w:rsidR="0014259A" w:rsidRPr="00FF394B" w:rsidRDefault="0014259A" w:rsidP="00E82E58">
      <w:pPr>
        <w:pStyle w:val="Listaszerbekezds"/>
        <w:numPr>
          <w:ilvl w:val="1"/>
          <w:numId w:val="33"/>
        </w:numPr>
        <w:ind w:left="709" w:hanging="709"/>
        <w:jc w:val="both"/>
        <w:rPr>
          <w:rFonts w:asciiTheme="minorHAnsi" w:hAnsiTheme="minorHAnsi"/>
        </w:rPr>
      </w:pPr>
      <w:r w:rsidRPr="00E82E58">
        <w:rPr>
          <w:rFonts w:asciiTheme="minorHAnsi" w:hAnsiTheme="minorHAnsi" w:cs="Calibri"/>
        </w:rPr>
        <w:t>Felek</w:t>
      </w:r>
      <w:r w:rsidRPr="00FF394B">
        <w:rPr>
          <w:rFonts w:asciiTheme="minorHAnsi" w:hAnsiTheme="minorHAnsi"/>
        </w:rPr>
        <w:t xml:space="preserve"> </w:t>
      </w:r>
      <w:r w:rsidRPr="00FF394B">
        <w:rPr>
          <w:rFonts w:asciiTheme="minorHAnsi" w:hAnsiTheme="minorHAnsi"/>
          <w:bCs/>
          <w:iCs/>
        </w:rPr>
        <w:t xml:space="preserve">a </w:t>
      </w:r>
      <w:r w:rsidR="0014150A">
        <w:rPr>
          <w:rFonts w:asciiTheme="minorHAnsi" w:hAnsiTheme="minorHAnsi"/>
          <w:bCs/>
          <w:iCs/>
        </w:rPr>
        <w:t>Polgári Törvénykönyvről</w:t>
      </w:r>
      <w:r w:rsidRPr="00FF394B">
        <w:rPr>
          <w:rFonts w:asciiTheme="minorHAnsi" w:hAnsiTheme="minorHAnsi"/>
          <w:bCs/>
          <w:iCs/>
        </w:rPr>
        <w:t xml:space="preserve"> szóló 2013. évi V. törvény (a továbbiakban: </w:t>
      </w:r>
      <w:r w:rsidR="00F93CB9">
        <w:rPr>
          <w:rFonts w:asciiTheme="minorHAnsi" w:hAnsiTheme="minorHAnsi"/>
          <w:bCs/>
          <w:iCs/>
        </w:rPr>
        <w:t>„</w:t>
      </w:r>
      <w:r w:rsidRPr="00FF394B">
        <w:rPr>
          <w:rFonts w:asciiTheme="minorHAnsi" w:hAnsiTheme="minorHAnsi"/>
          <w:b/>
          <w:bCs/>
          <w:iCs/>
        </w:rPr>
        <w:t>Ptk.</w:t>
      </w:r>
      <w:r w:rsidR="00F93CB9" w:rsidRPr="00F93CB9">
        <w:rPr>
          <w:rFonts w:asciiTheme="minorHAnsi" w:hAnsiTheme="minorHAnsi"/>
        </w:rPr>
        <w:t>”</w:t>
      </w:r>
      <w:r w:rsidRPr="00FF394B">
        <w:rPr>
          <w:rFonts w:asciiTheme="minorHAnsi" w:hAnsiTheme="minorHAnsi"/>
          <w:bCs/>
          <w:iCs/>
        </w:rPr>
        <w:t xml:space="preserve">) 6:247. § (2) bekezdésének megfelelően </w:t>
      </w:r>
      <w:r w:rsidRPr="00FF394B">
        <w:rPr>
          <w:rFonts w:asciiTheme="minorHAnsi" w:hAnsiTheme="minorHAnsi"/>
        </w:rPr>
        <w:t xml:space="preserve">rögzítik, hogy a Vállalkozó határidőben teljesít amennyiben </w:t>
      </w:r>
      <w:r w:rsidR="0014150A">
        <w:rPr>
          <w:rFonts w:asciiTheme="minorHAnsi" w:hAnsiTheme="minorHAnsi"/>
        </w:rPr>
        <w:t xml:space="preserve">legkésőbb </w:t>
      </w:r>
      <w:r w:rsidRPr="00FF394B">
        <w:rPr>
          <w:rFonts w:asciiTheme="minorHAnsi" w:hAnsiTheme="minorHAnsi"/>
        </w:rPr>
        <w:t>az utolsó napon megkezdődik a jelen Szerződésben rögzített átadás-átvételi eljárás</w:t>
      </w:r>
      <w:r w:rsidR="0014150A">
        <w:rPr>
          <w:rFonts w:asciiTheme="minorHAnsi" w:hAnsiTheme="minorHAnsi"/>
        </w:rPr>
        <w:t>, vagy amennyiben a Vállalkozó biztosítja, hogy az átadás-átvételi eljárás megkezdődhessen legkésőbb az utolsó napon, de annak megkezdésére az érdekkörén kívül felmerülő olyan okból nem kerül sor, amelynek elhárítása és</w:t>
      </w:r>
      <w:r w:rsidR="00753868">
        <w:rPr>
          <w:rFonts w:asciiTheme="minorHAnsi" w:hAnsiTheme="minorHAnsi"/>
        </w:rPr>
        <w:t>z</w:t>
      </w:r>
      <w:r w:rsidR="0014150A">
        <w:rPr>
          <w:rFonts w:asciiTheme="minorHAnsi" w:hAnsiTheme="minorHAnsi"/>
        </w:rPr>
        <w:t>szerűen nem várható el a Vállalkozótól</w:t>
      </w:r>
      <w:r w:rsidRPr="00FF394B">
        <w:rPr>
          <w:rFonts w:asciiTheme="minorHAnsi" w:hAnsiTheme="minorHAnsi"/>
        </w:rPr>
        <w:t>.</w:t>
      </w:r>
    </w:p>
    <w:p w14:paraId="6E399DDC" w14:textId="77777777" w:rsidR="0014259A" w:rsidRPr="00FF394B" w:rsidRDefault="0014259A" w:rsidP="00097884">
      <w:pPr>
        <w:ind w:left="709"/>
        <w:jc w:val="both"/>
        <w:rPr>
          <w:rFonts w:asciiTheme="minorHAnsi" w:hAnsiTheme="minorHAnsi"/>
        </w:rPr>
      </w:pPr>
    </w:p>
    <w:p w14:paraId="3369E973" w14:textId="44354EC8" w:rsidR="0014259A" w:rsidRDefault="0014259A" w:rsidP="00E82E58">
      <w:pPr>
        <w:pStyle w:val="Listaszerbekezds"/>
        <w:numPr>
          <w:ilvl w:val="1"/>
          <w:numId w:val="33"/>
        </w:numPr>
        <w:ind w:left="709" w:hanging="709"/>
        <w:jc w:val="both"/>
        <w:rPr>
          <w:rFonts w:asciiTheme="minorHAnsi" w:eastAsia="Garamond" w:hAnsiTheme="minorHAnsi" w:cs="Garamond"/>
        </w:rPr>
      </w:pPr>
      <w:r w:rsidRPr="00E82E58">
        <w:rPr>
          <w:rFonts w:asciiTheme="minorHAnsi" w:hAnsiTheme="minorHAnsi" w:cs="Calibri"/>
        </w:rPr>
        <w:t>Megrendelő</w:t>
      </w:r>
      <w:r w:rsidRPr="00FF394B">
        <w:rPr>
          <w:rFonts w:asciiTheme="minorHAnsi" w:eastAsia="Garamond" w:hAnsiTheme="minorHAnsi" w:cs="Garamond"/>
        </w:rPr>
        <w:t xml:space="preserve"> </w:t>
      </w:r>
      <w:r w:rsidRPr="00FF394B">
        <w:rPr>
          <w:rFonts w:asciiTheme="minorHAnsi" w:hAnsiTheme="minorHAnsi"/>
        </w:rPr>
        <w:t>korábbi</w:t>
      </w:r>
      <w:r w:rsidRPr="00FF394B">
        <w:rPr>
          <w:rFonts w:asciiTheme="minorHAnsi" w:eastAsia="Garamond" w:hAnsiTheme="minorHAnsi" w:cs="Garamond"/>
        </w:rPr>
        <w:t xml:space="preserve"> </w:t>
      </w:r>
      <w:r w:rsidRPr="00FF394B">
        <w:rPr>
          <w:rFonts w:asciiTheme="minorHAnsi" w:hAnsiTheme="minorHAnsi"/>
        </w:rPr>
        <w:t>teljesítést</w:t>
      </w:r>
      <w:r w:rsidRPr="00FF394B">
        <w:rPr>
          <w:rFonts w:asciiTheme="minorHAnsi" w:eastAsia="Garamond" w:hAnsiTheme="minorHAnsi" w:cs="Garamond"/>
        </w:rPr>
        <w:t xml:space="preserve"> </w:t>
      </w:r>
      <w:r w:rsidRPr="00FF394B">
        <w:rPr>
          <w:rFonts w:asciiTheme="minorHAnsi" w:hAnsiTheme="minorHAnsi"/>
        </w:rPr>
        <w:t>elfogad</w:t>
      </w:r>
      <w:r w:rsidRPr="00FF394B">
        <w:rPr>
          <w:rFonts w:asciiTheme="minorHAnsi" w:eastAsia="Garamond" w:hAnsiTheme="minorHAnsi" w:cs="Garamond"/>
        </w:rPr>
        <w:t>.</w:t>
      </w:r>
    </w:p>
    <w:p w14:paraId="6F4781EF" w14:textId="77777777" w:rsidR="00AA39E3" w:rsidRPr="00CF42D7" w:rsidRDefault="00AA39E3" w:rsidP="00CF42D7">
      <w:pPr>
        <w:pStyle w:val="Listaszerbekezds"/>
        <w:rPr>
          <w:rFonts w:asciiTheme="minorHAnsi" w:eastAsia="Garamond" w:hAnsiTheme="minorHAnsi" w:cs="Garamond"/>
        </w:rPr>
      </w:pPr>
    </w:p>
    <w:p w14:paraId="4C1C286C" w14:textId="23493463" w:rsidR="00AA39E3" w:rsidRPr="00FF394B" w:rsidRDefault="00AA39E3"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theme="minorHAnsi"/>
        </w:rPr>
        <w:t>Vállalkozónak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teljesítés</w:t>
      </w:r>
      <w:r w:rsidRPr="00FF394B">
        <w:rPr>
          <w:rFonts w:asciiTheme="minorHAnsi" w:eastAsia="Garamond" w:hAnsiTheme="minorHAnsi" w:cs="Garamond"/>
        </w:rPr>
        <w:t xml:space="preserve"> </w:t>
      </w:r>
      <w:r w:rsidRPr="00FF394B">
        <w:rPr>
          <w:rFonts w:asciiTheme="minorHAnsi" w:hAnsiTheme="minorHAnsi"/>
        </w:rPr>
        <w:t>során</w:t>
      </w:r>
      <w:r w:rsidRPr="00FF394B">
        <w:rPr>
          <w:rFonts w:asciiTheme="minorHAnsi" w:eastAsia="Garamond" w:hAnsiTheme="minorHAnsi" w:cs="Garamond"/>
        </w:rPr>
        <w:t xml:space="preserve"> </w:t>
      </w:r>
      <w:r w:rsidRPr="00FF394B">
        <w:rPr>
          <w:rFonts w:asciiTheme="minorHAnsi" w:hAnsiTheme="minorHAnsi"/>
        </w:rPr>
        <w:t>bekövetkezett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teljesítés</w:t>
      </w:r>
      <w:r w:rsidRPr="00FF394B">
        <w:rPr>
          <w:rFonts w:asciiTheme="minorHAnsi" w:eastAsia="Garamond" w:hAnsiTheme="minorHAnsi" w:cs="Garamond"/>
        </w:rPr>
        <w:t xml:space="preserve"> </w:t>
      </w:r>
      <w:r w:rsidRPr="00FF394B">
        <w:rPr>
          <w:rFonts w:asciiTheme="minorHAnsi" w:hAnsiTheme="minorHAnsi"/>
        </w:rPr>
        <w:t>késedelmét</w:t>
      </w:r>
      <w:r w:rsidRPr="00FF394B">
        <w:rPr>
          <w:rFonts w:asciiTheme="minorHAnsi" w:eastAsia="Garamond" w:hAnsiTheme="minorHAnsi" w:cs="Garamond"/>
        </w:rPr>
        <w:t xml:space="preserve"> </w:t>
      </w:r>
      <w:r w:rsidRPr="00E82E58">
        <w:rPr>
          <w:rFonts w:asciiTheme="minorHAnsi" w:hAnsiTheme="minorHAnsi" w:cs="Calibri"/>
        </w:rPr>
        <w:t>eredményező</w:t>
      </w:r>
      <w:r w:rsidRPr="00FF394B">
        <w:rPr>
          <w:rFonts w:asciiTheme="minorHAnsi" w:eastAsia="Garamond" w:hAnsiTheme="minorHAnsi" w:cs="Garamond"/>
        </w:rPr>
        <w:t xml:space="preserve"> </w:t>
      </w:r>
      <w:r w:rsidRPr="00FF394B">
        <w:rPr>
          <w:rFonts w:asciiTheme="minorHAnsi" w:hAnsiTheme="minorHAnsi"/>
        </w:rPr>
        <w:t>körülményeket</w:t>
      </w:r>
      <w:r w:rsidRPr="00FF394B">
        <w:rPr>
          <w:rFonts w:asciiTheme="minorHAnsi" w:eastAsia="Garamond" w:hAnsiTheme="minorHAnsi" w:cs="Garamond"/>
        </w:rPr>
        <w:t xml:space="preserve">, </w:t>
      </w:r>
      <w:r w:rsidRPr="00FF394B">
        <w:rPr>
          <w:rFonts w:asciiTheme="minorHAnsi" w:hAnsiTheme="minorHAnsi"/>
        </w:rPr>
        <w:t>valamint</w:t>
      </w:r>
      <w:r w:rsidRPr="00FF394B">
        <w:rPr>
          <w:rFonts w:asciiTheme="minorHAnsi" w:eastAsia="Garamond" w:hAnsiTheme="minorHAnsi" w:cs="Garamond"/>
        </w:rPr>
        <w:t xml:space="preserve"> </w:t>
      </w:r>
      <w:r w:rsidRPr="00FF394B">
        <w:rPr>
          <w:rFonts w:asciiTheme="minorHAnsi" w:hAnsiTheme="minorHAnsi"/>
        </w:rPr>
        <w:t>azok</w:t>
      </w:r>
      <w:r w:rsidRPr="00FF394B">
        <w:rPr>
          <w:rFonts w:asciiTheme="minorHAnsi" w:eastAsia="Garamond" w:hAnsiTheme="minorHAnsi" w:cs="Garamond"/>
        </w:rPr>
        <w:t xml:space="preserve"> </w:t>
      </w:r>
      <w:r w:rsidRPr="00FF394B">
        <w:rPr>
          <w:rFonts w:asciiTheme="minorHAnsi" w:hAnsiTheme="minorHAnsi"/>
        </w:rPr>
        <w:t>időtartamát</w:t>
      </w:r>
      <w:r w:rsidRPr="00FF394B">
        <w:rPr>
          <w:rFonts w:asciiTheme="minorHAnsi" w:eastAsia="Garamond" w:hAnsiTheme="minorHAnsi" w:cs="Garamond"/>
        </w:rPr>
        <w:t xml:space="preserve"> </w:t>
      </w:r>
      <w:r w:rsidRPr="00FF394B">
        <w:rPr>
          <w:rFonts w:asciiTheme="minorHAnsi" w:hAnsiTheme="minorHAnsi"/>
        </w:rPr>
        <w:t>fel kell jegyeznie</w:t>
      </w:r>
      <w:r>
        <w:rPr>
          <w:rFonts w:asciiTheme="minorHAnsi" w:hAnsiTheme="minorHAnsi"/>
        </w:rPr>
        <w:t xml:space="preserve"> és ezekről haladéktalanul tájékoztatnia kell a Megrendelőt</w:t>
      </w:r>
      <w:r w:rsidRPr="00FF394B">
        <w:rPr>
          <w:rFonts w:asciiTheme="minorHAnsi" w:eastAsia="Garamond" w:hAnsiTheme="minorHAnsi" w:cs="Garamond"/>
        </w:rPr>
        <w:t>.</w:t>
      </w:r>
    </w:p>
    <w:p w14:paraId="012DA33E" w14:textId="77777777" w:rsidR="0014259A" w:rsidRPr="00FF394B" w:rsidRDefault="0014259A" w:rsidP="00097884">
      <w:pPr>
        <w:ind w:left="709"/>
        <w:jc w:val="both"/>
        <w:rPr>
          <w:rFonts w:asciiTheme="minorHAnsi" w:eastAsia="Garamond" w:hAnsiTheme="minorHAnsi" w:cs="Garamond"/>
        </w:rPr>
      </w:pPr>
    </w:p>
    <w:p w14:paraId="2F016C66" w14:textId="64A85FB7" w:rsidR="00FD728C" w:rsidRPr="00FF394B" w:rsidRDefault="00FD728C" w:rsidP="00097884">
      <w:pPr>
        <w:ind w:left="709"/>
        <w:jc w:val="both"/>
        <w:rPr>
          <w:rFonts w:asciiTheme="minorHAnsi" w:hAnsiTheme="minorHAnsi"/>
        </w:rPr>
      </w:pPr>
    </w:p>
    <w:p w14:paraId="2A6CE771" w14:textId="4A6B6E0A" w:rsidR="00FD728C" w:rsidRPr="00CF42D7" w:rsidRDefault="00AA39E3" w:rsidP="00FF394B">
      <w:pPr>
        <w:pStyle w:val="Listaszerbekezds"/>
        <w:numPr>
          <w:ilvl w:val="0"/>
          <w:numId w:val="33"/>
        </w:numPr>
        <w:ind w:left="0" w:firstLine="0"/>
        <w:jc w:val="center"/>
        <w:rPr>
          <w:rFonts w:asciiTheme="minorHAnsi" w:hAnsiTheme="minorHAnsi"/>
          <w:b/>
          <w:bCs/>
        </w:rPr>
      </w:pPr>
      <w:r>
        <w:rPr>
          <w:rFonts w:asciiTheme="minorHAnsi" w:hAnsiTheme="minorHAnsi"/>
          <w:b/>
          <w:bCs/>
        </w:rPr>
        <w:t>A t</w:t>
      </w:r>
      <w:r w:rsidR="00FD728C" w:rsidRPr="00CF42D7">
        <w:rPr>
          <w:rFonts w:asciiTheme="minorHAnsi" w:hAnsiTheme="minorHAnsi"/>
          <w:b/>
          <w:bCs/>
        </w:rPr>
        <w:t>eljesítés</w:t>
      </w:r>
    </w:p>
    <w:p w14:paraId="3DCD5751" w14:textId="0935B6E9" w:rsidR="00962CAC" w:rsidRPr="00FF394B" w:rsidRDefault="00962CAC" w:rsidP="00097884">
      <w:pPr>
        <w:ind w:left="709"/>
        <w:jc w:val="both"/>
        <w:rPr>
          <w:rFonts w:asciiTheme="minorHAnsi" w:hAnsiTheme="minorHAnsi"/>
        </w:rPr>
      </w:pPr>
    </w:p>
    <w:p w14:paraId="6CB6B23A" w14:textId="19789E53" w:rsidR="00FD728C" w:rsidRPr="00FF394B" w:rsidRDefault="00FD728C" w:rsidP="00097884">
      <w:pPr>
        <w:ind w:left="709"/>
        <w:jc w:val="both"/>
        <w:rPr>
          <w:rFonts w:asciiTheme="minorHAnsi" w:hAnsiTheme="minorHAnsi"/>
        </w:rPr>
      </w:pPr>
    </w:p>
    <w:p w14:paraId="1EBB612D" w14:textId="1721ADBC" w:rsidR="00FD728C" w:rsidRPr="00FF394B" w:rsidRDefault="00FD728C"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eastAsia="Garamond" w:hAnsiTheme="minorHAnsi" w:cs="Garamond"/>
        </w:rPr>
        <w:t xml:space="preserve">Felek rögzítik, hogy </w:t>
      </w:r>
      <w:r w:rsidR="0039772B">
        <w:rPr>
          <w:rFonts w:asciiTheme="minorHAnsi" w:eastAsia="Garamond" w:hAnsiTheme="minorHAnsi" w:cs="Garamond"/>
        </w:rPr>
        <w:t xml:space="preserve">a </w:t>
      </w:r>
      <w:r w:rsidRPr="00FF394B">
        <w:rPr>
          <w:rFonts w:asciiTheme="minorHAnsi" w:eastAsia="Garamond" w:hAnsiTheme="minorHAnsi" w:cs="Garamond"/>
        </w:rPr>
        <w:t xml:space="preserve">Vállalkozó a jelen Szerződés szerinti feladatait szerződésszerűen, </w:t>
      </w:r>
      <w:proofErr w:type="gramStart"/>
      <w:r w:rsidRPr="00FF394B">
        <w:rPr>
          <w:rFonts w:asciiTheme="minorHAnsi" w:eastAsia="Garamond" w:hAnsiTheme="minorHAnsi" w:cs="Garamond"/>
        </w:rPr>
        <w:t>teljes körűen</w:t>
      </w:r>
      <w:proofErr w:type="gramEnd"/>
      <w:r w:rsidRPr="00FF394B">
        <w:rPr>
          <w:rFonts w:asciiTheme="minorHAnsi" w:eastAsia="Garamond" w:hAnsiTheme="minorHAnsi" w:cs="Garamond"/>
        </w:rPr>
        <w:t xml:space="preserve">, műszakilag és minőségileg kifogástalan kivitelben, a vonatkozó magyar előírásoknak, műszaki szabványoknak, valamint a technika mai állásának megfelelően, határidőben egy szakvállalat gondosságával látja el és teljesíti, az ehhez szükséges esetleges hatósági engedélyeket beszerzi, illetve valamennyi egyéb </w:t>
      </w:r>
      <w:r w:rsidR="00CF3C52">
        <w:rPr>
          <w:rFonts w:asciiTheme="minorHAnsi" w:eastAsia="Garamond" w:hAnsiTheme="minorHAnsi" w:cs="Garamond"/>
        </w:rPr>
        <w:t>Szerződés</w:t>
      </w:r>
      <w:r w:rsidRPr="00FF394B">
        <w:rPr>
          <w:rFonts w:asciiTheme="minorHAnsi" w:eastAsia="Garamond" w:hAnsiTheme="minorHAnsi" w:cs="Garamond"/>
        </w:rPr>
        <w:t>es kötelezettségét szerződésszerűen teljesíti.</w:t>
      </w:r>
    </w:p>
    <w:p w14:paraId="158BCAB3" w14:textId="77777777" w:rsidR="00FD728C" w:rsidRPr="00097884" w:rsidRDefault="00FD728C" w:rsidP="00097884">
      <w:pPr>
        <w:ind w:left="709"/>
        <w:jc w:val="both"/>
        <w:rPr>
          <w:rFonts w:asciiTheme="minorHAnsi" w:hAnsiTheme="minorHAnsi"/>
        </w:rPr>
      </w:pPr>
    </w:p>
    <w:p w14:paraId="435E965E" w14:textId="277DEE75" w:rsidR="00FD728C" w:rsidRPr="005F6EA1" w:rsidRDefault="0039772B" w:rsidP="00E82E58">
      <w:pPr>
        <w:pStyle w:val="Listaszerbekezds"/>
        <w:numPr>
          <w:ilvl w:val="1"/>
          <w:numId w:val="33"/>
        </w:numPr>
        <w:ind w:left="709" w:hanging="709"/>
        <w:jc w:val="both"/>
        <w:rPr>
          <w:rFonts w:asciiTheme="minorHAnsi" w:hAnsiTheme="minorHAnsi"/>
        </w:rPr>
      </w:pPr>
      <w:r>
        <w:rPr>
          <w:rFonts w:asciiTheme="minorHAnsi" w:hAnsiTheme="minorHAnsi" w:cs="Calibri"/>
        </w:rPr>
        <w:t xml:space="preserve">A </w:t>
      </w:r>
      <w:r w:rsidR="00FD728C" w:rsidRPr="00E82E58">
        <w:rPr>
          <w:rFonts w:asciiTheme="minorHAnsi" w:hAnsiTheme="minorHAnsi" w:cs="Calibri"/>
        </w:rPr>
        <w:t>Vállalkozó</w:t>
      </w:r>
      <w:r w:rsidR="00FD728C" w:rsidRPr="00FF394B">
        <w:rPr>
          <w:rFonts w:asciiTheme="minorHAnsi" w:eastAsia="Garamond" w:hAnsiTheme="minorHAnsi" w:cs="Garamond"/>
        </w:rPr>
        <w:t xml:space="preserve"> a fentiek mellett kifejezett kötelezettséget vállal a jelen Szerződés aláírásával arra, hogy a teljesítésével összefüggő jótállási és szavatossági kötelezettségének maradéktalanul eleget tesz.</w:t>
      </w:r>
    </w:p>
    <w:p w14:paraId="76F548AD" w14:textId="77777777" w:rsidR="005F6EA1" w:rsidRPr="005F6EA1" w:rsidRDefault="005F6EA1" w:rsidP="00097884">
      <w:pPr>
        <w:ind w:left="709"/>
        <w:jc w:val="both"/>
        <w:rPr>
          <w:rFonts w:asciiTheme="minorHAnsi" w:hAnsiTheme="minorHAnsi"/>
        </w:rPr>
      </w:pPr>
    </w:p>
    <w:p w14:paraId="61E3B074" w14:textId="524C286E" w:rsidR="005F6EA1" w:rsidRPr="00ED7060" w:rsidRDefault="005F6EA1" w:rsidP="00E82E58">
      <w:pPr>
        <w:pStyle w:val="Listaszerbekezds"/>
        <w:numPr>
          <w:ilvl w:val="1"/>
          <w:numId w:val="33"/>
        </w:numPr>
        <w:ind w:left="709" w:hanging="709"/>
        <w:jc w:val="both"/>
        <w:rPr>
          <w:rFonts w:asciiTheme="minorHAnsi" w:hAnsiTheme="minorHAnsi"/>
        </w:rPr>
      </w:pPr>
      <w:r w:rsidRPr="00FF394B">
        <w:rPr>
          <w:rFonts w:asciiTheme="minorHAnsi" w:hAnsiTheme="minorHAnsi"/>
        </w:rPr>
        <w:t>A</w:t>
      </w:r>
      <w:r w:rsidRPr="00FF394B">
        <w:rPr>
          <w:rFonts w:asciiTheme="minorHAnsi" w:eastAsia="Garamond" w:hAnsiTheme="minorHAnsi" w:cs="Garamond"/>
        </w:rPr>
        <w:t xml:space="preserve"> </w:t>
      </w:r>
      <w:r w:rsidR="0039772B">
        <w:rPr>
          <w:rFonts w:asciiTheme="minorHAnsi" w:eastAsia="Garamond" w:hAnsiTheme="minorHAnsi" w:cs="Garamond"/>
        </w:rPr>
        <w:t xml:space="preserve">jelen </w:t>
      </w:r>
      <w:r w:rsidRPr="00FF394B">
        <w:rPr>
          <w:rFonts w:asciiTheme="minorHAnsi" w:hAnsiTheme="minorHAnsi"/>
        </w:rPr>
        <w:t>Szerződésben</w:t>
      </w:r>
      <w:r w:rsidRPr="00FF394B">
        <w:rPr>
          <w:rFonts w:asciiTheme="minorHAnsi" w:eastAsia="Garamond" w:hAnsiTheme="minorHAnsi" w:cs="Garamond"/>
        </w:rPr>
        <w:t xml:space="preserve"> </w:t>
      </w:r>
      <w:r w:rsidRPr="00FF394B">
        <w:rPr>
          <w:rFonts w:asciiTheme="minorHAnsi" w:hAnsiTheme="minorHAnsi"/>
        </w:rPr>
        <w:t>meghatározott</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elvégzése</w:t>
      </w:r>
      <w:r w:rsidRPr="00FF394B">
        <w:rPr>
          <w:rFonts w:asciiTheme="minorHAnsi" w:eastAsia="Garamond" w:hAnsiTheme="minorHAnsi" w:cs="Garamond"/>
        </w:rPr>
        <w:t xml:space="preserve"> </w:t>
      </w:r>
      <w:r w:rsidRPr="00FF394B">
        <w:rPr>
          <w:rFonts w:asciiTheme="minorHAnsi" w:hAnsiTheme="minorHAnsi"/>
        </w:rPr>
        <w:t>akkor</w:t>
      </w:r>
      <w:r w:rsidRPr="00FF394B">
        <w:rPr>
          <w:rFonts w:asciiTheme="minorHAnsi" w:eastAsia="Garamond" w:hAnsiTheme="minorHAnsi" w:cs="Garamond"/>
        </w:rPr>
        <w:t xml:space="preserve"> </w:t>
      </w:r>
      <w:r w:rsidRPr="00FF394B">
        <w:rPr>
          <w:rFonts w:asciiTheme="minorHAnsi" w:hAnsiTheme="minorHAnsi"/>
        </w:rPr>
        <w:t>tekinthető</w:t>
      </w:r>
      <w:r w:rsidRPr="00FF394B">
        <w:rPr>
          <w:rFonts w:asciiTheme="minorHAnsi" w:eastAsia="Garamond" w:hAnsiTheme="minorHAnsi" w:cs="Garamond"/>
        </w:rPr>
        <w:t xml:space="preserve"> </w:t>
      </w:r>
      <w:r w:rsidRPr="00FF394B">
        <w:rPr>
          <w:rFonts w:asciiTheme="minorHAnsi" w:hAnsiTheme="minorHAnsi"/>
        </w:rPr>
        <w:t>teljesítettnek</w:t>
      </w:r>
      <w:r w:rsidRPr="00FF394B">
        <w:rPr>
          <w:rFonts w:asciiTheme="minorHAnsi" w:eastAsia="Garamond" w:hAnsiTheme="minorHAnsi" w:cs="Garamond"/>
        </w:rPr>
        <w:t xml:space="preserve">, </w:t>
      </w:r>
      <w:r w:rsidRPr="00FF394B">
        <w:rPr>
          <w:rFonts w:asciiTheme="minorHAnsi" w:hAnsiTheme="minorHAnsi"/>
        </w:rPr>
        <w:t>ha</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által</w:t>
      </w:r>
      <w:r w:rsidRPr="00FF394B">
        <w:rPr>
          <w:rFonts w:asciiTheme="minorHAnsi" w:eastAsia="Garamond" w:hAnsiTheme="minorHAnsi" w:cs="Garamond"/>
        </w:rPr>
        <w:t xml:space="preserve"> </w:t>
      </w:r>
      <w:r w:rsidRPr="00FF394B">
        <w:rPr>
          <w:rFonts w:asciiTheme="minorHAnsi" w:hAnsiTheme="minorHAnsi"/>
        </w:rPr>
        <w:t>jóváhagyott</w:t>
      </w:r>
      <w:r w:rsidRPr="00FF394B">
        <w:rPr>
          <w:rFonts w:asciiTheme="minorHAnsi" w:eastAsia="Garamond" w:hAnsiTheme="minorHAnsi" w:cs="Garamond"/>
        </w:rPr>
        <w:t xml:space="preserve"> </w:t>
      </w:r>
      <w:r w:rsidRPr="00FF394B">
        <w:rPr>
          <w:rFonts w:asciiTheme="minorHAnsi" w:hAnsiTheme="minorHAnsi"/>
        </w:rPr>
        <w:t>tervdokumentáció</w:t>
      </w:r>
      <w:r w:rsidRPr="00FF394B">
        <w:rPr>
          <w:rFonts w:asciiTheme="minorHAnsi" w:eastAsia="Garamond" w:hAnsiTheme="minorHAnsi" w:cs="Garamond"/>
        </w:rPr>
        <w:t xml:space="preserve"> </w:t>
      </w:r>
      <w:r w:rsidRPr="00FF394B">
        <w:rPr>
          <w:rFonts w:asciiTheme="minorHAnsi" w:hAnsiTheme="minorHAnsi"/>
        </w:rPr>
        <w:t>alapján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hiány</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hibamentesen</w:t>
      </w:r>
      <w:r w:rsidRPr="00FF394B">
        <w:rPr>
          <w:rFonts w:asciiTheme="minorHAnsi" w:eastAsia="Garamond" w:hAnsiTheme="minorHAnsi" w:cs="Garamond"/>
        </w:rPr>
        <w:t xml:space="preserve"> </w:t>
      </w:r>
      <w:r w:rsidRPr="00FF394B">
        <w:rPr>
          <w:rFonts w:asciiTheme="minorHAnsi" w:hAnsiTheme="minorHAnsi"/>
        </w:rPr>
        <w:t>elkészült</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azt</w:t>
      </w:r>
      <w:r w:rsidRPr="00FF394B">
        <w:rPr>
          <w:rFonts w:asciiTheme="minorHAnsi" w:eastAsia="Garamond" w:hAnsiTheme="minorHAnsi" w:cs="Garamond"/>
        </w:rPr>
        <w:t xml:space="preserve"> </w:t>
      </w:r>
      <w:r w:rsidR="0039772B">
        <w:rPr>
          <w:rFonts w:asciiTheme="minorHAnsi" w:eastAsia="Garamond" w:hAnsiTheme="minorHAnsi" w:cs="Garamond"/>
        </w:rPr>
        <w:t xml:space="preserve">a </w:t>
      </w:r>
      <w:r w:rsidRPr="00FF394B">
        <w:rPr>
          <w:rFonts w:asciiTheme="minorHAnsi" w:hAnsiTheme="minorHAnsi"/>
        </w:rPr>
        <w:t>Vállalkozó</w:t>
      </w:r>
      <w:r w:rsidR="0039772B">
        <w:rPr>
          <w:rFonts w:asciiTheme="minorHAnsi" w:hAnsiTheme="minorHAnsi"/>
        </w:rPr>
        <w:t xml:space="preserve"> a</w:t>
      </w:r>
      <w:r w:rsidRPr="00FF394B">
        <w:rPr>
          <w:rFonts w:asciiTheme="minorHAnsi" w:eastAsia="Garamond" w:hAnsiTheme="minorHAnsi" w:cs="Garamond"/>
        </w:rPr>
        <w:t xml:space="preserve"> </w:t>
      </w:r>
      <w:r w:rsidRPr="00FF394B">
        <w:rPr>
          <w:rFonts w:asciiTheme="minorHAnsi" w:hAnsiTheme="minorHAnsi"/>
        </w:rPr>
        <w:t>Megrendelőnek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műszaki</w:t>
      </w:r>
      <w:r w:rsidRPr="00FF394B">
        <w:rPr>
          <w:rFonts w:asciiTheme="minorHAnsi" w:eastAsia="Garamond" w:hAnsiTheme="minorHAnsi" w:cs="Garamond"/>
        </w:rPr>
        <w:t xml:space="preserve"> </w:t>
      </w:r>
      <w:r w:rsidRPr="00FF394B">
        <w:rPr>
          <w:rFonts w:asciiTheme="minorHAnsi" w:hAnsiTheme="minorHAnsi"/>
        </w:rPr>
        <w:t>átadás</w:t>
      </w:r>
      <w:r w:rsidRPr="00FF394B">
        <w:rPr>
          <w:rFonts w:asciiTheme="minorHAnsi" w:eastAsia="Garamond" w:hAnsiTheme="minorHAnsi" w:cs="Garamond"/>
        </w:rPr>
        <w:t>-</w:t>
      </w:r>
      <w:r w:rsidRPr="00FF394B">
        <w:rPr>
          <w:rFonts w:asciiTheme="minorHAnsi" w:hAnsiTheme="minorHAnsi"/>
        </w:rPr>
        <w:t>átvételi</w:t>
      </w:r>
      <w:r w:rsidRPr="00FF394B">
        <w:rPr>
          <w:rFonts w:asciiTheme="minorHAnsi" w:eastAsia="Garamond" w:hAnsiTheme="minorHAnsi" w:cs="Garamond"/>
        </w:rPr>
        <w:t xml:space="preserve"> </w:t>
      </w:r>
      <w:r w:rsidRPr="00FF394B">
        <w:rPr>
          <w:rFonts w:asciiTheme="minorHAnsi" w:hAnsiTheme="minorHAnsi"/>
        </w:rPr>
        <w:t>eljárás</w:t>
      </w:r>
      <w:r w:rsidRPr="00FF394B">
        <w:rPr>
          <w:rFonts w:asciiTheme="minorHAnsi" w:eastAsia="Garamond" w:hAnsiTheme="minorHAnsi" w:cs="Garamond"/>
        </w:rPr>
        <w:t xml:space="preserve"> </w:t>
      </w:r>
      <w:r w:rsidRPr="00FF394B">
        <w:rPr>
          <w:rFonts w:asciiTheme="minorHAnsi" w:hAnsiTheme="minorHAnsi"/>
        </w:rPr>
        <w:t>keretében</w:t>
      </w:r>
      <w:r w:rsidRPr="00FF394B">
        <w:rPr>
          <w:rFonts w:asciiTheme="minorHAnsi" w:eastAsia="Garamond" w:hAnsiTheme="minorHAnsi" w:cs="Garamond"/>
        </w:rPr>
        <w:t xml:space="preserve"> </w:t>
      </w:r>
      <w:r w:rsidRPr="00FF394B">
        <w:rPr>
          <w:rFonts w:asciiTheme="minorHAnsi" w:hAnsiTheme="minorHAnsi"/>
        </w:rPr>
        <w:t>átadta</w:t>
      </w:r>
      <w:r w:rsidRPr="00FF394B">
        <w:rPr>
          <w:rFonts w:asciiTheme="minorHAnsi" w:eastAsia="Garamond" w:hAnsiTheme="minorHAnsi" w:cs="Garamond"/>
        </w:rPr>
        <w:t xml:space="preserve">, </w:t>
      </w:r>
      <w:r w:rsidRPr="00FF394B">
        <w:rPr>
          <w:rFonts w:asciiTheme="minorHAnsi" w:hAnsiTheme="minorHAnsi"/>
        </w:rPr>
        <w:t>illetve</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átvételhez</w:t>
      </w:r>
      <w:r w:rsidRPr="00FF394B">
        <w:rPr>
          <w:rFonts w:asciiTheme="minorHAnsi" w:eastAsia="Garamond" w:hAnsiTheme="minorHAnsi" w:cs="Garamond"/>
        </w:rPr>
        <w:t xml:space="preserve"> </w:t>
      </w:r>
      <w:r w:rsidRPr="00FF394B">
        <w:rPr>
          <w:rFonts w:asciiTheme="minorHAnsi" w:hAnsiTheme="minorHAnsi"/>
        </w:rPr>
        <w:t>valamennyi</w:t>
      </w:r>
      <w:r w:rsidRPr="00FF394B">
        <w:rPr>
          <w:rFonts w:asciiTheme="minorHAnsi" w:eastAsia="Garamond" w:hAnsiTheme="minorHAnsi" w:cs="Garamond"/>
        </w:rPr>
        <w:t xml:space="preserve"> </w:t>
      </w:r>
      <w:r w:rsidRPr="00FF394B">
        <w:rPr>
          <w:rFonts w:asciiTheme="minorHAnsi" w:hAnsiTheme="minorHAnsi"/>
        </w:rPr>
        <w:t>esetlegesen</w:t>
      </w:r>
      <w:r w:rsidRPr="00FF394B">
        <w:rPr>
          <w:rFonts w:asciiTheme="minorHAnsi" w:eastAsia="Garamond" w:hAnsiTheme="minorHAnsi" w:cs="Garamond"/>
        </w:rPr>
        <w:t xml:space="preserve"> </w:t>
      </w:r>
      <w:r w:rsidRPr="00FF394B">
        <w:rPr>
          <w:rFonts w:asciiTheme="minorHAnsi" w:hAnsiTheme="minorHAnsi"/>
        </w:rPr>
        <w:t>érintett</w:t>
      </w:r>
      <w:r w:rsidRPr="00FF394B">
        <w:rPr>
          <w:rFonts w:asciiTheme="minorHAnsi" w:eastAsia="Garamond" w:hAnsiTheme="minorHAnsi" w:cs="Garamond"/>
        </w:rPr>
        <w:t xml:space="preserve"> </w:t>
      </w:r>
      <w:r w:rsidRPr="00FF394B">
        <w:rPr>
          <w:rFonts w:asciiTheme="minorHAnsi" w:hAnsiTheme="minorHAnsi"/>
        </w:rPr>
        <w:t>közmű</w:t>
      </w:r>
      <w:r w:rsidRPr="00FF394B">
        <w:rPr>
          <w:rFonts w:asciiTheme="minorHAnsi" w:eastAsia="Garamond" w:hAnsiTheme="minorHAnsi" w:cs="Garamond"/>
        </w:rPr>
        <w:t xml:space="preserve"> </w:t>
      </w:r>
      <w:r w:rsidRPr="00FF394B">
        <w:rPr>
          <w:rFonts w:asciiTheme="minorHAnsi" w:hAnsiTheme="minorHAnsi"/>
        </w:rPr>
        <w:t>üzemeltető</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szakhatóság</w:t>
      </w:r>
      <w:r w:rsidRPr="00FF394B">
        <w:rPr>
          <w:rFonts w:asciiTheme="minorHAnsi" w:eastAsia="Garamond" w:hAnsiTheme="minorHAnsi" w:cs="Garamond"/>
        </w:rPr>
        <w:t xml:space="preserve"> </w:t>
      </w:r>
      <w:r w:rsidRPr="00FF394B">
        <w:rPr>
          <w:rFonts w:asciiTheme="minorHAnsi" w:hAnsiTheme="minorHAnsi"/>
        </w:rPr>
        <w:t>hozzájárult, illetve egyéb esetlegesen szükséges engedélyek és hozzájárulások rendelkezésre állnak</w:t>
      </w:r>
      <w:r w:rsidRPr="00FF394B">
        <w:rPr>
          <w:rFonts w:asciiTheme="minorHAnsi" w:eastAsia="Garamond" w:hAnsiTheme="minorHAnsi" w:cs="Garamond"/>
        </w:rPr>
        <w:t>.</w:t>
      </w:r>
    </w:p>
    <w:p w14:paraId="428B324C" w14:textId="0474CF17" w:rsidR="004F5683" w:rsidRDefault="004F5683">
      <w:pPr>
        <w:spacing w:after="200" w:line="276" w:lineRule="auto"/>
        <w:rPr>
          <w:rFonts w:asciiTheme="minorHAnsi" w:hAnsiTheme="minorHAnsi"/>
        </w:rPr>
      </w:pPr>
      <w:r>
        <w:rPr>
          <w:rFonts w:asciiTheme="minorHAnsi" w:hAnsiTheme="minorHAnsi"/>
        </w:rPr>
        <w:br w:type="page"/>
      </w:r>
    </w:p>
    <w:p w14:paraId="1039681F" w14:textId="77777777" w:rsidR="00ED7060" w:rsidRPr="00ED7060" w:rsidRDefault="00ED7060" w:rsidP="00ED7060">
      <w:pPr>
        <w:pStyle w:val="Listaszerbekezds"/>
        <w:rPr>
          <w:rFonts w:asciiTheme="minorHAnsi" w:hAnsiTheme="minorHAnsi"/>
        </w:rPr>
      </w:pPr>
    </w:p>
    <w:p w14:paraId="6E761186" w14:textId="4EB7D9E7" w:rsidR="00ED7060" w:rsidRPr="00A51EFC" w:rsidRDefault="00ED7060" w:rsidP="00ED7060">
      <w:pPr>
        <w:pStyle w:val="Listaszerbekezds"/>
        <w:numPr>
          <w:ilvl w:val="1"/>
          <w:numId w:val="33"/>
        </w:numPr>
        <w:ind w:left="709" w:hanging="709"/>
        <w:jc w:val="both"/>
        <w:rPr>
          <w:rFonts w:asciiTheme="minorHAnsi" w:hAnsiTheme="minorHAnsi"/>
        </w:rPr>
      </w:pPr>
      <w:r>
        <w:rPr>
          <w:rFonts w:asciiTheme="minorHAnsi" w:hAnsiTheme="minorHAnsi"/>
        </w:rPr>
        <w:t xml:space="preserve">Felek a teljesítés vonatkozásában különösen irányadónak tekintik </w:t>
      </w:r>
      <w:r w:rsidRPr="003C7B1F">
        <w:rPr>
          <w:rFonts w:asciiTheme="minorHAnsi" w:hAnsiTheme="minorHAnsi" w:cstheme="minorHAnsi"/>
        </w:rPr>
        <w:t>az építési beruházások, valamint az építési beruházásokhoz kapcsolódó tervezői és mérnöki szolgáltatások közbeszerzésének részletes szabályairól</w:t>
      </w:r>
      <w:r w:rsidRPr="00FF394B">
        <w:rPr>
          <w:rFonts w:asciiTheme="minorHAnsi" w:hAnsiTheme="minorHAnsi" w:cstheme="minorHAnsi"/>
        </w:rPr>
        <w:t xml:space="preserve"> 322/2015. (X. 30.) Korm</w:t>
      </w:r>
      <w:r>
        <w:rPr>
          <w:rFonts w:asciiTheme="minorHAnsi" w:hAnsiTheme="minorHAnsi" w:cstheme="minorHAnsi"/>
        </w:rPr>
        <w:t xml:space="preserve">. </w:t>
      </w:r>
      <w:r w:rsidRPr="00FF394B">
        <w:rPr>
          <w:rFonts w:asciiTheme="minorHAnsi" w:hAnsiTheme="minorHAnsi" w:cstheme="minorHAnsi"/>
        </w:rPr>
        <w:t>rendelet</w:t>
      </w:r>
      <w:r>
        <w:rPr>
          <w:rFonts w:asciiTheme="minorHAnsi" w:hAnsiTheme="minorHAnsi" w:cstheme="minorHAnsi"/>
        </w:rPr>
        <w:t xml:space="preserve"> (a továbbiakban: „</w:t>
      </w:r>
      <w:r w:rsidRPr="003C7B1F">
        <w:rPr>
          <w:rFonts w:asciiTheme="minorHAnsi" w:hAnsiTheme="minorHAnsi" w:cstheme="minorHAnsi"/>
          <w:b/>
        </w:rPr>
        <w:t>322/2015. (X. 30.) Kormányrendelet</w:t>
      </w:r>
      <w:r>
        <w:rPr>
          <w:rFonts w:asciiTheme="minorHAnsi" w:hAnsiTheme="minorHAnsi" w:cstheme="minorHAnsi"/>
        </w:rPr>
        <w:t>”) vonatkozó rendelkezéseit.</w:t>
      </w:r>
    </w:p>
    <w:p w14:paraId="3D5AD7E0" w14:textId="77777777" w:rsidR="00AA39E3" w:rsidRPr="00CF42D7" w:rsidRDefault="00AA39E3" w:rsidP="00CF42D7">
      <w:pPr>
        <w:pStyle w:val="Listaszerbekezds"/>
        <w:rPr>
          <w:rFonts w:asciiTheme="minorHAnsi" w:hAnsiTheme="minorHAnsi"/>
        </w:rPr>
      </w:pPr>
    </w:p>
    <w:p w14:paraId="36B0F2AE" w14:textId="5980CC01" w:rsidR="00AA39E3" w:rsidRPr="00FF394B" w:rsidRDefault="00AA39E3" w:rsidP="00ED7060">
      <w:pPr>
        <w:pStyle w:val="Listaszerbekezds"/>
        <w:numPr>
          <w:ilvl w:val="1"/>
          <w:numId w:val="33"/>
        </w:numPr>
        <w:ind w:left="709" w:hanging="709"/>
        <w:jc w:val="both"/>
        <w:rPr>
          <w:rFonts w:asciiTheme="minorHAnsi" w:hAnsiTheme="minorHAnsi"/>
        </w:rPr>
      </w:pPr>
      <w:r w:rsidRPr="00FF394B">
        <w:rPr>
          <w:rFonts w:asciiTheme="minorHAnsi" w:hAnsiTheme="minorHAnsi" w:cstheme="minorHAnsi"/>
        </w:rPr>
        <w:t>Vállalkozónak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teljesítés</w:t>
      </w:r>
      <w:r w:rsidRPr="00FF394B">
        <w:rPr>
          <w:rFonts w:asciiTheme="minorHAnsi" w:eastAsia="Garamond" w:hAnsiTheme="minorHAnsi" w:cs="Garamond"/>
        </w:rPr>
        <w:t xml:space="preserve"> </w:t>
      </w:r>
      <w:r w:rsidRPr="00FF394B">
        <w:rPr>
          <w:rFonts w:asciiTheme="minorHAnsi" w:hAnsiTheme="minorHAnsi"/>
        </w:rPr>
        <w:t>során</w:t>
      </w:r>
      <w:r w:rsidRPr="00FF394B">
        <w:rPr>
          <w:rFonts w:asciiTheme="minorHAnsi" w:eastAsia="Garamond" w:hAnsiTheme="minorHAnsi" w:cs="Garamond"/>
        </w:rPr>
        <w:t xml:space="preserve"> </w:t>
      </w:r>
      <w:r w:rsidRPr="00FF394B">
        <w:rPr>
          <w:rFonts w:asciiTheme="minorHAnsi" w:hAnsiTheme="minorHAnsi"/>
        </w:rPr>
        <w:t>bekövetkezett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teljesítés</w:t>
      </w:r>
      <w:r w:rsidRPr="00FF394B">
        <w:rPr>
          <w:rFonts w:asciiTheme="minorHAnsi" w:eastAsia="Garamond" w:hAnsiTheme="minorHAnsi" w:cs="Garamond"/>
        </w:rPr>
        <w:t xml:space="preserve"> </w:t>
      </w:r>
      <w:r w:rsidRPr="00FF394B">
        <w:rPr>
          <w:rFonts w:asciiTheme="minorHAnsi" w:hAnsiTheme="minorHAnsi"/>
        </w:rPr>
        <w:t>módosítását</w:t>
      </w:r>
      <w:r w:rsidRPr="00FF394B">
        <w:rPr>
          <w:rFonts w:asciiTheme="minorHAnsi" w:eastAsia="Garamond" w:hAnsiTheme="minorHAnsi" w:cs="Garamond"/>
        </w:rPr>
        <w:t xml:space="preserve"> </w:t>
      </w:r>
      <w:r w:rsidRPr="00E82E58">
        <w:rPr>
          <w:rFonts w:asciiTheme="minorHAnsi" w:hAnsiTheme="minorHAnsi" w:cs="Calibri"/>
        </w:rPr>
        <w:t>eredményező</w:t>
      </w:r>
      <w:r w:rsidRPr="00FF394B">
        <w:rPr>
          <w:rFonts w:asciiTheme="minorHAnsi" w:eastAsia="Garamond" w:hAnsiTheme="minorHAnsi" w:cs="Garamond"/>
        </w:rPr>
        <w:t xml:space="preserve"> </w:t>
      </w:r>
      <w:r w:rsidRPr="00FF394B">
        <w:rPr>
          <w:rFonts w:asciiTheme="minorHAnsi" w:hAnsiTheme="minorHAnsi"/>
        </w:rPr>
        <w:t>körülményeket</w:t>
      </w:r>
      <w:r w:rsidRPr="00FF394B">
        <w:rPr>
          <w:rFonts w:asciiTheme="minorHAnsi" w:eastAsia="Garamond" w:hAnsiTheme="minorHAnsi" w:cs="Garamond"/>
        </w:rPr>
        <w:t xml:space="preserve">, </w:t>
      </w:r>
      <w:r w:rsidRPr="00FF394B">
        <w:rPr>
          <w:rFonts w:asciiTheme="minorHAnsi" w:hAnsiTheme="minorHAnsi"/>
        </w:rPr>
        <w:t>valamint</w:t>
      </w:r>
      <w:r w:rsidRPr="00FF394B">
        <w:rPr>
          <w:rFonts w:asciiTheme="minorHAnsi" w:eastAsia="Garamond" w:hAnsiTheme="minorHAnsi" w:cs="Garamond"/>
        </w:rPr>
        <w:t xml:space="preserve"> </w:t>
      </w:r>
      <w:r w:rsidRPr="00FF394B">
        <w:rPr>
          <w:rFonts w:asciiTheme="minorHAnsi" w:hAnsiTheme="minorHAnsi"/>
        </w:rPr>
        <w:t>azok</w:t>
      </w:r>
      <w:r w:rsidRPr="00FF394B">
        <w:rPr>
          <w:rFonts w:asciiTheme="minorHAnsi" w:eastAsia="Garamond" w:hAnsiTheme="minorHAnsi" w:cs="Garamond"/>
        </w:rPr>
        <w:t xml:space="preserve"> </w:t>
      </w:r>
      <w:r w:rsidRPr="00FF394B">
        <w:rPr>
          <w:rFonts w:asciiTheme="minorHAnsi" w:hAnsiTheme="minorHAnsi"/>
        </w:rPr>
        <w:t>időtartamát</w:t>
      </w:r>
      <w:r w:rsidRPr="00FF394B">
        <w:rPr>
          <w:rFonts w:asciiTheme="minorHAnsi" w:eastAsia="Garamond" w:hAnsiTheme="minorHAnsi" w:cs="Garamond"/>
        </w:rPr>
        <w:t xml:space="preserve"> </w:t>
      </w:r>
      <w:r w:rsidRPr="00FF394B">
        <w:rPr>
          <w:rFonts w:asciiTheme="minorHAnsi" w:hAnsiTheme="minorHAnsi"/>
        </w:rPr>
        <w:t>fel kell jegyeznie</w:t>
      </w:r>
      <w:r>
        <w:rPr>
          <w:rFonts w:asciiTheme="minorHAnsi" w:hAnsiTheme="minorHAnsi"/>
        </w:rPr>
        <w:t xml:space="preserve"> és ezekről haladéktalanul tájékoztatnia kell a Megrendelőt</w:t>
      </w:r>
      <w:r w:rsidRPr="00FF394B">
        <w:rPr>
          <w:rFonts w:asciiTheme="minorHAnsi" w:eastAsia="Garamond" w:hAnsiTheme="minorHAnsi" w:cs="Garamond"/>
        </w:rPr>
        <w:t>.</w:t>
      </w:r>
    </w:p>
    <w:p w14:paraId="54322414" w14:textId="77777777" w:rsidR="00FD728C" w:rsidRPr="00FF394B" w:rsidRDefault="00FD728C" w:rsidP="00097884">
      <w:pPr>
        <w:ind w:left="709"/>
        <w:jc w:val="both"/>
        <w:rPr>
          <w:rFonts w:asciiTheme="minorHAnsi" w:hAnsiTheme="minorHAnsi"/>
        </w:rPr>
      </w:pPr>
    </w:p>
    <w:p w14:paraId="34038ACC" w14:textId="77777777" w:rsidR="00FD728C" w:rsidRPr="00FF394B" w:rsidRDefault="00FD728C" w:rsidP="00097884">
      <w:pPr>
        <w:ind w:left="709"/>
        <w:jc w:val="both"/>
        <w:rPr>
          <w:rFonts w:asciiTheme="minorHAnsi" w:hAnsiTheme="minorHAnsi"/>
        </w:rPr>
      </w:pPr>
    </w:p>
    <w:p w14:paraId="26BADCDE" w14:textId="7E2F59DE" w:rsidR="00D37173" w:rsidRDefault="007F79F5" w:rsidP="00FF394B">
      <w:pPr>
        <w:pStyle w:val="Listaszerbekezds"/>
        <w:numPr>
          <w:ilvl w:val="0"/>
          <w:numId w:val="33"/>
        </w:numPr>
        <w:ind w:left="0" w:firstLine="0"/>
        <w:jc w:val="center"/>
        <w:rPr>
          <w:rFonts w:asciiTheme="minorHAnsi" w:hAnsiTheme="minorHAnsi"/>
          <w:b/>
          <w:bCs/>
        </w:rPr>
      </w:pPr>
      <w:r w:rsidRPr="00FF394B">
        <w:rPr>
          <w:rFonts w:asciiTheme="minorHAnsi" w:hAnsiTheme="minorHAnsi"/>
          <w:b/>
          <w:bCs/>
        </w:rPr>
        <w:t>Vállalkozói díj</w:t>
      </w:r>
    </w:p>
    <w:p w14:paraId="534F1C67" w14:textId="53EE7929" w:rsidR="00D37173" w:rsidRDefault="00D37173" w:rsidP="00CF42D7">
      <w:pPr>
        <w:pStyle w:val="Listaszerbekezds"/>
        <w:ind w:left="0"/>
        <w:rPr>
          <w:rFonts w:asciiTheme="minorHAnsi" w:hAnsiTheme="minorHAnsi"/>
          <w:b/>
          <w:bCs/>
        </w:rPr>
      </w:pPr>
    </w:p>
    <w:p w14:paraId="7EAB08DC" w14:textId="77777777" w:rsidR="00D37173" w:rsidRDefault="00D37173" w:rsidP="00CF42D7">
      <w:pPr>
        <w:pStyle w:val="Listaszerbekezds"/>
        <w:ind w:left="0"/>
        <w:rPr>
          <w:rFonts w:asciiTheme="minorHAnsi" w:hAnsiTheme="minorHAnsi"/>
          <w:b/>
          <w:bCs/>
        </w:rPr>
      </w:pPr>
    </w:p>
    <w:p w14:paraId="6B42578C" w14:textId="77777777" w:rsidR="00D37173" w:rsidRPr="00FF394B" w:rsidRDefault="00D37173" w:rsidP="00CF42D7">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Felek rögzítik, hogy a</w:t>
      </w:r>
      <w:r w:rsidRPr="0039772B">
        <w:rPr>
          <w:rFonts w:asciiTheme="minorHAnsi" w:hAnsiTheme="minorHAnsi"/>
        </w:rPr>
        <w:t xml:space="preserve"> </w:t>
      </w:r>
      <w:r>
        <w:rPr>
          <w:rFonts w:asciiTheme="minorHAnsi" w:hAnsiTheme="minorHAnsi"/>
        </w:rPr>
        <w:t>Vállalkozói Díj</w:t>
      </w:r>
      <w:r w:rsidRPr="00FF394B">
        <w:rPr>
          <w:rFonts w:asciiTheme="minorHAnsi" w:eastAsia="Garamond" w:hAnsiTheme="minorHAnsi" w:cs="Garamond"/>
        </w:rPr>
        <w:t xml:space="preserve"> </w:t>
      </w:r>
      <w:r w:rsidRPr="00FF394B">
        <w:rPr>
          <w:rFonts w:asciiTheme="minorHAnsi" w:hAnsiTheme="minorHAnsi"/>
        </w:rPr>
        <w:t>tartalmazza</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2. </w:t>
      </w:r>
      <w:r w:rsidRPr="00FF394B">
        <w:rPr>
          <w:rFonts w:asciiTheme="minorHAnsi" w:hAnsiTheme="minorHAnsi"/>
        </w:rPr>
        <w:t>pontban</w:t>
      </w:r>
      <w:r w:rsidRPr="00FF394B">
        <w:rPr>
          <w:rFonts w:asciiTheme="minorHAnsi" w:eastAsia="Garamond" w:hAnsiTheme="minorHAnsi" w:cs="Garamond"/>
        </w:rPr>
        <w:t xml:space="preserve"> </w:t>
      </w:r>
      <w:r w:rsidRPr="00FF394B">
        <w:rPr>
          <w:rFonts w:asciiTheme="minorHAnsi" w:hAnsiTheme="minorHAnsi"/>
        </w:rPr>
        <w:t>szereplő</w:t>
      </w:r>
      <w:r w:rsidRPr="00FF394B">
        <w:rPr>
          <w:rFonts w:asciiTheme="minorHAnsi" w:eastAsia="Garamond" w:hAnsiTheme="minorHAnsi" w:cs="Garamond"/>
        </w:rPr>
        <w:t xml:space="preserve"> </w:t>
      </w:r>
      <w:r w:rsidRPr="00FF394B">
        <w:rPr>
          <w:rFonts w:asciiTheme="minorHAnsi" w:hAnsiTheme="minorHAnsi"/>
        </w:rPr>
        <w:t>munkának és feladatoknak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teljes</w:t>
      </w:r>
      <w:r w:rsidRPr="00FF394B">
        <w:rPr>
          <w:rFonts w:asciiTheme="minorHAnsi" w:eastAsia="Garamond" w:hAnsiTheme="minorHAnsi" w:cs="Garamond"/>
        </w:rPr>
        <w:t xml:space="preserve"> </w:t>
      </w:r>
      <w:r w:rsidRPr="00FF394B">
        <w:rPr>
          <w:rFonts w:asciiTheme="minorHAnsi" w:hAnsiTheme="minorHAnsi"/>
        </w:rPr>
        <w:t>műszaki</w:t>
      </w:r>
      <w:r w:rsidRPr="00FF394B">
        <w:rPr>
          <w:rFonts w:asciiTheme="minorHAnsi" w:eastAsia="Garamond" w:hAnsiTheme="minorHAnsi" w:cs="Garamond"/>
        </w:rPr>
        <w:t xml:space="preserve"> </w:t>
      </w:r>
      <w:r w:rsidRPr="00FF394B">
        <w:rPr>
          <w:rFonts w:asciiTheme="minorHAnsi" w:hAnsiTheme="minorHAnsi"/>
        </w:rPr>
        <w:t>tartalmára</w:t>
      </w:r>
      <w:r w:rsidRPr="00FF394B">
        <w:rPr>
          <w:rFonts w:asciiTheme="minorHAnsi" w:eastAsia="Garamond" w:hAnsiTheme="minorHAnsi" w:cs="Garamond"/>
        </w:rPr>
        <w:t xml:space="preserve"> </w:t>
      </w:r>
      <w:r w:rsidRPr="00FF394B">
        <w:rPr>
          <w:rFonts w:asciiTheme="minorHAnsi" w:hAnsiTheme="minorHAnsi"/>
        </w:rPr>
        <w:t>vonatkozó</w:t>
      </w:r>
      <w:r w:rsidRPr="00FF394B">
        <w:rPr>
          <w:rFonts w:asciiTheme="minorHAnsi" w:eastAsia="Garamond" w:hAnsiTheme="minorHAnsi" w:cs="Garamond"/>
        </w:rPr>
        <w:t xml:space="preserve"> </w:t>
      </w:r>
      <w:r>
        <w:rPr>
          <w:rFonts w:asciiTheme="minorHAnsi" w:eastAsia="Garamond" w:hAnsiTheme="minorHAnsi" w:cs="Garamond"/>
        </w:rPr>
        <w:t xml:space="preserve">és a </w:t>
      </w:r>
      <w:r>
        <w:rPr>
          <w:rFonts w:asciiTheme="minorHAnsi" w:hAnsiTheme="minorHAnsi"/>
        </w:rPr>
        <w:t>teljesítési határidőre történő szerződésszerű teljesítésének valamennyi díját és</w:t>
      </w:r>
      <w:r w:rsidRPr="00FF394B">
        <w:rPr>
          <w:rFonts w:asciiTheme="minorHAnsi" w:eastAsia="Garamond" w:hAnsiTheme="minorHAnsi" w:cs="Garamond"/>
        </w:rPr>
        <w:t xml:space="preserve"> </w:t>
      </w:r>
      <w:r w:rsidRPr="00FF394B">
        <w:rPr>
          <w:rFonts w:asciiTheme="minorHAnsi" w:hAnsiTheme="minorHAnsi"/>
        </w:rPr>
        <w:t>költségét.</w:t>
      </w:r>
    </w:p>
    <w:p w14:paraId="6B258FFD" w14:textId="77777777" w:rsidR="00D37173" w:rsidRPr="00FF394B" w:rsidRDefault="00D37173" w:rsidP="00D37173">
      <w:pPr>
        <w:ind w:left="709"/>
        <w:jc w:val="both"/>
        <w:rPr>
          <w:rFonts w:asciiTheme="minorHAnsi" w:eastAsia="Garamond" w:hAnsiTheme="minorHAnsi" w:cs="Garamond"/>
        </w:rPr>
      </w:pPr>
    </w:p>
    <w:p w14:paraId="1B11E01D" w14:textId="77777777" w:rsidR="00D37173" w:rsidRPr="00FF394B" w:rsidRDefault="00D37173" w:rsidP="00CF42D7">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 xml:space="preserve">Felek a Közbeszerzési Eljárás vonatkozásában benyújtott ajánlat tartalmának megfelelően </w:t>
      </w:r>
      <w:r>
        <w:rPr>
          <w:rFonts w:asciiTheme="minorHAnsi" w:hAnsiTheme="minorHAnsi"/>
        </w:rPr>
        <w:t>Vállalkozói Díjat</w:t>
      </w:r>
      <w:r w:rsidRPr="00FF394B">
        <w:rPr>
          <w:rFonts w:asciiTheme="minorHAnsi" w:eastAsia="Garamond" w:hAnsiTheme="minorHAnsi" w:cs="Garamond"/>
        </w:rPr>
        <w:t xml:space="preserve"> </w:t>
      </w:r>
      <w:r w:rsidRPr="00FF394B">
        <w:rPr>
          <w:rFonts w:asciiTheme="minorHAnsi" w:hAnsiTheme="minorHAnsi"/>
        </w:rPr>
        <w:t>az alábbi</w:t>
      </w:r>
      <w:r w:rsidRPr="00FF394B">
        <w:rPr>
          <w:rFonts w:asciiTheme="minorHAnsi" w:eastAsia="Garamond" w:hAnsiTheme="minorHAnsi" w:cs="Garamond"/>
          <w:b/>
          <w:bCs/>
        </w:rPr>
        <w:t xml:space="preserve"> </w:t>
      </w:r>
      <w:r w:rsidRPr="00FF394B">
        <w:rPr>
          <w:rFonts w:asciiTheme="minorHAnsi" w:hAnsiTheme="minorHAnsi"/>
          <w:b/>
          <w:bCs/>
          <w:u w:val="single"/>
        </w:rPr>
        <w:t>egyösszegű</w:t>
      </w:r>
      <w:r w:rsidRPr="00FF394B">
        <w:rPr>
          <w:rFonts w:asciiTheme="minorHAnsi" w:eastAsia="Garamond" w:hAnsiTheme="minorHAnsi" w:cs="Garamond"/>
          <w:b/>
          <w:bCs/>
          <w:u w:val="single"/>
        </w:rPr>
        <w:t xml:space="preserve"> </w:t>
      </w:r>
      <w:r w:rsidRPr="00FF394B">
        <w:rPr>
          <w:rFonts w:asciiTheme="minorHAnsi" w:hAnsiTheme="minorHAnsi"/>
          <w:b/>
          <w:bCs/>
          <w:u w:val="single"/>
        </w:rPr>
        <w:t>átalányárban</w:t>
      </w:r>
      <w:r w:rsidRPr="00FF394B">
        <w:rPr>
          <w:rFonts w:asciiTheme="minorHAnsi" w:hAnsiTheme="minorHAnsi"/>
          <w:b/>
          <w:bCs/>
        </w:rPr>
        <w:t xml:space="preserve"> </w:t>
      </w:r>
      <w:r w:rsidRPr="00FF394B">
        <w:rPr>
          <w:rFonts w:asciiTheme="minorHAnsi" w:hAnsiTheme="minorHAnsi"/>
          <w:bCs/>
        </w:rPr>
        <w:t>határozzák meg:</w:t>
      </w:r>
    </w:p>
    <w:p w14:paraId="17CF6E1D" w14:textId="77777777" w:rsidR="00D37173" w:rsidRPr="00FF394B" w:rsidRDefault="00D37173" w:rsidP="00D37173">
      <w:pPr>
        <w:ind w:left="709"/>
        <w:jc w:val="both"/>
        <w:rPr>
          <w:rFonts w:asciiTheme="minorHAnsi" w:eastAsia="Garamond" w:hAnsiTheme="minorHAnsi" w:cs="Garamond"/>
        </w:rPr>
      </w:pPr>
    </w:p>
    <w:p w14:paraId="0BBFFD25" w14:textId="77777777" w:rsidR="00D37173" w:rsidRPr="00FF394B" w:rsidRDefault="00D37173" w:rsidP="00D37173">
      <w:pPr>
        <w:pStyle w:val="Listaszerbekezds"/>
        <w:ind w:left="709"/>
        <w:jc w:val="center"/>
        <w:rPr>
          <w:rFonts w:asciiTheme="minorHAnsi" w:eastAsia="Garamond" w:hAnsiTheme="minorHAnsi" w:cs="Garamond"/>
          <w:bCs/>
        </w:rPr>
      </w:pPr>
      <w:r w:rsidRPr="00FF394B">
        <w:rPr>
          <w:rFonts w:asciiTheme="minorHAnsi" w:eastAsia="Garamond" w:hAnsiTheme="minorHAnsi" w:cs="Garamond"/>
          <w:b/>
        </w:rPr>
        <w:t xml:space="preserve">nettó </w:t>
      </w:r>
      <w:r w:rsidRPr="006E6A33">
        <w:rPr>
          <w:rFonts w:asciiTheme="minorHAnsi" w:eastAsia="Garamond" w:hAnsiTheme="minorHAnsi" w:cs="Garamond"/>
          <w:b/>
          <w:bCs/>
          <w:highlight w:val="yellow"/>
        </w:rPr>
        <w:t>……………………………</w:t>
      </w:r>
      <w:proofErr w:type="gramStart"/>
      <w:r w:rsidRPr="006E6A33">
        <w:rPr>
          <w:rFonts w:asciiTheme="minorHAnsi" w:eastAsia="Garamond" w:hAnsiTheme="minorHAnsi" w:cs="Garamond"/>
          <w:b/>
          <w:bCs/>
          <w:highlight w:val="yellow"/>
        </w:rPr>
        <w:t>…….</w:t>
      </w:r>
      <w:proofErr w:type="gramEnd"/>
      <w:r w:rsidRPr="00FF394B">
        <w:rPr>
          <w:rFonts w:asciiTheme="minorHAnsi" w:eastAsia="Garamond" w:hAnsiTheme="minorHAnsi" w:cs="Garamond"/>
          <w:b/>
          <w:bCs/>
        </w:rPr>
        <w:t xml:space="preserve">,- </w:t>
      </w:r>
      <w:r w:rsidRPr="00FF394B">
        <w:rPr>
          <w:rFonts w:asciiTheme="minorHAnsi" w:eastAsia="Garamond" w:hAnsiTheme="minorHAnsi" w:cs="Garamond"/>
          <w:bCs/>
        </w:rPr>
        <w:t xml:space="preserve">(azaz </w:t>
      </w:r>
      <w:r w:rsidRPr="006E6A33">
        <w:rPr>
          <w:rFonts w:asciiTheme="minorHAnsi" w:eastAsia="Garamond" w:hAnsiTheme="minorHAnsi" w:cs="Garamond"/>
          <w:b/>
          <w:bCs/>
          <w:highlight w:val="yellow"/>
        </w:rPr>
        <w:t>………………………………….</w:t>
      </w:r>
      <w:r w:rsidRPr="00FF394B">
        <w:rPr>
          <w:rFonts w:asciiTheme="minorHAnsi" w:eastAsia="Garamond" w:hAnsiTheme="minorHAnsi" w:cs="Garamond"/>
          <w:bCs/>
        </w:rPr>
        <w:t>)</w:t>
      </w:r>
      <w:r w:rsidRPr="00FF394B">
        <w:rPr>
          <w:rFonts w:asciiTheme="minorHAnsi" w:eastAsia="Garamond" w:hAnsiTheme="minorHAnsi" w:cs="Garamond"/>
          <w:b/>
          <w:bCs/>
        </w:rPr>
        <w:t xml:space="preserve"> Ft + ÁFA, amely bruttó </w:t>
      </w:r>
      <w:r w:rsidRPr="006E6A33">
        <w:rPr>
          <w:rFonts w:asciiTheme="minorHAnsi" w:eastAsia="Garamond" w:hAnsiTheme="minorHAnsi" w:cs="Garamond"/>
          <w:b/>
          <w:bCs/>
          <w:highlight w:val="yellow"/>
        </w:rPr>
        <w:t>……………………………</w:t>
      </w:r>
      <w:proofErr w:type="gramStart"/>
      <w:r w:rsidRPr="006E6A33">
        <w:rPr>
          <w:rFonts w:asciiTheme="minorHAnsi" w:eastAsia="Garamond" w:hAnsiTheme="minorHAnsi" w:cs="Garamond"/>
          <w:b/>
          <w:bCs/>
          <w:highlight w:val="yellow"/>
        </w:rPr>
        <w:t>…….</w:t>
      </w:r>
      <w:proofErr w:type="gramEnd"/>
      <w:r w:rsidRPr="00FF394B">
        <w:rPr>
          <w:rFonts w:asciiTheme="minorHAnsi" w:eastAsia="Garamond" w:hAnsiTheme="minorHAnsi" w:cs="Garamond"/>
          <w:b/>
          <w:bCs/>
        </w:rPr>
        <w:t>,-</w:t>
      </w:r>
      <w:r w:rsidRPr="00FF394B">
        <w:rPr>
          <w:rFonts w:asciiTheme="minorHAnsi" w:eastAsia="Garamond" w:hAnsiTheme="minorHAnsi" w:cs="Garamond"/>
          <w:bCs/>
        </w:rPr>
        <w:t xml:space="preserve"> (azaz </w:t>
      </w:r>
      <w:r w:rsidRPr="006E6A33">
        <w:rPr>
          <w:rFonts w:asciiTheme="minorHAnsi" w:eastAsia="Garamond" w:hAnsiTheme="minorHAnsi" w:cs="Garamond"/>
          <w:bCs/>
          <w:highlight w:val="yellow"/>
        </w:rPr>
        <w:t>………………………………….</w:t>
      </w:r>
      <w:r w:rsidRPr="00FF394B">
        <w:rPr>
          <w:rFonts w:asciiTheme="minorHAnsi" w:eastAsia="Garamond" w:hAnsiTheme="minorHAnsi" w:cs="Garamond"/>
          <w:bCs/>
        </w:rPr>
        <w:t xml:space="preserve">) Ft </w:t>
      </w:r>
    </w:p>
    <w:p w14:paraId="5F5F272B" w14:textId="77777777" w:rsidR="00D37173" w:rsidRPr="00FF394B" w:rsidRDefault="00D37173" w:rsidP="00D37173">
      <w:pPr>
        <w:pStyle w:val="Listaszerbekezds"/>
        <w:ind w:left="709"/>
        <w:jc w:val="center"/>
        <w:rPr>
          <w:rFonts w:asciiTheme="minorHAnsi" w:eastAsia="Garamond" w:hAnsiTheme="minorHAnsi" w:cs="Garamond"/>
        </w:rPr>
      </w:pPr>
      <w:r w:rsidRPr="00FF394B">
        <w:rPr>
          <w:rFonts w:asciiTheme="minorHAnsi" w:eastAsia="Garamond" w:hAnsiTheme="minorHAnsi" w:cs="Garamond"/>
          <w:bCs/>
        </w:rPr>
        <w:t xml:space="preserve">(a továbbiakban: </w:t>
      </w:r>
      <w:r>
        <w:rPr>
          <w:rFonts w:asciiTheme="minorHAnsi" w:eastAsia="Garamond" w:hAnsiTheme="minorHAnsi" w:cs="Garamond"/>
          <w:bCs/>
        </w:rPr>
        <w:t>„</w:t>
      </w:r>
      <w:r w:rsidRPr="00FF394B">
        <w:rPr>
          <w:rFonts w:asciiTheme="minorHAnsi" w:hAnsiTheme="minorHAnsi"/>
          <w:b/>
          <w:bCs/>
        </w:rPr>
        <w:t xml:space="preserve">Vállalkozói </w:t>
      </w:r>
      <w:r w:rsidRPr="00FF394B">
        <w:rPr>
          <w:rFonts w:asciiTheme="minorHAnsi" w:eastAsia="Garamond" w:hAnsiTheme="minorHAnsi" w:cs="Garamond"/>
          <w:b/>
          <w:bCs/>
        </w:rPr>
        <w:t>Díj</w:t>
      </w:r>
      <w:r w:rsidRPr="00F93CB9">
        <w:rPr>
          <w:rFonts w:asciiTheme="minorHAnsi" w:hAnsiTheme="minorHAnsi"/>
        </w:rPr>
        <w:t>”</w:t>
      </w:r>
      <w:r w:rsidRPr="00FF394B">
        <w:rPr>
          <w:rFonts w:asciiTheme="minorHAnsi" w:eastAsia="Garamond" w:hAnsiTheme="minorHAnsi" w:cs="Garamond"/>
          <w:bCs/>
        </w:rPr>
        <w:t>)</w:t>
      </w:r>
    </w:p>
    <w:p w14:paraId="606E7556" w14:textId="77777777" w:rsidR="00D37173" w:rsidRPr="00FF394B" w:rsidRDefault="00D37173" w:rsidP="00D37173">
      <w:pPr>
        <w:ind w:left="709"/>
        <w:jc w:val="both"/>
        <w:rPr>
          <w:rFonts w:asciiTheme="minorHAnsi" w:hAnsiTheme="minorHAnsi"/>
          <w:color w:val="000000"/>
        </w:rPr>
      </w:pPr>
    </w:p>
    <w:p w14:paraId="0898407C" w14:textId="77777777" w:rsidR="00D37173" w:rsidRPr="00FF394B" w:rsidRDefault="00D37173" w:rsidP="00CF42D7">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fentiekben </w:t>
      </w:r>
      <w:r w:rsidRPr="00FF394B">
        <w:rPr>
          <w:rFonts w:asciiTheme="minorHAnsi" w:hAnsiTheme="minorHAnsi"/>
        </w:rPr>
        <w:t>meghatározott</w:t>
      </w:r>
      <w:r w:rsidRPr="00FF394B">
        <w:rPr>
          <w:rFonts w:asciiTheme="minorHAnsi" w:eastAsia="Garamond" w:hAnsiTheme="minorHAnsi" w:cs="Garamond"/>
        </w:rPr>
        <w:t xml:space="preserve"> </w:t>
      </w:r>
      <w:r>
        <w:rPr>
          <w:rFonts w:asciiTheme="minorHAnsi" w:hAnsiTheme="minorHAnsi"/>
        </w:rPr>
        <w:t>Vállalkozói Díjon</w:t>
      </w:r>
      <w:r w:rsidRPr="00FF394B">
        <w:rPr>
          <w:rFonts w:asciiTheme="minorHAnsi" w:eastAsia="Garamond" w:hAnsiTheme="minorHAnsi" w:cs="Garamond"/>
        </w:rPr>
        <w:t xml:space="preserve"> </w:t>
      </w:r>
      <w:r w:rsidRPr="00FF394B">
        <w:rPr>
          <w:rFonts w:asciiTheme="minorHAnsi" w:hAnsiTheme="minorHAnsi"/>
        </w:rPr>
        <w:t>kívül</w:t>
      </w:r>
      <w:r w:rsidRPr="00FF394B">
        <w:rPr>
          <w:rFonts w:asciiTheme="minorHAnsi" w:eastAsia="Garamond" w:hAnsiTheme="minorHAnsi" w:cs="Garamond"/>
        </w:rPr>
        <w:t xml:space="preserve"> </w:t>
      </w:r>
      <w:r w:rsidRPr="00FF394B">
        <w:rPr>
          <w:rFonts w:asciiTheme="minorHAnsi" w:hAnsiTheme="minorHAnsi"/>
        </w:rPr>
        <w:t>többletköltséget</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érvényesíthet</w:t>
      </w:r>
      <w:r w:rsidRPr="00FF394B">
        <w:rPr>
          <w:rFonts w:asciiTheme="minorHAnsi" w:eastAsia="Garamond" w:hAnsiTheme="minorHAnsi" w:cs="Garamond"/>
        </w:rPr>
        <w:t xml:space="preserve">. </w:t>
      </w:r>
    </w:p>
    <w:p w14:paraId="61770994" w14:textId="77777777" w:rsidR="00D37173" w:rsidRDefault="00D37173" w:rsidP="00CF42D7">
      <w:pPr>
        <w:pStyle w:val="Listaszerbekezds"/>
        <w:ind w:left="0"/>
        <w:rPr>
          <w:rFonts w:asciiTheme="minorHAnsi" w:hAnsiTheme="minorHAnsi"/>
          <w:b/>
          <w:bCs/>
        </w:rPr>
      </w:pPr>
    </w:p>
    <w:p w14:paraId="4BE566BE" w14:textId="77777777" w:rsidR="00D37173" w:rsidRDefault="00D37173" w:rsidP="00CF42D7">
      <w:pPr>
        <w:pStyle w:val="Listaszerbekezds"/>
        <w:ind w:left="0"/>
        <w:rPr>
          <w:rFonts w:asciiTheme="minorHAnsi" w:hAnsiTheme="minorHAnsi"/>
          <w:b/>
          <w:bCs/>
        </w:rPr>
      </w:pPr>
    </w:p>
    <w:p w14:paraId="32C56803" w14:textId="45836E23" w:rsidR="00490344" w:rsidRPr="00FF394B" w:rsidRDefault="00A86A07" w:rsidP="00FF394B">
      <w:pPr>
        <w:pStyle w:val="Listaszerbekezds"/>
        <w:numPr>
          <w:ilvl w:val="0"/>
          <w:numId w:val="33"/>
        </w:numPr>
        <w:ind w:left="0" w:firstLine="0"/>
        <w:jc w:val="center"/>
        <w:rPr>
          <w:rFonts w:asciiTheme="minorHAnsi" w:hAnsiTheme="minorHAnsi"/>
          <w:b/>
          <w:bCs/>
        </w:rPr>
      </w:pPr>
      <w:r w:rsidRPr="00A86A07">
        <w:rPr>
          <w:rFonts w:asciiTheme="minorHAnsi" w:hAnsiTheme="minorHAnsi"/>
          <w:b/>
          <w:bCs/>
        </w:rPr>
        <w:t>A teljesítés igazolása és egyéb fizetési feltételek</w:t>
      </w:r>
    </w:p>
    <w:p w14:paraId="2F885C56" w14:textId="77777777" w:rsidR="00F50056" w:rsidRPr="00097884" w:rsidRDefault="00F50056" w:rsidP="00097884">
      <w:pPr>
        <w:ind w:left="709"/>
        <w:jc w:val="both"/>
        <w:rPr>
          <w:rFonts w:asciiTheme="minorHAnsi" w:hAnsiTheme="minorHAnsi"/>
        </w:rPr>
      </w:pPr>
    </w:p>
    <w:p w14:paraId="0BF2733B" w14:textId="77777777" w:rsidR="007F79F5" w:rsidRPr="00FF394B" w:rsidRDefault="007F79F5" w:rsidP="00097884">
      <w:pPr>
        <w:ind w:left="709"/>
        <w:jc w:val="both"/>
        <w:rPr>
          <w:rFonts w:asciiTheme="minorHAnsi" w:hAnsiTheme="minorHAnsi" w:cstheme="minorHAnsi"/>
        </w:rPr>
      </w:pPr>
    </w:p>
    <w:p w14:paraId="6F3B5C3F" w14:textId="77777777" w:rsidR="007F79F5" w:rsidRPr="00FF394B" w:rsidRDefault="007F79F5" w:rsidP="00E82E58">
      <w:pPr>
        <w:pStyle w:val="Listaszerbekezds"/>
        <w:numPr>
          <w:ilvl w:val="1"/>
          <w:numId w:val="33"/>
        </w:numPr>
        <w:ind w:left="709" w:hanging="709"/>
        <w:jc w:val="both"/>
        <w:rPr>
          <w:rFonts w:asciiTheme="minorHAnsi" w:hAnsiTheme="minorHAnsi" w:cstheme="minorHAnsi"/>
        </w:rPr>
      </w:pPr>
      <w:r w:rsidRPr="00FF394B">
        <w:rPr>
          <w:rFonts w:asciiTheme="minorHAnsi" w:hAnsiTheme="minorHAnsi" w:cstheme="minorHAnsi"/>
        </w:rPr>
        <w:t xml:space="preserve">A </w:t>
      </w:r>
      <w:r w:rsidRPr="00E82E58">
        <w:rPr>
          <w:rFonts w:asciiTheme="minorHAnsi" w:hAnsiTheme="minorHAnsi" w:cs="Calibri"/>
        </w:rPr>
        <w:t>finanszírozás</w:t>
      </w:r>
      <w:r w:rsidRPr="00FF394B">
        <w:rPr>
          <w:rFonts w:asciiTheme="minorHAnsi" w:hAnsiTheme="minorHAnsi" w:cstheme="minorHAnsi"/>
        </w:rPr>
        <w:t xml:space="preserve"> módja:</w:t>
      </w:r>
    </w:p>
    <w:p w14:paraId="534ED778" w14:textId="79C57B00" w:rsidR="007F79F5" w:rsidRPr="00FF394B" w:rsidRDefault="007F79F5" w:rsidP="00097884">
      <w:pPr>
        <w:ind w:left="709"/>
        <w:jc w:val="both"/>
        <w:rPr>
          <w:rFonts w:asciiTheme="minorHAnsi" w:hAnsiTheme="minorHAnsi" w:cstheme="minorHAnsi"/>
        </w:rPr>
      </w:pPr>
    </w:p>
    <w:p w14:paraId="135DC154" w14:textId="409247C1" w:rsidR="00F96F3F" w:rsidRPr="002572E4" w:rsidRDefault="00F96F3F" w:rsidP="00F96F3F">
      <w:pPr>
        <w:widowControl w:val="0"/>
        <w:tabs>
          <w:tab w:val="right" w:leader="underscore" w:pos="9072"/>
        </w:tabs>
        <w:ind w:left="709"/>
        <w:jc w:val="both"/>
        <w:rPr>
          <w:rFonts w:asciiTheme="minorHAnsi" w:hAnsiTheme="minorHAnsi" w:cstheme="minorHAnsi"/>
        </w:rPr>
      </w:pPr>
      <w:r w:rsidRPr="002572E4">
        <w:rPr>
          <w:rFonts w:asciiTheme="minorHAnsi" w:hAnsiTheme="minorHAnsi" w:cstheme="minorHAnsi"/>
          <w:bCs/>
          <w:lang w:eastAsia="ar-SA"/>
        </w:rPr>
        <w:t xml:space="preserve">A jelen Szerződés szerinti kifizetések a </w:t>
      </w:r>
      <w:r w:rsidR="004F5683" w:rsidRPr="002572E4">
        <w:rPr>
          <w:rFonts w:asciiTheme="minorHAnsi" w:hAnsiTheme="minorHAnsi" w:cstheme="minorHAnsi"/>
          <w:bCs/>
          <w:lang w:eastAsia="ar-SA"/>
        </w:rPr>
        <w:t xml:space="preserve">VP6-7.2.1-7.4.1.3-17 azonosítószámú „Helyi termékértékesítést szolgáló vásártér és hozzá kapcsolódó hűtőház létesítése Nemesvámoson” tárgyú projekt alapján </w:t>
      </w:r>
      <w:r w:rsidRPr="002572E4">
        <w:rPr>
          <w:rFonts w:asciiTheme="minorHAnsi" w:hAnsiTheme="minorHAnsi" w:cstheme="minorHAnsi"/>
          <w:bCs/>
          <w:lang w:eastAsia="ar-SA"/>
        </w:rPr>
        <w:t>kerülnek kifizetésre.</w:t>
      </w:r>
    </w:p>
    <w:p w14:paraId="0ECE60C7" w14:textId="77777777" w:rsidR="00F96F3F" w:rsidRPr="002572E4" w:rsidRDefault="00F96F3F" w:rsidP="00F96F3F">
      <w:pPr>
        <w:widowControl w:val="0"/>
        <w:tabs>
          <w:tab w:val="right" w:leader="underscore" w:pos="9072"/>
        </w:tabs>
        <w:ind w:left="709"/>
        <w:jc w:val="both"/>
        <w:rPr>
          <w:rFonts w:asciiTheme="minorHAnsi" w:hAnsiTheme="minorHAnsi" w:cstheme="minorHAnsi"/>
        </w:rPr>
      </w:pPr>
    </w:p>
    <w:p w14:paraId="1E635AAF" w14:textId="6723D79E" w:rsidR="00F96F3F" w:rsidRPr="002572E4" w:rsidRDefault="00F96F3F" w:rsidP="00F96F3F">
      <w:pPr>
        <w:widowControl w:val="0"/>
        <w:tabs>
          <w:tab w:val="right" w:leader="underscore" w:pos="9072"/>
        </w:tabs>
        <w:ind w:left="709"/>
        <w:jc w:val="both"/>
        <w:rPr>
          <w:rFonts w:asciiTheme="minorHAnsi" w:hAnsiTheme="minorHAnsi" w:cstheme="minorHAnsi"/>
          <w:bCs/>
          <w:lang w:eastAsia="ar-SA"/>
        </w:rPr>
      </w:pPr>
      <w:bookmarkStart w:id="2" w:name="_Hlk517103471"/>
      <w:r w:rsidRPr="002572E4">
        <w:rPr>
          <w:rFonts w:asciiTheme="minorHAnsi" w:hAnsiTheme="minorHAnsi" w:cstheme="minorHAnsi"/>
          <w:bCs/>
          <w:lang w:eastAsia="ar-SA"/>
        </w:rPr>
        <w:t>A jelen Szerződés szerinti kifizetések utófinanszírozás útján kerülnek kifizetésre.</w:t>
      </w:r>
    </w:p>
    <w:bookmarkEnd w:id="2"/>
    <w:p w14:paraId="649A9B60" w14:textId="77777777" w:rsidR="00F96F3F" w:rsidRPr="002572E4" w:rsidRDefault="00F96F3F" w:rsidP="00F96F3F">
      <w:pPr>
        <w:widowControl w:val="0"/>
        <w:tabs>
          <w:tab w:val="right" w:leader="underscore" w:pos="9072"/>
        </w:tabs>
        <w:ind w:left="709"/>
        <w:jc w:val="both"/>
        <w:rPr>
          <w:rFonts w:asciiTheme="minorHAnsi" w:hAnsiTheme="minorHAnsi" w:cstheme="minorHAnsi"/>
          <w:bCs/>
          <w:lang w:eastAsia="ar-SA"/>
        </w:rPr>
      </w:pPr>
    </w:p>
    <w:p w14:paraId="2E48AEF7" w14:textId="2F1A3D0B" w:rsidR="00F96F3F" w:rsidRPr="00D5040A" w:rsidRDefault="00F96F3F" w:rsidP="00F96F3F">
      <w:pPr>
        <w:widowControl w:val="0"/>
        <w:suppressAutoHyphens/>
        <w:ind w:left="709"/>
        <w:jc w:val="both"/>
        <w:rPr>
          <w:rFonts w:asciiTheme="minorHAnsi" w:hAnsiTheme="minorHAnsi" w:cstheme="minorHAnsi"/>
        </w:rPr>
      </w:pPr>
      <w:r w:rsidRPr="002572E4">
        <w:rPr>
          <w:rFonts w:asciiTheme="minorHAnsi" w:hAnsiTheme="minorHAnsi" w:cstheme="minorHAnsi"/>
          <w:bCs/>
          <w:lang w:eastAsia="ar-SA"/>
        </w:rPr>
        <w:t xml:space="preserve">A Szerződés tárgya </w:t>
      </w:r>
      <w:r w:rsidR="004F5683" w:rsidRPr="002572E4">
        <w:rPr>
          <w:rFonts w:asciiTheme="minorHAnsi" w:hAnsiTheme="minorHAnsi" w:cstheme="minorHAnsi"/>
          <w:bCs/>
          <w:lang w:eastAsia="ar-SA"/>
        </w:rPr>
        <w:t>85,000000 % Európai Uniós támogatásból és 15,000000 % önerőből</w:t>
      </w:r>
      <w:r w:rsidRPr="002572E4">
        <w:rPr>
          <w:rFonts w:asciiTheme="minorHAnsi" w:hAnsiTheme="minorHAnsi" w:cstheme="minorHAnsi"/>
          <w:bCs/>
          <w:lang w:eastAsia="ar-SA"/>
        </w:rPr>
        <w:t xml:space="preserve"> </w:t>
      </w:r>
      <w:proofErr w:type="spellStart"/>
      <w:r w:rsidRPr="002572E4">
        <w:rPr>
          <w:rFonts w:asciiTheme="minorHAnsi" w:hAnsiTheme="minorHAnsi" w:cstheme="minorHAnsi"/>
          <w:bCs/>
          <w:lang w:eastAsia="ar-SA"/>
        </w:rPr>
        <w:t>önerőből</w:t>
      </w:r>
      <w:proofErr w:type="spellEnd"/>
      <w:r w:rsidRPr="002572E4">
        <w:rPr>
          <w:rFonts w:asciiTheme="minorHAnsi" w:hAnsiTheme="minorHAnsi" w:cstheme="minorHAnsi"/>
          <w:bCs/>
          <w:lang w:eastAsia="ar-SA"/>
        </w:rPr>
        <w:t xml:space="preserve"> valósul meg.</w:t>
      </w:r>
    </w:p>
    <w:p w14:paraId="69F3188F" w14:textId="7E22DF9E" w:rsidR="004F5683" w:rsidRDefault="004F5683">
      <w:pPr>
        <w:spacing w:after="200" w:line="276" w:lineRule="auto"/>
        <w:rPr>
          <w:rFonts w:asciiTheme="minorHAnsi" w:hAnsiTheme="minorHAnsi" w:cstheme="minorHAnsi"/>
        </w:rPr>
      </w:pPr>
      <w:r>
        <w:rPr>
          <w:rFonts w:asciiTheme="minorHAnsi" w:hAnsiTheme="minorHAnsi" w:cstheme="minorHAnsi"/>
        </w:rPr>
        <w:br w:type="page"/>
      </w:r>
    </w:p>
    <w:p w14:paraId="1AE9AECE" w14:textId="77777777" w:rsidR="003F101A" w:rsidRPr="00FF394B" w:rsidRDefault="003F101A" w:rsidP="00097884">
      <w:pPr>
        <w:ind w:left="709"/>
        <w:jc w:val="both"/>
        <w:rPr>
          <w:rFonts w:asciiTheme="minorHAnsi" w:hAnsiTheme="minorHAnsi" w:cstheme="minorHAnsi"/>
        </w:rPr>
      </w:pPr>
    </w:p>
    <w:p w14:paraId="5C4C9B84" w14:textId="77777777" w:rsidR="007F79F5" w:rsidRPr="00FF394B" w:rsidRDefault="007F79F5" w:rsidP="00E82E58">
      <w:pPr>
        <w:pStyle w:val="Listaszerbekezds"/>
        <w:numPr>
          <w:ilvl w:val="1"/>
          <w:numId w:val="33"/>
        </w:numPr>
        <w:ind w:left="709" w:hanging="709"/>
        <w:jc w:val="both"/>
        <w:rPr>
          <w:rFonts w:asciiTheme="minorHAnsi" w:hAnsiTheme="minorHAnsi" w:cstheme="minorHAnsi"/>
        </w:rPr>
      </w:pPr>
      <w:r w:rsidRPr="00FF394B">
        <w:rPr>
          <w:rFonts w:asciiTheme="minorHAnsi" w:hAnsiTheme="minorHAnsi" w:cstheme="minorHAnsi"/>
        </w:rPr>
        <w:t xml:space="preserve">A </w:t>
      </w:r>
      <w:r w:rsidRPr="00E82E58">
        <w:rPr>
          <w:rFonts w:asciiTheme="minorHAnsi" w:hAnsiTheme="minorHAnsi" w:cs="Calibri"/>
        </w:rPr>
        <w:t>teljesítés</w:t>
      </w:r>
      <w:r w:rsidRPr="00FF394B">
        <w:rPr>
          <w:rFonts w:asciiTheme="minorHAnsi" w:hAnsiTheme="minorHAnsi" w:cstheme="minorHAnsi"/>
        </w:rPr>
        <w:t xml:space="preserve"> igazolása:</w:t>
      </w:r>
    </w:p>
    <w:p w14:paraId="01F6FBBC" w14:textId="77777777" w:rsidR="007F79F5" w:rsidRPr="00FF394B" w:rsidRDefault="007F79F5" w:rsidP="00097884">
      <w:pPr>
        <w:ind w:left="709"/>
        <w:jc w:val="both"/>
        <w:rPr>
          <w:rFonts w:asciiTheme="minorHAnsi" w:hAnsiTheme="minorHAnsi" w:cstheme="minorHAnsi"/>
        </w:rPr>
      </w:pPr>
    </w:p>
    <w:p w14:paraId="6FC808A5" w14:textId="2A0D1BC8" w:rsidR="007F79F5" w:rsidRDefault="007F79F5" w:rsidP="00E82E58">
      <w:pPr>
        <w:ind w:left="709"/>
        <w:jc w:val="both"/>
        <w:rPr>
          <w:rFonts w:asciiTheme="minorHAnsi" w:hAnsiTheme="minorHAnsi" w:cstheme="minorHAnsi"/>
        </w:rPr>
      </w:pPr>
      <w:r w:rsidRPr="00FF394B">
        <w:rPr>
          <w:rFonts w:asciiTheme="minorHAnsi" w:hAnsiTheme="minorHAnsi" w:cstheme="minorHAnsi"/>
        </w:rPr>
        <w:t xml:space="preserve">A teljesítés igazolására a Kbt. 135. § (2) bekezdésének a rendelkezései az </w:t>
      </w:r>
      <w:r w:rsidRPr="00E82E58">
        <w:rPr>
          <w:rFonts w:asciiTheme="minorHAnsi" w:hAnsiTheme="minorHAnsi"/>
        </w:rPr>
        <w:t>irányadóak</w:t>
      </w:r>
      <w:r w:rsidRPr="00FF394B">
        <w:rPr>
          <w:rFonts w:asciiTheme="minorHAnsi" w:hAnsiTheme="minorHAnsi" w:cstheme="minorHAnsi"/>
        </w:rPr>
        <w:t>.</w:t>
      </w:r>
    </w:p>
    <w:p w14:paraId="6DA644DD" w14:textId="77777777" w:rsidR="005116B9" w:rsidRDefault="005116B9" w:rsidP="00E82E58">
      <w:pPr>
        <w:ind w:left="709"/>
        <w:jc w:val="both"/>
        <w:rPr>
          <w:rFonts w:asciiTheme="minorHAnsi" w:hAnsiTheme="minorHAnsi" w:cstheme="minorHAnsi"/>
        </w:rPr>
      </w:pPr>
    </w:p>
    <w:p w14:paraId="6322E479" w14:textId="53EF81A6" w:rsidR="005116B9" w:rsidRPr="00FF394B" w:rsidRDefault="00437B8E" w:rsidP="00E82E58">
      <w:pPr>
        <w:ind w:left="709"/>
        <w:jc w:val="both"/>
        <w:rPr>
          <w:rFonts w:asciiTheme="minorHAnsi" w:hAnsiTheme="minorHAnsi" w:cstheme="minorHAnsi"/>
        </w:rPr>
      </w:pPr>
      <w:r w:rsidRPr="00437B8E">
        <w:rPr>
          <w:rFonts w:asciiTheme="minorHAnsi" w:hAnsiTheme="minorHAnsi" w:cstheme="minorHAnsi"/>
        </w:rPr>
        <w:t>A 322/2015. (X. 30.) Kormányrendelet 31. § -ában foglalt rendelkezések értelmében az ellenszolgáltatás kifizetésére csak az adott munkára, munkarészre vonatkozó teljesítésigazolás kiállítását követően kerülhet sor.</w:t>
      </w:r>
    </w:p>
    <w:p w14:paraId="1F788854" w14:textId="77777777" w:rsidR="00F11F71" w:rsidRPr="00FF394B" w:rsidRDefault="00F11F71" w:rsidP="00097884">
      <w:pPr>
        <w:ind w:left="709"/>
        <w:jc w:val="both"/>
        <w:rPr>
          <w:rFonts w:asciiTheme="minorHAnsi" w:hAnsiTheme="minorHAnsi" w:cstheme="minorHAnsi"/>
        </w:rPr>
      </w:pPr>
    </w:p>
    <w:p w14:paraId="52B386D3" w14:textId="77777777" w:rsidR="007F79F5" w:rsidRPr="00FF394B" w:rsidRDefault="007F79F5" w:rsidP="00E82E58">
      <w:pPr>
        <w:pStyle w:val="Listaszerbekezds"/>
        <w:numPr>
          <w:ilvl w:val="1"/>
          <w:numId w:val="33"/>
        </w:numPr>
        <w:ind w:left="709" w:hanging="709"/>
        <w:jc w:val="both"/>
        <w:rPr>
          <w:rFonts w:asciiTheme="minorHAnsi" w:hAnsiTheme="minorHAnsi" w:cstheme="minorHAnsi"/>
        </w:rPr>
      </w:pPr>
      <w:r w:rsidRPr="00E82E58">
        <w:rPr>
          <w:rFonts w:asciiTheme="minorHAnsi" w:hAnsiTheme="minorHAnsi" w:cs="Calibri"/>
        </w:rPr>
        <w:t>Tartalékkeret</w:t>
      </w:r>
      <w:r w:rsidRPr="00FF394B">
        <w:rPr>
          <w:rFonts w:asciiTheme="minorHAnsi" w:hAnsiTheme="minorHAnsi" w:cstheme="minorHAnsi"/>
        </w:rPr>
        <w:t>:</w:t>
      </w:r>
    </w:p>
    <w:p w14:paraId="4C482897" w14:textId="77777777" w:rsidR="007F79F5" w:rsidRPr="00E82E58" w:rsidRDefault="007F79F5" w:rsidP="00097884">
      <w:pPr>
        <w:ind w:left="709"/>
        <w:jc w:val="both"/>
        <w:rPr>
          <w:rFonts w:asciiTheme="minorHAnsi" w:hAnsiTheme="minorHAnsi"/>
        </w:rPr>
      </w:pPr>
    </w:p>
    <w:p w14:paraId="0749FDD4" w14:textId="56F8FC01" w:rsidR="007F79F5" w:rsidRPr="00E82E58" w:rsidRDefault="00502EA2" w:rsidP="00E82E58">
      <w:pPr>
        <w:ind w:left="709"/>
        <w:jc w:val="both"/>
        <w:rPr>
          <w:rFonts w:asciiTheme="minorHAnsi" w:hAnsiTheme="minorHAnsi"/>
        </w:rPr>
      </w:pPr>
      <w:r>
        <w:rPr>
          <w:rFonts w:asciiTheme="minorHAnsi" w:hAnsiTheme="minorHAnsi"/>
        </w:rPr>
        <w:t>A Megrendelő</w:t>
      </w:r>
      <w:r w:rsidRPr="00E82E58">
        <w:rPr>
          <w:rFonts w:asciiTheme="minorHAnsi" w:hAnsiTheme="minorHAnsi"/>
        </w:rPr>
        <w:t xml:space="preserve"> </w:t>
      </w:r>
      <w:r w:rsidR="007F79F5" w:rsidRPr="00E82E58">
        <w:rPr>
          <w:rFonts w:asciiTheme="minorHAnsi" w:hAnsiTheme="minorHAnsi"/>
        </w:rPr>
        <w:t>az eljárásban tartalékkeretet nem biztosít.</w:t>
      </w:r>
    </w:p>
    <w:p w14:paraId="560BE64F" w14:textId="77777777" w:rsidR="001F6B17" w:rsidRPr="00E82E58" w:rsidRDefault="001F6B17" w:rsidP="001F6B17">
      <w:pPr>
        <w:ind w:left="709"/>
        <w:jc w:val="both"/>
        <w:rPr>
          <w:rFonts w:asciiTheme="minorHAnsi" w:hAnsiTheme="minorHAnsi"/>
        </w:rPr>
      </w:pPr>
    </w:p>
    <w:p w14:paraId="1392AF36" w14:textId="4327047E" w:rsidR="001F6B17" w:rsidRPr="00E82E58" w:rsidRDefault="001F6B17" w:rsidP="00097884">
      <w:pPr>
        <w:ind w:left="709"/>
        <w:jc w:val="both"/>
        <w:rPr>
          <w:rFonts w:asciiTheme="minorHAnsi" w:hAnsiTheme="minorHAnsi"/>
        </w:rPr>
      </w:pPr>
    </w:p>
    <w:p w14:paraId="2FDB31BD" w14:textId="77777777" w:rsidR="007F79F5" w:rsidRPr="00FF394B" w:rsidRDefault="007F79F5" w:rsidP="00E82E58">
      <w:pPr>
        <w:pStyle w:val="Listaszerbekezds"/>
        <w:numPr>
          <w:ilvl w:val="1"/>
          <w:numId w:val="33"/>
        </w:numPr>
        <w:ind w:left="709" w:hanging="709"/>
        <w:jc w:val="both"/>
        <w:rPr>
          <w:rFonts w:asciiTheme="minorHAnsi" w:hAnsiTheme="minorHAnsi" w:cstheme="minorHAnsi"/>
        </w:rPr>
      </w:pPr>
      <w:r w:rsidRPr="00E82E58">
        <w:rPr>
          <w:rFonts w:asciiTheme="minorHAnsi" w:hAnsiTheme="minorHAnsi" w:cs="Calibri"/>
        </w:rPr>
        <w:t>Előleg</w:t>
      </w:r>
      <w:r w:rsidRPr="00FF394B">
        <w:rPr>
          <w:rFonts w:asciiTheme="minorHAnsi" w:hAnsiTheme="minorHAnsi" w:cstheme="minorHAnsi"/>
        </w:rPr>
        <w:t>:</w:t>
      </w:r>
    </w:p>
    <w:p w14:paraId="070FFBE7" w14:textId="77777777" w:rsidR="007F79F5" w:rsidRPr="00E82E58" w:rsidRDefault="007F79F5" w:rsidP="00E82E58">
      <w:pPr>
        <w:ind w:left="709"/>
        <w:jc w:val="both"/>
        <w:rPr>
          <w:rFonts w:asciiTheme="minorHAnsi" w:hAnsiTheme="minorHAnsi"/>
        </w:rPr>
      </w:pPr>
    </w:p>
    <w:p w14:paraId="47D241AF" w14:textId="30B15271" w:rsidR="00245B65" w:rsidRDefault="00245B65" w:rsidP="00E82E58">
      <w:pPr>
        <w:pStyle w:val="Listaszerbekezds"/>
        <w:numPr>
          <w:ilvl w:val="2"/>
          <w:numId w:val="33"/>
        </w:numPr>
        <w:ind w:left="1418" w:hanging="709"/>
        <w:jc w:val="both"/>
        <w:rPr>
          <w:rFonts w:asciiTheme="minorHAnsi" w:eastAsia="Garamond" w:hAnsiTheme="minorHAnsi" w:cs="Garamond"/>
          <w:iCs/>
        </w:rPr>
      </w:pPr>
      <w:r w:rsidRPr="00FF394B">
        <w:rPr>
          <w:rFonts w:asciiTheme="minorHAnsi" w:eastAsia="Garamond" w:hAnsiTheme="minorHAnsi" w:cs="Garamond"/>
          <w:iCs/>
        </w:rPr>
        <w:t xml:space="preserve">Tekintettel arra, hogy a </w:t>
      </w:r>
      <w:r w:rsidR="00502EA2">
        <w:rPr>
          <w:rFonts w:asciiTheme="minorHAnsi" w:eastAsia="Garamond" w:hAnsiTheme="minorHAnsi" w:cs="Garamond"/>
          <w:iCs/>
        </w:rPr>
        <w:t>Közbeszerzési Eljárás</w:t>
      </w:r>
      <w:r w:rsidRPr="001A5977">
        <w:rPr>
          <w:rFonts w:asciiTheme="minorHAnsi" w:eastAsia="Garamond" w:hAnsiTheme="minorHAnsi" w:cs="Garamond"/>
          <w:iCs/>
        </w:rPr>
        <w:t xml:space="preserve"> tárgyát építési beruházás képezte és a teljesítési határidő meghaladja a 2 hónapot Vállalkozó - a Kbt. 13</w:t>
      </w:r>
      <w:r w:rsidR="00FF3ABB" w:rsidRPr="001A5977">
        <w:rPr>
          <w:rFonts w:asciiTheme="minorHAnsi" w:eastAsia="Garamond" w:hAnsiTheme="minorHAnsi" w:cs="Garamond"/>
          <w:iCs/>
        </w:rPr>
        <w:t>5</w:t>
      </w:r>
      <w:r w:rsidRPr="001A5977">
        <w:rPr>
          <w:rFonts w:asciiTheme="minorHAnsi" w:eastAsia="Garamond" w:hAnsiTheme="minorHAnsi" w:cs="Garamond"/>
          <w:iCs/>
        </w:rPr>
        <w:t xml:space="preserve">. § </w:t>
      </w:r>
      <w:r w:rsidR="00FF3ABB" w:rsidRPr="001A5977">
        <w:rPr>
          <w:rFonts w:asciiTheme="minorHAnsi" w:eastAsia="Garamond" w:hAnsiTheme="minorHAnsi" w:cs="Garamond"/>
          <w:iCs/>
        </w:rPr>
        <w:t>(7) bekezdésében</w:t>
      </w:r>
      <w:r w:rsidRPr="001A5977">
        <w:rPr>
          <w:rFonts w:asciiTheme="minorHAnsi" w:eastAsia="Garamond" w:hAnsiTheme="minorHAnsi" w:cs="Garamond"/>
          <w:iCs/>
        </w:rPr>
        <w:t xml:space="preserve"> foglaltaknak </w:t>
      </w:r>
      <w:r w:rsidRPr="002572E4">
        <w:rPr>
          <w:rFonts w:asciiTheme="minorHAnsi" w:eastAsia="Garamond" w:hAnsiTheme="minorHAnsi" w:cs="Garamond"/>
          <w:iCs/>
        </w:rPr>
        <w:t>megfelelően - a teljes</w:t>
      </w:r>
      <w:r w:rsidR="00F96F3F" w:rsidRPr="002572E4">
        <w:rPr>
          <w:rFonts w:asciiTheme="minorHAnsi" w:eastAsia="Garamond" w:hAnsiTheme="minorHAnsi" w:cs="Garamond"/>
          <w:iCs/>
        </w:rPr>
        <w:t xml:space="preserve"> (tartalékkeret és általános forgalmi adó nélkül számított)</w:t>
      </w:r>
      <w:r w:rsidRPr="002572E4">
        <w:rPr>
          <w:rFonts w:asciiTheme="minorHAnsi" w:eastAsia="Garamond" w:hAnsiTheme="minorHAnsi" w:cs="Garamond"/>
          <w:iCs/>
        </w:rPr>
        <w:t xml:space="preserve"> nettó ellenszolgáltatás 5 % -ának megfelelő, de legfeljebb </w:t>
      </w:r>
      <w:proofErr w:type="gramStart"/>
      <w:r w:rsidR="00FF3ABB" w:rsidRPr="002572E4">
        <w:rPr>
          <w:rFonts w:asciiTheme="minorHAnsi" w:eastAsia="Garamond" w:hAnsiTheme="minorHAnsi" w:cs="Garamond"/>
          <w:iCs/>
        </w:rPr>
        <w:t>75</w:t>
      </w:r>
      <w:r w:rsidRPr="002572E4">
        <w:rPr>
          <w:rFonts w:asciiTheme="minorHAnsi" w:eastAsia="Garamond" w:hAnsiTheme="minorHAnsi" w:cs="Garamond"/>
          <w:iCs/>
        </w:rPr>
        <w:t>.000.000,-</w:t>
      </w:r>
      <w:proofErr w:type="gramEnd"/>
      <w:r w:rsidRPr="002572E4">
        <w:rPr>
          <w:rFonts w:asciiTheme="minorHAnsi" w:eastAsia="Garamond" w:hAnsiTheme="minorHAnsi" w:cs="Garamond"/>
          <w:iCs/>
        </w:rPr>
        <w:t xml:space="preserve"> (azaz </w:t>
      </w:r>
      <w:r w:rsidR="00FF3ABB" w:rsidRPr="002572E4">
        <w:rPr>
          <w:rFonts w:asciiTheme="minorHAnsi" w:eastAsia="Garamond" w:hAnsiTheme="minorHAnsi" w:cs="Garamond"/>
          <w:iCs/>
        </w:rPr>
        <w:t>hetvenöt</w:t>
      </w:r>
      <w:r w:rsidRPr="002572E4">
        <w:rPr>
          <w:rFonts w:asciiTheme="minorHAnsi" w:eastAsia="Garamond" w:hAnsiTheme="minorHAnsi" w:cs="Garamond"/>
          <w:iCs/>
        </w:rPr>
        <w:t>millió) forint összegű előleg</w:t>
      </w:r>
      <w:r w:rsidRPr="00FF394B">
        <w:rPr>
          <w:rFonts w:asciiTheme="minorHAnsi" w:eastAsia="Garamond" w:hAnsiTheme="minorHAnsi" w:cs="Garamond"/>
          <w:iCs/>
        </w:rPr>
        <w:t xml:space="preserve"> kifizetését kérte.</w:t>
      </w:r>
    </w:p>
    <w:p w14:paraId="1D5F1972" w14:textId="77777777" w:rsidR="00E1428B" w:rsidRDefault="00E1428B" w:rsidP="00E1428B">
      <w:pPr>
        <w:pStyle w:val="Listaszerbekezds"/>
        <w:widowControl w:val="0"/>
        <w:suppressAutoHyphens/>
        <w:ind w:left="1418"/>
        <w:jc w:val="both"/>
        <w:rPr>
          <w:rFonts w:asciiTheme="minorHAnsi" w:eastAsia="Lucida Sans Unicode" w:hAnsiTheme="minorHAnsi" w:cstheme="minorHAnsi"/>
          <w:kern w:val="2"/>
        </w:rPr>
      </w:pPr>
    </w:p>
    <w:p w14:paraId="645FFDA8" w14:textId="77777777" w:rsidR="00E1428B" w:rsidRDefault="00E1428B" w:rsidP="00E1428B">
      <w:pPr>
        <w:pStyle w:val="Listaszerbekezds"/>
        <w:numPr>
          <w:ilvl w:val="2"/>
          <w:numId w:val="33"/>
        </w:numPr>
        <w:ind w:left="1418" w:hanging="709"/>
        <w:jc w:val="both"/>
        <w:rPr>
          <w:rFonts w:asciiTheme="minorHAnsi" w:hAnsiTheme="minorHAnsi" w:cstheme="minorHAnsi"/>
          <w:iCs/>
        </w:rPr>
      </w:pPr>
      <w:r w:rsidRPr="001F2DD8">
        <w:rPr>
          <w:rFonts w:asciiTheme="minorHAnsi" w:hAnsiTheme="minorHAnsi" w:cstheme="minorHAnsi"/>
          <w:iCs/>
        </w:rPr>
        <w:t>A</w:t>
      </w:r>
      <w:r>
        <w:rPr>
          <w:rFonts w:asciiTheme="minorHAnsi" w:hAnsiTheme="minorHAnsi" w:cstheme="minorHAnsi"/>
          <w:iCs/>
        </w:rPr>
        <w:t xml:space="preserve"> Vállalkozó</w:t>
      </w:r>
      <w:r w:rsidRPr="001F2DD8">
        <w:rPr>
          <w:rFonts w:asciiTheme="minorHAnsi" w:hAnsiTheme="minorHAnsi" w:cstheme="minorHAnsi"/>
          <w:iCs/>
        </w:rPr>
        <w:t xml:space="preserve"> által igényelt előleg összege:</w:t>
      </w:r>
    </w:p>
    <w:p w14:paraId="51930EAA" w14:textId="77777777" w:rsidR="00E1428B" w:rsidRDefault="00E1428B" w:rsidP="00E1428B">
      <w:pPr>
        <w:pStyle w:val="Listaszerbekezds"/>
        <w:ind w:left="1418"/>
        <w:jc w:val="both"/>
        <w:rPr>
          <w:rFonts w:asciiTheme="minorHAnsi" w:hAnsiTheme="minorHAnsi" w:cstheme="minorHAnsi"/>
          <w:iCs/>
        </w:rPr>
      </w:pPr>
    </w:p>
    <w:p w14:paraId="11A67A89" w14:textId="77777777" w:rsidR="00E1428B" w:rsidRPr="00E1428B" w:rsidRDefault="00E1428B" w:rsidP="00E1428B">
      <w:pPr>
        <w:pStyle w:val="Listaszerbekezds"/>
        <w:ind w:left="1418"/>
        <w:jc w:val="center"/>
        <w:rPr>
          <w:rFonts w:asciiTheme="minorHAnsi" w:hAnsiTheme="minorHAnsi" w:cstheme="minorHAnsi"/>
          <w:iCs/>
        </w:rPr>
      </w:pPr>
      <w:r w:rsidRPr="00E1428B">
        <w:rPr>
          <w:rFonts w:asciiTheme="minorHAnsi" w:hAnsiTheme="minorHAnsi" w:cstheme="minorHAnsi"/>
          <w:highlight w:val="yellow"/>
        </w:rPr>
        <w:t>……………………………</w:t>
      </w:r>
      <w:proofErr w:type="gramStart"/>
      <w:r w:rsidRPr="00E1428B">
        <w:rPr>
          <w:rFonts w:asciiTheme="minorHAnsi" w:hAnsiTheme="minorHAnsi" w:cstheme="minorHAnsi"/>
          <w:highlight w:val="yellow"/>
        </w:rPr>
        <w:t>…….</w:t>
      </w:r>
      <w:proofErr w:type="gramEnd"/>
      <w:r w:rsidRPr="001F2DD8">
        <w:rPr>
          <w:rFonts w:asciiTheme="minorHAnsi" w:hAnsiTheme="minorHAnsi" w:cstheme="minorHAnsi"/>
        </w:rPr>
        <w:t xml:space="preserve">,- (azaz </w:t>
      </w:r>
      <w:r w:rsidRPr="00E1428B">
        <w:rPr>
          <w:rFonts w:asciiTheme="minorHAnsi" w:hAnsiTheme="minorHAnsi" w:cstheme="minorHAnsi"/>
          <w:highlight w:val="yellow"/>
        </w:rPr>
        <w:t>………………………………….</w:t>
      </w:r>
      <w:r w:rsidRPr="001F2DD8">
        <w:rPr>
          <w:rFonts w:asciiTheme="minorHAnsi" w:hAnsiTheme="minorHAnsi" w:cstheme="minorHAnsi"/>
        </w:rPr>
        <w:t>) Ft.</w:t>
      </w:r>
    </w:p>
    <w:p w14:paraId="3443F2B2" w14:textId="77777777" w:rsidR="00245B65" w:rsidRPr="00FF394B" w:rsidRDefault="00245B65" w:rsidP="00E82E58">
      <w:pPr>
        <w:pStyle w:val="Listaszerbekezds"/>
        <w:tabs>
          <w:tab w:val="left" w:pos="709"/>
        </w:tabs>
        <w:ind w:left="1418" w:hanging="709"/>
        <w:jc w:val="both"/>
        <w:rPr>
          <w:rFonts w:asciiTheme="minorHAnsi" w:eastAsia="Garamond" w:hAnsiTheme="minorHAnsi" w:cs="Garamond"/>
          <w:iCs/>
        </w:rPr>
      </w:pPr>
    </w:p>
    <w:p w14:paraId="2CF33C1D" w14:textId="77777777" w:rsidR="006874B2" w:rsidRPr="00F26081" w:rsidRDefault="006874B2" w:rsidP="006874B2">
      <w:pPr>
        <w:pStyle w:val="Listaszerbekezds"/>
        <w:numPr>
          <w:ilvl w:val="2"/>
          <w:numId w:val="33"/>
        </w:numPr>
        <w:ind w:left="1418" w:hanging="709"/>
        <w:jc w:val="both"/>
        <w:rPr>
          <w:rFonts w:asciiTheme="minorHAnsi" w:hAnsiTheme="minorHAnsi" w:cstheme="minorHAnsi"/>
        </w:rPr>
      </w:pPr>
      <w:r w:rsidRPr="00F26081">
        <w:rPr>
          <w:rFonts w:asciiTheme="minorHAnsi" w:hAnsiTheme="minorHAnsi" w:cstheme="minorHAnsi"/>
        </w:rPr>
        <w:t>Előleggel való elszámolás:</w:t>
      </w:r>
    </w:p>
    <w:p w14:paraId="0A55EFEB" w14:textId="77777777" w:rsidR="006874B2" w:rsidRPr="00F26081" w:rsidRDefault="006874B2" w:rsidP="006874B2">
      <w:pPr>
        <w:widowControl w:val="0"/>
        <w:tabs>
          <w:tab w:val="right" w:leader="underscore" w:pos="9072"/>
        </w:tabs>
        <w:ind w:left="1418"/>
        <w:jc w:val="both"/>
        <w:rPr>
          <w:rFonts w:asciiTheme="minorHAnsi" w:hAnsiTheme="minorHAnsi" w:cstheme="minorHAnsi"/>
        </w:rPr>
      </w:pPr>
    </w:p>
    <w:p w14:paraId="1DE1B382" w14:textId="0212C9A3" w:rsidR="006874B2" w:rsidRPr="00F26081" w:rsidRDefault="006874B2" w:rsidP="006874B2">
      <w:pPr>
        <w:widowControl w:val="0"/>
        <w:tabs>
          <w:tab w:val="right" w:leader="underscore" w:pos="9072"/>
        </w:tabs>
        <w:ind w:left="1418"/>
        <w:jc w:val="both"/>
        <w:rPr>
          <w:rFonts w:asciiTheme="minorHAnsi" w:hAnsiTheme="minorHAnsi" w:cstheme="minorHAnsi"/>
        </w:rPr>
      </w:pPr>
      <w:bookmarkStart w:id="3" w:name="_Hlk516654596"/>
      <w:r w:rsidRPr="00F26081">
        <w:rPr>
          <w:rFonts w:asciiTheme="minorHAnsi" w:hAnsiTheme="minorHAnsi" w:cstheme="minorHAnsi"/>
        </w:rPr>
        <w:t>Az előleg összege a résszámlákban kerül arányosan elszámolásra (azaz a sz</w:t>
      </w:r>
      <w:r w:rsidRPr="00F26081">
        <w:rPr>
          <w:rFonts w:asciiTheme="minorHAnsi" w:hAnsiTheme="minorHAnsi" w:cstheme="minorHAnsi" w:hint="eastAsia"/>
        </w:rPr>
        <w:t>á</w:t>
      </w:r>
      <w:r w:rsidRPr="00F26081">
        <w:rPr>
          <w:rFonts w:asciiTheme="minorHAnsi" w:hAnsiTheme="minorHAnsi" w:cstheme="minorHAnsi"/>
        </w:rPr>
        <w:t>ml</w:t>
      </w:r>
      <w:r w:rsidRPr="00F26081">
        <w:rPr>
          <w:rFonts w:asciiTheme="minorHAnsi" w:hAnsiTheme="minorHAnsi" w:cstheme="minorHAnsi" w:hint="eastAsia"/>
        </w:rPr>
        <w:t>á</w:t>
      </w:r>
      <w:r w:rsidRPr="00F26081">
        <w:rPr>
          <w:rFonts w:asciiTheme="minorHAnsi" w:hAnsiTheme="minorHAnsi" w:cstheme="minorHAnsi"/>
        </w:rPr>
        <w:t xml:space="preserve">knak </w:t>
      </w:r>
      <w:r w:rsidRPr="006874B2">
        <w:rPr>
          <w:rFonts w:asciiTheme="minorHAnsi" w:hAnsiTheme="minorHAnsi" w:cstheme="minorHAnsi"/>
        </w:rPr>
        <w:t>az el</w:t>
      </w:r>
      <w:r w:rsidRPr="006874B2">
        <w:rPr>
          <w:rFonts w:asciiTheme="minorHAnsi" w:hAnsiTheme="minorHAnsi" w:cstheme="minorHAnsi" w:hint="eastAsia"/>
        </w:rPr>
        <w:t>ő</w:t>
      </w:r>
      <w:r w:rsidRPr="006874B2">
        <w:rPr>
          <w:rFonts w:asciiTheme="minorHAnsi" w:hAnsiTheme="minorHAnsi" w:cstheme="minorHAnsi"/>
        </w:rPr>
        <w:t xml:space="preserve">leg </w:t>
      </w:r>
      <w:r w:rsidRPr="006874B2">
        <w:rPr>
          <w:rFonts w:asciiTheme="minorHAnsi" w:hAnsiTheme="minorHAnsi" w:cstheme="minorHAnsi" w:hint="eastAsia"/>
        </w:rPr>
        <w:t>ö</w:t>
      </w:r>
      <w:r w:rsidRPr="006874B2">
        <w:rPr>
          <w:rFonts w:asciiTheme="minorHAnsi" w:hAnsiTheme="minorHAnsi" w:cstheme="minorHAnsi"/>
        </w:rPr>
        <w:t>sszeg</w:t>
      </w:r>
      <w:r w:rsidRPr="006874B2">
        <w:rPr>
          <w:rFonts w:asciiTheme="minorHAnsi" w:hAnsiTheme="minorHAnsi" w:cstheme="minorHAnsi" w:hint="eastAsia"/>
        </w:rPr>
        <w:t>é</w:t>
      </w:r>
      <w:r w:rsidRPr="006874B2">
        <w:rPr>
          <w:rFonts w:asciiTheme="minorHAnsi" w:hAnsiTheme="minorHAnsi" w:cstheme="minorHAnsi"/>
        </w:rPr>
        <w:t>vel ar</w:t>
      </w:r>
      <w:r w:rsidRPr="006874B2">
        <w:rPr>
          <w:rFonts w:asciiTheme="minorHAnsi" w:hAnsiTheme="minorHAnsi" w:cstheme="minorHAnsi" w:hint="eastAsia"/>
        </w:rPr>
        <w:t>á</w:t>
      </w:r>
      <w:r w:rsidRPr="006874B2">
        <w:rPr>
          <w:rFonts w:asciiTheme="minorHAnsi" w:hAnsiTheme="minorHAnsi" w:cstheme="minorHAnsi"/>
        </w:rPr>
        <w:t>nyosan cs</w:t>
      </w:r>
      <w:r w:rsidRPr="006874B2">
        <w:rPr>
          <w:rFonts w:asciiTheme="minorHAnsi" w:hAnsiTheme="minorHAnsi" w:cstheme="minorHAnsi" w:hint="eastAsia"/>
        </w:rPr>
        <w:t>ö</w:t>
      </w:r>
      <w:r w:rsidRPr="006874B2">
        <w:rPr>
          <w:rFonts w:asciiTheme="minorHAnsi" w:hAnsiTheme="minorHAnsi" w:cstheme="minorHAnsi"/>
        </w:rPr>
        <w:t xml:space="preserve">kkentett </w:t>
      </w:r>
      <w:r w:rsidRPr="006874B2">
        <w:rPr>
          <w:rFonts w:asciiTheme="minorHAnsi" w:hAnsiTheme="minorHAnsi" w:cstheme="minorHAnsi" w:hint="eastAsia"/>
        </w:rPr>
        <w:t>ö</w:t>
      </w:r>
      <w:r w:rsidRPr="006874B2">
        <w:rPr>
          <w:rFonts w:asciiTheme="minorHAnsi" w:hAnsiTheme="minorHAnsi" w:cstheme="minorHAnsi"/>
        </w:rPr>
        <w:t>sszege ker</w:t>
      </w:r>
      <w:r w:rsidRPr="006874B2">
        <w:rPr>
          <w:rFonts w:asciiTheme="minorHAnsi" w:hAnsiTheme="minorHAnsi" w:cstheme="minorHAnsi" w:hint="eastAsia"/>
        </w:rPr>
        <w:t>ü</w:t>
      </w:r>
      <w:r w:rsidRPr="006874B2">
        <w:rPr>
          <w:rFonts w:asciiTheme="minorHAnsi" w:hAnsiTheme="minorHAnsi" w:cstheme="minorHAnsi"/>
        </w:rPr>
        <w:t>l t</w:t>
      </w:r>
      <w:r w:rsidRPr="006874B2">
        <w:rPr>
          <w:rFonts w:asciiTheme="minorHAnsi" w:hAnsiTheme="minorHAnsi" w:cstheme="minorHAnsi" w:hint="eastAsia"/>
        </w:rPr>
        <w:t>é</w:t>
      </w:r>
      <w:r w:rsidRPr="006874B2">
        <w:rPr>
          <w:rFonts w:asciiTheme="minorHAnsi" w:hAnsiTheme="minorHAnsi" w:cstheme="minorHAnsi"/>
        </w:rPr>
        <w:t>nylegesen kifizet</w:t>
      </w:r>
      <w:r w:rsidRPr="006874B2">
        <w:rPr>
          <w:rFonts w:asciiTheme="minorHAnsi" w:hAnsiTheme="minorHAnsi" w:cstheme="minorHAnsi" w:hint="eastAsia"/>
        </w:rPr>
        <w:t>é</w:t>
      </w:r>
      <w:r w:rsidRPr="006874B2">
        <w:rPr>
          <w:rFonts w:asciiTheme="minorHAnsi" w:hAnsiTheme="minorHAnsi" w:cstheme="minorHAnsi"/>
        </w:rPr>
        <w:t xml:space="preserve">sre) azzal, hogy az előleg és a </w:t>
      </w:r>
      <w:r w:rsidRPr="006874B2">
        <w:rPr>
          <w:rFonts w:asciiTheme="minorHAnsi" w:hAnsiTheme="minorHAnsi" w:cstheme="minorHAnsi"/>
          <w:bCs/>
          <w:lang w:eastAsia="ar-SA"/>
        </w:rPr>
        <w:t xml:space="preserve">részszámlák alapján történő kifizetések összértéke nem lehet kevesebb a </w:t>
      </w:r>
      <w:r w:rsidR="00CF3C52">
        <w:rPr>
          <w:rFonts w:asciiTheme="minorHAnsi" w:hAnsiTheme="minorHAnsi" w:cstheme="minorHAnsi"/>
          <w:bCs/>
          <w:lang w:eastAsia="ar-SA"/>
        </w:rPr>
        <w:t>Szerződés</w:t>
      </w:r>
      <w:r w:rsidRPr="006874B2">
        <w:rPr>
          <w:rFonts w:asciiTheme="minorHAnsi" w:hAnsiTheme="minorHAnsi" w:cstheme="minorHAnsi"/>
          <w:bCs/>
          <w:lang w:eastAsia="ar-SA"/>
        </w:rPr>
        <w:t xml:space="preserve"> áfa nélkül számított értékének 70 százalékánál</w:t>
      </w:r>
      <w:r w:rsidRPr="006874B2">
        <w:rPr>
          <w:rFonts w:asciiTheme="minorHAnsi" w:hAnsiTheme="minorHAnsi" w:cstheme="minorHAnsi"/>
        </w:rPr>
        <w:t>.</w:t>
      </w:r>
      <w:bookmarkEnd w:id="3"/>
    </w:p>
    <w:p w14:paraId="1BE02EE1" w14:textId="00754BF9" w:rsidR="007F79F5" w:rsidRDefault="007F79F5" w:rsidP="00E1428B">
      <w:pPr>
        <w:ind w:left="1418"/>
        <w:jc w:val="both"/>
        <w:rPr>
          <w:rFonts w:asciiTheme="minorHAnsi" w:hAnsiTheme="minorHAnsi" w:cstheme="minorHAnsi"/>
        </w:rPr>
      </w:pPr>
    </w:p>
    <w:p w14:paraId="39C2B295" w14:textId="77777777" w:rsidR="007F79F5" w:rsidRPr="00FF394B" w:rsidRDefault="007F79F5" w:rsidP="00E82E58">
      <w:pPr>
        <w:pStyle w:val="Listaszerbekezds"/>
        <w:numPr>
          <w:ilvl w:val="1"/>
          <w:numId w:val="33"/>
        </w:numPr>
        <w:ind w:left="709" w:hanging="709"/>
        <w:jc w:val="both"/>
        <w:rPr>
          <w:rFonts w:asciiTheme="minorHAnsi" w:hAnsiTheme="minorHAnsi" w:cstheme="minorHAnsi"/>
        </w:rPr>
      </w:pPr>
      <w:r w:rsidRPr="00E82E58">
        <w:rPr>
          <w:rFonts w:asciiTheme="minorHAnsi" w:hAnsiTheme="minorHAnsi" w:cs="Calibri"/>
        </w:rPr>
        <w:t>Számlázás</w:t>
      </w:r>
      <w:r w:rsidRPr="00FF394B">
        <w:rPr>
          <w:rFonts w:asciiTheme="minorHAnsi" w:hAnsiTheme="minorHAnsi" w:cstheme="minorHAnsi"/>
        </w:rPr>
        <w:t>:</w:t>
      </w:r>
    </w:p>
    <w:p w14:paraId="269DDCEE" w14:textId="001E76C2" w:rsidR="007F79F5" w:rsidRPr="00FF394B" w:rsidRDefault="007F79F5" w:rsidP="00097884">
      <w:pPr>
        <w:ind w:left="709"/>
        <w:jc w:val="both"/>
        <w:rPr>
          <w:rFonts w:asciiTheme="minorHAnsi" w:hAnsiTheme="minorHAnsi" w:cstheme="minorHAnsi"/>
        </w:rPr>
      </w:pPr>
    </w:p>
    <w:p w14:paraId="5B944927" w14:textId="062EA530" w:rsidR="00245B65" w:rsidRPr="004F5683" w:rsidRDefault="00D16A57" w:rsidP="00693364">
      <w:pPr>
        <w:pStyle w:val="Listaszerbekezds"/>
        <w:numPr>
          <w:ilvl w:val="2"/>
          <w:numId w:val="33"/>
        </w:numPr>
        <w:ind w:left="1418" w:hanging="709"/>
        <w:jc w:val="both"/>
        <w:rPr>
          <w:rFonts w:asciiTheme="minorHAnsi" w:eastAsia="Garamond" w:hAnsiTheme="minorHAnsi" w:cs="Garamond"/>
          <w:bCs/>
          <w:iCs/>
        </w:rPr>
      </w:pPr>
      <w:r>
        <w:rPr>
          <w:rFonts w:asciiTheme="minorHAnsi" w:eastAsia="Garamond" w:hAnsiTheme="minorHAnsi" w:cs="Garamond"/>
          <w:iCs/>
        </w:rPr>
        <w:t xml:space="preserve">A </w:t>
      </w:r>
      <w:r w:rsidR="00245B65" w:rsidRPr="004F5683">
        <w:rPr>
          <w:rFonts w:asciiTheme="minorHAnsi" w:eastAsia="Garamond" w:hAnsiTheme="minorHAnsi" w:cs="Garamond"/>
          <w:iCs/>
        </w:rPr>
        <w:t>Megrendelő</w:t>
      </w:r>
      <w:r w:rsidR="00596216" w:rsidRPr="004F5683">
        <w:rPr>
          <w:rFonts w:asciiTheme="minorHAnsi" w:eastAsia="Garamond" w:hAnsiTheme="minorHAnsi" w:cs="Garamond"/>
          <w:iCs/>
        </w:rPr>
        <w:t xml:space="preserve"> 1 db előlegszámla, </w:t>
      </w:r>
      <w:r w:rsidR="00245B65" w:rsidRPr="004F5683">
        <w:rPr>
          <w:rFonts w:asciiTheme="minorHAnsi" w:eastAsia="Garamond" w:hAnsiTheme="minorHAnsi" w:cs="Garamond"/>
          <w:bCs/>
          <w:iCs/>
        </w:rPr>
        <w:t xml:space="preserve">3 db </w:t>
      </w:r>
      <w:r w:rsidR="009F6545" w:rsidRPr="004F5683">
        <w:rPr>
          <w:rFonts w:asciiTheme="minorHAnsi" w:eastAsia="Garamond" w:hAnsiTheme="minorHAnsi" w:cs="Garamond"/>
          <w:bCs/>
          <w:iCs/>
        </w:rPr>
        <w:t>részszáml</w:t>
      </w:r>
      <w:r w:rsidR="00245B65" w:rsidRPr="004F5683">
        <w:rPr>
          <w:rFonts w:asciiTheme="minorHAnsi" w:eastAsia="Garamond" w:hAnsiTheme="minorHAnsi" w:cs="Garamond"/>
          <w:bCs/>
          <w:iCs/>
        </w:rPr>
        <w:t xml:space="preserve">a és 1 db végszámla benyújtását teszi lehetővé a Szerződés időtartama alatt, a </w:t>
      </w:r>
      <w:r w:rsidR="00245B65" w:rsidRPr="004F5683">
        <w:rPr>
          <w:rFonts w:asciiTheme="minorHAnsi" w:eastAsia="Garamond" w:hAnsiTheme="minorHAnsi" w:cs="Garamond"/>
          <w:iCs/>
        </w:rPr>
        <w:t>Megrendelő</w:t>
      </w:r>
      <w:r w:rsidR="00245B65" w:rsidRPr="004F5683">
        <w:rPr>
          <w:rFonts w:asciiTheme="minorHAnsi" w:eastAsia="Garamond" w:hAnsiTheme="minorHAnsi" w:cs="Garamond"/>
          <w:bCs/>
          <w:iCs/>
        </w:rPr>
        <w:t xml:space="preserve"> által teljesítésigazolással elismert Szerződés szerinti teljesítés százalékos arányának megfelelően azzal, hogy:</w:t>
      </w:r>
    </w:p>
    <w:p w14:paraId="62C7398E" w14:textId="06ACF4DC" w:rsidR="004F5683" w:rsidRDefault="004F5683">
      <w:pPr>
        <w:spacing w:after="200" w:line="276" w:lineRule="auto"/>
        <w:rPr>
          <w:rFonts w:asciiTheme="minorHAnsi" w:eastAsia="Garamond" w:hAnsiTheme="minorHAnsi" w:cs="Garamond"/>
          <w:bCs/>
          <w:iCs/>
        </w:rPr>
      </w:pPr>
      <w:r>
        <w:rPr>
          <w:rFonts w:asciiTheme="minorHAnsi" w:eastAsia="Garamond" w:hAnsiTheme="minorHAnsi" w:cs="Garamond"/>
          <w:bCs/>
          <w:iCs/>
        </w:rPr>
        <w:br w:type="page"/>
      </w:r>
    </w:p>
    <w:p w14:paraId="343A5BC3" w14:textId="77777777" w:rsidR="00245B65" w:rsidRPr="00FF394B" w:rsidRDefault="00245B65" w:rsidP="00097884">
      <w:pPr>
        <w:ind w:left="709"/>
        <w:jc w:val="both"/>
        <w:rPr>
          <w:rFonts w:asciiTheme="minorHAnsi" w:eastAsia="Garamond" w:hAnsiTheme="minorHAnsi" w:cs="Garamond"/>
          <w:bCs/>
          <w:iCs/>
        </w:rPr>
      </w:pPr>
    </w:p>
    <w:p w14:paraId="0FF7D501" w14:textId="39FAF11E" w:rsidR="00245B65" w:rsidRPr="004F5683" w:rsidRDefault="00245B65" w:rsidP="00FF394B">
      <w:pPr>
        <w:numPr>
          <w:ilvl w:val="1"/>
          <w:numId w:val="26"/>
        </w:numPr>
        <w:ind w:left="1701" w:hanging="283"/>
        <w:jc w:val="both"/>
        <w:rPr>
          <w:rFonts w:asciiTheme="minorHAnsi" w:eastAsia="Garamond" w:hAnsiTheme="minorHAnsi" w:cs="Garamond"/>
          <w:bCs/>
          <w:iCs/>
        </w:rPr>
      </w:pPr>
      <w:r w:rsidRPr="004F5683">
        <w:rPr>
          <w:rFonts w:asciiTheme="minorHAnsi" w:eastAsia="Garamond" w:hAnsiTheme="minorHAnsi" w:cs="Garamond"/>
          <w:iCs/>
        </w:rPr>
        <w:t xml:space="preserve">az első részszámla kibocsátására </w:t>
      </w:r>
      <w:r w:rsidR="009F6545" w:rsidRPr="004F5683">
        <w:rPr>
          <w:rFonts w:asciiTheme="minorHAnsi" w:eastAsia="Garamond" w:hAnsiTheme="minorHAnsi" w:cs="Garamond"/>
          <w:iCs/>
        </w:rPr>
        <w:t xml:space="preserve">az </w:t>
      </w:r>
      <w:r w:rsidRPr="004F5683">
        <w:rPr>
          <w:rFonts w:asciiTheme="minorHAnsi" w:eastAsia="Garamond" w:hAnsiTheme="minorHAnsi" w:cs="Garamond"/>
          <w:iCs/>
        </w:rPr>
        <w:t>áfa nélkül számított</w:t>
      </w:r>
      <w:r w:rsidR="009F6545" w:rsidRPr="004F5683">
        <w:rPr>
          <w:rFonts w:asciiTheme="minorHAnsi" w:eastAsia="Garamond" w:hAnsiTheme="minorHAnsi" w:cs="Garamond"/>
          <w:iCs/>
        </w:rPr>
        <w:t xml:space="preserve"> teljes </w:t>
      </w:r>
      <w:r w:rsidR="00CF3C52" w:rsidRPr="004F5683">
        <w:rPr>
          <w:rFonts w:asciiTheme="minorHAnsi" w:eastAsia="Garamond" w:hAnsiTheme="minorHAnsi" w:cs="Garamond"/>
          <w:iCs/>
        </w:rPr>
        <w:t>Szerződés</w:t>
      </w:r>
      <w:r w:rsidR="009F6545" w:rsidRPr="004F5683">
        <w:rPr>
          <w:rFonts w:asciiTheme="minorHAnsi" w:eastAsia="Garamond" w:hAnsiTheme="minorHAnsi" w:cs="Garamond"/>
          <w:iCs/>
        </w:rPr>
        <w:t>es</w:t>
      </w:r>
      <w:r w:rsidRPr="004F5683">
        <w:rPr>
          <w:rFonts w:asciiTheme="minorHAnsi" w:eastAsia="Garamond" w:hAnsiTheme="minorHAnsi" w:cs="Garamond"/>
          <w:iCs/>
        </w:rPr>
        <w:t xml:space="preserve"> </w:t>
      </w:r>
      <w:r w:rsidR="009F6545" w:rsidRPr="004F5683">
        <w:rPr>
          <w:rFonts w:asciiTheme="minorHAnsi" w:eastAsia="Garamond" w:hAnsiTheme="minorHAnsi" w:cs="Garamond"/>
          <w:iCs/>
        </w:rPr>
        <w:t>ellen</w:t>
      </w:r>
      <w:r w:rsidRPr="004F5683">
        <w:rPr>
          <w:rFonts w:asciiTheme="minorHAnsi" w:eastAsia="Garamond" w:hAnsiTheme="minorHAnsi" w:cs="Garamond"/>
          <w:iCs/>
        </w:rPr>
        <w:t>érték</w:t>
      </w:r>
      <w:r w:rsidR="009F6545" w:rsidRPr="004F5683">
        <w:rPr>
          <w:rFonts w:asciiTheme="minorHAnsi" w:eastAsia="Garamond" w:hAnsiTheme="minorHAnsi" w:cs="Garamond"/>
          <w:iCs/>
        </w:rPr>
        <w:t xml:space="preserve"> </w:t>
      </w:r>
      <w:r w:rsidRPr="004F5683">
        <w:rPr>
          <w:rFonts w:asciiTheme="minorHAnsi" w:eastAsia="Garamond" w:hAnsiTheme="minorHAnsi" w:cs="Garamond"/>
          <w:iCs/>
        </w:rPr>
        <w:t>25</w:t>
      </w:r>
      <w:r w:rsidR="009F6545" w:rsidRPr="004F5683">
        <w:rPr>
          <w:rFonts w:asciiTheme="minorHAnsi" w:eastAsia="Garamond" w:hAnsiTheme="minorHAnsi" w:cs="Garamond"/>
          <w:iCs/>
        </w:rPr>
        <w:t xml:space="preserve"> % -át</w:t>
      </w:r>
      <w:r w:rsidRPr="004F5683">
        <w:rPr>
          <w:rFonts w:asciiTheme="minorHAnsi" w:eastAsia="Garamond" w:hAnsiTheme="minorHAnsi" w:cs="Garamond"/>
          <w:iCs/>
        </w:rPr>
        <w:t xml:space="preserve"> elérő teljesítés esetén kerül sor;</w:t>
      </w:r>
    </w:p>
    <w:p w14:paraId="31B347BA" w14:textId="6B00DB18" w:rsidR="00245B65" w:rsidRPr="004F5683" w:rsidRDefault="00245B65" w:rsidP="00FF394B">
      <w:pPr>
        <w:numPr>
          <w:ilvl w:val="1"/>
          <w:numId w:val="26"/>
        </w:numPr>
        <w:ind w:left="1701" w:hanging="283"/>
        <w:jc w:val="both"/>
        <w:rPr>
          <w:rFonts w:asciiTheme="minorHAnsi" w:eastAsia="Garamond" w:hAnsiTheme="minorHAnsi" w:cs="Garamond"/>
          <w:bCs/>
          <w:iCs/>
        </w:rPr>
      </w:pPr>
      <w:r w:rsidRPr="004F5683">
        <w:rPr>
          <w:rFonts w:asciiTheme="minorHAnsi" w:eastAsia="Garamond" w:hAnsiTheme="minorHAnsi" w:cs="Garamond"/>
          <w:bCs/>
          <w:iCs/>
        </w:rPr>
        <w:t>az előleg</w:t>
      </w:r>
      <w:r w:rsidR="00596216" w:rsidRPr="004F5683">
        <w:rPr>
          <w:rFonts w:asciiTheme="minorHAnsi" w:eastAsia="Garamond" w:hAnsiTheme="minorHAnsi" w:cs="Garamond"/>
          <w:bCs/>
          <w:iCs/>
        </w:rPr>
        <w:t>számla</w:t>
      </w:r>
      <w:r w:rsidRPr="004F5683">
        <w:rPr>
          <w:rFonts w:asciiTheme="minorHAnsi" w:eastAsia="Garamond" w:hAnsiTheme="minorHAnsi" w:cs="Garamond"/>
          <w:bCs/>
          <w:iCs/>
        </w:rPr>
        <w:t xml:space="preserve"> és a részszámlák alapján történő kifizetések összértéke nem lehet kevesebb </w:t>
      </w:r>
      <w:r w:rsidR="009F6545" w:rsidRPr="004F5683">
        <w:rPr>
          <w:rFonts w:asciiTheme="minorHAnsi" w:eastAsia="Garamond" w:hAnsiTheme="minorHAnsi" w:cs="Garamond"/>
          <w:iCs/>
        </w:rPr>
        <w:t xml:space="preserve">az áfa nélkül számított teljes </w:t>
      </w:r>
      <w:r w:rsidR="00CF3C52" w:rsidRPr="004F5683">
        <w:rPr>
          <w:rFonts w:asciiTheme="minorHAnsi" w:eastAsia="Garamond" w:hAnsiTheme="minorHAnsi" w:cs="Garamond"/>
          <w:iCs/>
        </w:rPr>
        <w:t>Szerződés</w:t>
      </w:r>
      <w:r w:rsidR="009F6545" w:rsidRPr="004F5683">
        <w:rPr>
          <w:rFonts w:asciiTheme="minorHAnsi" w:eastAsia="Garamond" w:hAnsiTheme="minorHAnsi" w:cs="Garamond"/>
          <w:iCs/>
        </w:rPr>
        <w:t>es érték</w:t>
      </w:r>
      <w:r w:rsidR="009351EA" w:rsidRPr="004F5683">
        <w:rPr>
          <w:rFonts w:asciiTheme="minorHAnsi" w:eastAsia="Garamond" w:hAnsiTheme="minorHAnsi" w:cs="Garamond"/>
          <w:iCs/>
        </w:rPr>
        <w:t xml:space="preserve"> </w:t>
      </w:r>
      <w:r w:rsidRPr="004F5683">
        <w:rPr>
          <w:rFonts w:asciiTheme="minorHAnsi" w:eastAsia="Garamond" w:hAnsiTheme="minorHAnsi" w:cs="Garamond"/>
          <w:bCs/>
          <w:iCs/>
        </w:rPr>
        <w:t xml:space="preserve">70 </w:t>
      </w:r>
      <w:r w:rsidR="009F6545" w:rsidRPr="004F5683">
        <w:rPr>
          <w:rFonts w:asciiTheme="minorHAnsi" w:eastAsia="Garamond" w:hAnsiTheme="minorHAnsi" w:cs="Garamond"/>
          <w:bCs/>
          <w:iCs/>
        </w:rPr>
        <w:t>% -</w:t>
      </w:r>
      <w:proofErr w:type="spellStart"/>
      <w:r w:rsidR="009F6545" w:rsidRPr="004F5683">
        <w:rPr>
          <w:rFonts w:asciiTheme="minorHAnsi" w:eastAsia="Garamond" w:hAnsiTheme="minorHAnsi" w:cs="Garamond"/>
          <w:bCs/>
          <w:iCs/>
        </w:rPr>
        <w:t>ánál</w:t>
      </w:r>
      <w:proofErr w:type="spellEnd"/>
      <w:r w:rsidRPr="004F5683">
        <w:rPr>
          <w:rFonts w:asciiTheme="minorHAnsi" w:eastAsia="Garamond" w:hAnsiTheme="minorHAnsi" w:cs="Garamond"/>
          <w:bCs/>
          <w:iCs/>
        </w:rPr>
        <w:t>; továbbá</w:t>
      </w:r>
    </w:p>
    <w:p w14:paraId="45D38589" w14:textId="4CF6D8A4" w:rsidR="00245B65" w:rsidRDefault="00245B65" w:rsidP="00FF394B">
      <w:pPr>
        <w:numPr>
          <w:ilvl w:val="1"/>
          <w:numId w:val="26"/>
        </w:numPr>
        <w:ind w:left="1701" w:hanging="283"/>
        <w:jc w:val="both"/>
        <w:rPr>
          <w:rFonts w:asciiTheme="minorHAnsi" w:eastAsia="Garamond" w:hAnsiTheme="minorHAnsi" w:cs="Garamond"/>
          <w:bCs/>
          <w:iCs/>
        </w:rPr>
      </w:pPr>
      <w:r w:rsidRPr="004F5683">
        <w:rPr>
          <w:rFonts w:asciiTheme="minorHAnsi" w:eastAsia="Garamond" w:hAnsiTheme="minorHAnsi" w:cs="Garamond"/>
          <w:bCs/>
          <w:iCs/>
        </w:rPr>
        <w:t>a részszámla összegét a Megrendelő</w:t>
      </w:r>
      <w:r w:rsidRPr="00FF394B">
        <w:rPr>
          <w:rFonts w:asciiTheme="minorHAnsi" w:eastAsia="Garamond" w:hAnsiTheme="minorHAnsi" w:cs="Garamond"/>
          <w:bCs/>
          <w:iCs/>
        </w:rPr>
        <w:t xml:space="preserve"> által teljesítésigazolással elismert Szerződés szerinti teljesítés mértékének megfelelően kell meghatározni, úgy, hogy a részszámla szerinti nettó ellenszolgáltatás a Szerződés megvalósult értékét nem haladhatja meg.</w:t>
      </w:r>
    </w:p>
    <w:p w14:paraId="5EB69FE0" w14:textId="77777777" w:rsidR="00245B65" w:rsidRPr="00FF394B" w:rsidRDefault="00245B65" w:rsidP="00097884">
      <w:pPr>
        <w:ind w:left="709"/>
        <w:jc w:val="both"/>
        <w:rPr>
          <w:rFonts w:asciiTheme="minorHAnsi" w:eastAsia="Garamond" w:hAnsiTheme="minorHAnsi" w:cs="Garamond"/>
          <w:bCs/>
          <w:iCs/>
        </w:rPr>
      </w:pPr>
    </w:p>
    <w:p w14:paraId="1F203CAD" w14:textId="19F8CBE1" w:rsidR="00245B65" w:rsidRPr="00FF394B" w:rsidRDefault="00245B65" w:rsidP="00693364">
      <w:pPr>
        <w:pStyle w:val="Listaszerbekezds"/>
        <w:numPr>
          <w:ilvl w:val="2"/>
          <w:numId w:val="33"/>
        </w:numPr>
        <w:ind w:left="1418" w:hanging="709"/>
        <w:jc w:val="both"/>
        <w:rPr>
          <w:rFonts w:asciiTheme="minorHAnsi" w:eastAsia="Garamond" w:hAnsiTheme="minorHAnsi" w:cs="Garamond"/>
          <w:bCs/>
          <w:iCs/>
        </w:rPr>
      </w:pPr>
      <w:r w:rsidRPr="00FF394B">
        <w:rPr>
          <w:rFonts w:asciiTheme="minorHAnsi" w:eastAsia="Garamond" w:hAnsiTheme="minorHAnsi" w:cs="Garamond"/>
          <w:bCs/>
          <w:iCs/>
        </w:rPr>
        <w:t xml:space="preserve">Felek rögzítik, hogy a </w:t>
      </w:r>
      <w:r w:rsidR="009F6545">
        <w:rPr>
          <w:rFonts w:asciiTheme="minorHAnsi" w:eastAsia="Garamond" w:hAnsiTheme="minorHAnsi" w:cs="Garamond"/>
          <w:bCs/>
          <w:iCs/>
        </w:rPr>
        <w:t>részszáml</w:t>
      </w:r>
      <w:r w:rsidRPr="00FF394B">
        <w:rPr>
          <w:rFonts w:asciiTheme="minorHAnsi" w:eastAsia="Garamond" w:hAnsiTheme="minorHAnsi" w:cs="Garamond"/>
          <w:bCs/>
          <w:iCs/>
        </w:rPr>
        <w:t xml:space="preserve">ák kibocsátásának feltétele a Vállalkozó </w:t>
      </w:r>
      <w:r w:rsidRPr="00693364">
        <w:rPr>
          <w:rFonts w:asciiTheme="minorHAnsi" w:eastAsia="Garamond" w:hAnsiTheme="minorHAnsi" w:cs="Garamond"/>
          <w:iCs/>
        </w:rPr>
        <w:t>megfelelő</w:t>
      </w:r>
      <w:r w:rsidRPr="00FF394B">
        <w:rPr>
          <w:rFonts w:asciiTheme="minorHAnsi" w:eastAsia="Garamond" w:hAnsiTheme="minorHAnsi" w:cs="Garamond"/>
          <w:bCs/>
          <w:iCs/>
        </w:rPr>
        <w:t xml:space="preserve"> készre jelentése</w:t>
      </w:r>
      <w:r w:rsidR="009F6545">
        <w:rPr>
          <w:rFonts w:asciiTheme="minorHAnsi" w:eastAsia="Garamond" w:hAnsiTheme="minorHAnsi" w:cs="Garamond"/>
          <w:bCs/>
          <w:iCs/>
        </w:rPr>
        <w:t>,</w:t>
      </w:r>
      <w:r w:rsidRPr="00FF394B">
        <w:rPr>
          <w:rFonts w:asciiTheme="minorHAnsi" w:eastAsia="Garamond" w:hAnsiTheme="minorHAnsi" w:cs="Garamond"/>
          <w:bCs/>
          <w:iCs/>
        </w:rPr>
        <w:t xml:space="preserve"> am</w:t>
      </w:r>
      <w:r w:rsidR="009F6545">
        <w:rPr>
          <w:rFonts w:asciiTheme="minorHAnsi" w:eastAsia="Garamond" w:hAnsiTheme="minorHAnsi" w:cs="Garamond"/>
          <w:bCs/>
          <w:iCs/>
        </w:rPr>
        <w:t xml:space="preserve">elyet a Megrendelő – </w:t>
      </w:r>
      <w:r w:rsidRPr="00FF394B">
        <w:rPr>
          <w:rFonts w:asciiTheme="minorHAnsi" w:eastAsia="Garamond" w:hAnsiTheme="minorHAnsi" w:cs="Garamond"/>
          <w:bCs/>
          <w:iCs/>
        </w:rPr>
        <w:t>az adott esetben és saját diszkrecionális jogkörében meghozott döntése alapján lefolytatott ellenőrzését követően – jóváhagy.</w:t>
      </w:r>
    </w:p>
    <w:p w14:paraId="32C48CB2" w14:textId="77777777" w:rsidR="00245B65" w:rsidRPr="00FF394B" w:rsidRDefault="00245B65" w:rsidP="00097884">
      <w:pPr>
        <w:ind w:left="709"/>
        <w:jc w:val="both"/>
        <w:rPr>
          <w:rFonts w:asciiTheme="minorHAnsi" w:eastAsia="Garamond" w:hAnsiTheme="minorHAnsi" w:cs="Garamond"/>
          <w:bCs/>
          <w:iCs/>
        </w:rPr>
      </w:pPr>
    </w:p>
    <w:p w14:paraId="395645F5" w14:textId="67B97E40" w:rsidR="00245B65" w:rsidRPr="00FF394B" w:rsidRDefault="00245B65" w:rsidP="0058092D">
      <w:pPr>
        <w:pStyle w:val="Listaszerbekezds"/>
        <w:numPr>
          <w:ilvl w:val="2"/>
          <w:numId w:val="33"/>
        </w:numPr>
        <w:ind w:left="1418" w:hanging="709"/>
        <w:jc w:val="both"/>
        <w:rPr>
          <w:rFonts w:asciiTheme="minorHAnsi" w:eastAsia="Garamond" w:hAnsiTheme="minorHAnsi" w:cs="Garamond"/>
          <w:bCs/>
          <w:iCs/>
        </w:rPr>
      </w:pPr>
      <w:r w:rsidRPr="00FF394B">
        <w:rPr>
          <w:rFonts w:asciiTheme="minorHAnsi" w:eastAsia="Garamond" w:hAnsiTheme="minorHAnsi" w:cs="Garamond"/>
          <w:bCs/>
          <w:iCs/>
        </w:rPr>
        <w:t xml:space="preserve">Felek rögzítik, hogy a fentiek szerinti ellenőrzés kizárólag arra irányul, hogy a Megrendelő meggyőződhessen arról, hogy a </w:t>
      </w:r>
      <w:r w:rsidR="009F6545">
        <w:rPr>
          <w:rFonts w:asciiTheme="minorHAnsi" w:eastAsia="Garamond" w:hAnsiTheme="minorHAnsi" w:cs="Garamond"/>
          <w:bCs/>
          <w:iCs/>
        </w:rPr>
        <w:t>részszáml</w:t>
      </w:r>
      <w:r w:rsidRPr="00FF394B">
        <w:rPr>
          <w:rFonts w:asciiTheme="minorHAnsi" w:eastAsia="Garamond" w:hAnsiTheme="minorHAnsi" w:cs="Garamond"/>
          <w:bCs/>
          <w:iCs/>
        </w:rPr>
        <w:t>a kiállításának feltételei fennál</w:t>
      </w:r>
      <w:r w:rsidR="009F6545">
        <w:rPr>
          <w:rFonts w:asciiTheme="minorHAnsi" w:eastAsia="Garamond" w:hAnsiTheme="minorHAnsi" w:cs="Garamond"/>
          <w:bCs/>
          <w:iCs/>
        </w:rPr>
        <w:t>l</w:t>
      </w:r>
      <w:r w:rsidRPr="00FF394B">
        <w:rPr>
          <w:rFonts w:asciiTheme="minorHAnsi" w:eastAsia="Garamond" w:hAnsiTheme="minorHAnsi" w:cs="Garamond"/>
          <w:bCs/>
          <w:iCs/>
        </w:rPr>
        <w:t xml:space="preserve">nak-e, </w:t>
      </w:r>
      <w:proofErr w:type="gramStart"/>
      <w:r w:rsidRPr="00FF394B">
        <w:rPr>
          <w:rFonts w:asciiTheme="minorHAnsi" w:eastAsia="Garamond" w:hAnsiTheme="minorHAnsi" w:cs="Garamond"/>
          <w:bCs/>
          <w:iCs/>
        </w:rPr>
        <w:t>illetve</w:t>
      </w:r>
      <w:proofErr w:type="gramEnd"/>
      <w:r w:rsidRPr="00FF394B">
        <w:rPr>
          <w:rFonts w:asciiTheme="minorHAnsi" w:eastAsia="Garamond" w:hAnsiTheme="minorHAnsi" w:cs="Garamond"/>
          <w:bCs/>
          <w:iCs/>
        </w:rPr>
        <w:t xml:space="preserve"> hogy az ilyen ellenőrzést követően kiadott Megrendelői jóváhagyás semmilyen körülmény alatt nem tekinthető az addig elvégzett feladatoknak a Megrendelő által történő átvételének.</w:t>
      </w:r>
    </w:p>
    <w:p w14:paraId="3DC691CF" w14:textId="77777777" w:rsidR="00245B65" w:rsidRPr="00FF394B" w:rsidRDefault="00245B65" w:rsidP="0058092D">
      <w:pPr>
        <w:pStyle w:val="Listaszerbekezds"/>
        <w:ind w:left="1418"/>
        <w:jc w:val="both"/>
        <w:rPr>
          <w:rFonts w:asciiTheme="minorHAnsi" w:eastAsia="Garamond" w:hAnsiTheme="minorHAnsi" w:cs="Garamond"/>
          <w:bCs/>
          <w:iCs/>
        </w:rPr>
      </w:pPr>
    </w:p>
    <w:p w14:paraId="05D488D2" w14:textId="456317F3" w:rsidR="00245B65" w:rsidRPr="00FF394B" w:rsidRDefault="00245B65" w:rsidP="0058092D">
      <w:pPr>
        <w:pStyle w:val="Listaszerbekezds"/>
        <w:numPr>
          <w:ilvl w:val="2"/>
          <w:numId w:val="33"/>
        </w:numPr>
        <w:ind w:left="1418" w:hanging="709"/>
        <w:jc w:val="both"/>
        <w:rPr>
          <w:rFonts w:asciiTheme="minorHAnsi" w:eastAsia="Garamond" w:hAnsiTheme="minorHAnsi" w:cs="Garamond"/>
          <w:bCs/>
          <w:iCs/>
        </w:rPr>
      </w:pPr>
      <w:r w:rsidRPr="00FF394B">
        <w:rPr>
          <w:rFonts w:asciiTheme="minorHAnsi" w:eastAsia="Garamond" w:hAnsiTheme="minorHAnsi" w:cs="Garamond"/>
          <w:bCs/>
          <w:iCs/>
        </w:rPr>
        <w:t>Felek megállapodnak, hogy amennyiben a Megrendelő a rés</w:t>
      </w:r>
      <w:r w:rsidR="009F6545">
        <w:rPr>
          <w:rFonts w:asciiTheme="minorHAnsi" w:eastAsia="Garamond" w:hAnsiTheme="minorHAnsi" w:cs="Garamond"/>
          <w:bCs/>
          <w:iCs/>
        </w:rPr>
        <w:t>z</w:t>
      </w:r>
      <w:r w:rsidRPr="00FF394B">
        <w:rPr>
          <w:rFonts w:asciiTheme="minorHAnsi" w:eastAsia="Garamond" w:hAnsiTheme="minorHAnsi" w:cs="Garamond"/>
          <w:bCs/>
          <w:iCs/>
        </w:rPr>
        <w:t>számla kibocsátását külön ellenőrzés nélkül hagyja jóvá, úgy ezen körülményt nem lehet úgy értelmezni, hogy</w:t>
      </w:r>
      <w:r w:rsidR="009F6545">
        <w:rPr>
          <w:rFonts w:asciiTheme="minorHAnsi" w:eastAsia="Garamond" w:hAnsiTheme="minorHAnsi" w:cs="Garamond"/>
          <w:bCs/>
          <w:iCs/>
        </w:rPr>
        <w:t xml:space="preserve"> a</w:t>
      </w:r>
      <w:r w:rsidRPr="00FF394B">
        <w:rPr>
          <w:rFonts w:asciiTheme="minorHAnsi" w:eastAsia="Garamond" w:hAnsiTheme="minorHAnsi" w:cs="Garamond"/>
          <w:bCs/>
          <w:iCs/>
        </w:rPr>
        <w:t xml:space="preserve"> Megrendelő a Vállalkozó által addig elvégzett feladatokat átvette volna. </w:t>
      </w:r>
    </w:p>
    <w:p w14:paraId="459192DE" w14:textId="77777777" w:rsidR="00245B65" w:rsidRPr="00FF394B" w:rsidRDefault="00245B65" w:rsidP="0058092D">
      <w:pPr>
        <w:pStyle w:val="Listaszerbekezds"/>
        <w:ind w:left="1418"/>
        <w:jc w:val="both"/>
        <w:rPr>
          <w:rFonts w:asciiTheme="minorHAnsi" w:eastAsia="Garamond" w:hAnsiTheme="minorHAnsi" w:cs="Garamond"/>
          <w:bCs/>
          <w:iCs/>
        </w:rPr>
      </w:pPr>
    </w:p>
    <w:p w14:paraId="2BBE9F02" w14:textId="7CBC196C" w:rsidR="00245B65" w:rsidRPr="0058092D" w:rsidRDefault="00245B65" w:rsidP="0058092D">
      <w:pPr>
        <w:pStyle w:val="Listaszerbekezds"/>
        <w:numPr>
          <w:ilvl w:val="2"/>
          <w:numId w:val="33"/>
        </w:numPr>
        <w:ind w:left="1418" w:hanging="709"/>
        <w:jc w:val="both"/>
        <w:rPr>
          <w:rFonts w:asciiTheme="minorHAnsi" w:eastAsia="Garamond" w:hAnsiTheme="minorHAnsi" w:cs="Garamond"/>
          <w:bCs/>
          <w:iCs/>
        </w:rPr>
      </w:pPr>
      <w:r w:rsidRPr="00FF394B">
        <w:rPr>
          <w:rFonts w:asciiTheme="minorHAnsi" w:eastAsia="Garamond" w:hAnsiTheme="minorHAnsi" w:cs="Garamond"/>
          <w:bCs/>
          <w:iCs/>
        </w:rPr>
        <w:t>Felek rögzítik továbbá, hogy a végszámla kiállítására kizárólag a hiánypótlás-mentes átadás-átvételi eljárás befejezését követően kerülhet sor.</w:t>
      </w:r>
    </w:p>
    <w:p w14:paraId="1D164196" w14:textId="77777777" w:rsidR="00454A67" w:rsidRPr="00FF394B" w:rsidRDefault="00454A67" w:rsidP="00454A67">
      <w:pPr>
        <w:ind w:left="709"/>
        <w:jc w:val="both"/>
        <w:rPr>
          <w:rFonts w:asciiTheme="minorHAnsi" w:hAnsiTheme="minorHAnsi" w:cstheme="minorHAnsi"/>
        </w:rPr>
      </w:pPr>
    </w:p>
    <w:p w14:paraId="79DEDF6C" w14:textId="77777777" w:rsidR="00454A67" w:rsidRPr="00FF394B" w:rsidRDefault="00454A67" w:rsidP="00454A67">
      <w:pPr>
        <w:pStyle w:val="Listaszerbekezds"/>
        <w:numPr>
          <w:ilvl w:val="1"/>
          <w:numId w:val="33"/>
        </w:numPr>
        <w:ind w:left="709" w:hanging="709"/>
        <w:jc w:val="both"/>
        <w:rPr>
          <w:rFonts w:asciiTheme="minorHAnsi" w:hAnsiTheme="minorHAnsi" w:cstheme="minorHAnsi"/>
          <w:lang w:eastAsia="ar-SA"/>
        </w:rPr>
      </w:pPr>
      <w:r w:rsidRPr="00E82E58">
        <w:rPr>
          <w:rFonts w:asciiTheme="minorHAnsi" w:hAnsiTheme="minorHAnsi" w:cs="Calibri"/>
        </w:rPr>
        <w:t>Fizetési</w:t>
      </w:r>
      <w:r w:rsidRPr="00FF394B">
        <w:rPr>
          <w:rFonts w:asciiTheme="minorHAnsi" w:hAnsiTheme="minorHAnsi" w:cstheme="minorHAnsi"/>
          <w:lang w:eastAsia="ar-SA"/>
        </w:rPr>
        <w:t xml:space="preserve"> határidő:</w:t>
      </w:r>
    </w:p>
    <w:p w14:paraId="762E1A75" w14:textId="77777777" w:rsidR="00454A67" w:rsidRPr="00FF394B" w:rsidRDefault="00454A67" w:rsidP="00454A67">
      <w:pPr>
        <w:ind w:left="709"/>
        <w:jc w:val="both"/>
        <w:rPr>
          <w:rFonts w:asciiTheme="minorHAnsi" w:hAnsiTheme="minorHAnsi" w:cstheme="minorHAnsi"/>
          <w:lang w:eastAsia="ar-SA"/>
        </w:rPr>
      </w:pPr>
    </w:p>
    <w:p w14:paraId="2617FC75" w14:textId="77777777" w:rsidR="00454A67" w:rsidRPr="00682DC3" w:rsidRDefault="00454A67" w:rsidP="0043604F">
      <w:pPr>
        <w:widowControl w:val="0"/>
        <w:tabs>
          <w:tab w:val="right" w:leader="underscore" w:pos="9072"/>
        </w:tabs>
        <w:ind w:left="709"/>
        <w:jc w:val="both"/>
        <w:rPr>
          <w:rFonts w:asciiTheme="minorHAnsi" w:hAnsiTheme="minorHAnsi" w:cstheme="minorHAnsi"/>
          <w:lang w:eastAsia="ar-SA"/>
        </w:rPr>
      </w:pPr>
      <w:r w:rsidRPr="00682DC3">
        <w:rPr>
          <w:rFonts w:asciiTheme="minorHAnsi" w:hAnsiTheme="minorHAnsi" w:cstheme="minorHAnsi"/>
          <w:lang w:eastAsia="ar-SA"/>
        </w:rPr>
        <w:t>A számla fizetési határideje:</w:t>
      </w:r>
    </w:p>
    <w:p w14:paraId="013CD7DE" w14:textId="77777777" w:rsidR="00454A67" w:rsidRPr="00682DC3" w:rsidRDefault="00454A67" w:rsidP="0043604F">
      <w:pPr>
        <w:widowControl w:val="0"/>
        <w:tabs>
          <w:tab w:val="right" w:leader="underscore" w:pos="9072"/>
        </w:tabs>
        <w:ind w:left="709"/>
        <w:jc w:val="both"/>
        <w:rPr>
          <w:rFonts w:asciiTheme="minorHAnsi" w:hAnsiTheme="minorHAnsi" w:cstheme="minorHAnsi"/>
          <w:lang w:eastAsia="ar-SA"/>
        </w:rPr>
      </w:pPr>
    </w:p>
    <w:p w14:paraId="16321E71" w14:textId="33395154" w:rsidR="00454A67" w:rsidRDefault="00454A67" w:rsidP="0043604F">
      <w:pPr>
        <w:widowControl w:val="0"/>
        <w:tabs>
          <w:tab w:val="right" w:leader="underscore" w:pos="9072"/>
        </w:tabs>
        <w:ind w:left="709"/>
        <w:jc w:val="both"/>
        <w:rPr>
          <w:rFonts w:asciiTheme="minorHAnsi" w:hAnsiTheme="minorHAnsi" w:cstheme="minorHAnsi"/>
          <w:lang w:eastAsia="ar-SA"/>
        </w:rPr>
      </w:pPr>
      <w:r w:rsidRPr="007E611D">
        <w:rPr>
          <w:rFonts w:asciiTheme="minorHAnsi" w:hAnsiTheme="minorHAnsi" w:cstheme="minorHAnsi"/>
          <w:lang w:eastAsia="ar-SA"/>
        </w:rPr>
        <w:t>A számla fizetési határideje a Kbt. 135. § (3) bekezdése értelmében a Ptk. 6:130. § (1) – (</w:t>
      </w:r>
      <w:r w:rsidR="00F26081">
        <w:rPr>
          <w:rFonts w:asciiTheme="minorHAnsi" w:hAnsiTheme="minorHAnsi" w:cstheme="minorHAnsi"/>
          <w:lang w:eastAsia="ar-SA"/>
        </w:rPr>
        <w:t>2</w:t>
      </w:r>
      <w:r w:rsidRPr="007E611D">
        <w:rPr>
          <w:rFonts w:asciiTheme="minorHAnsi" w:hAnsiTheme="minorHAnsi" w:cstheme="minorHAnsi"/>
          <w:lang w:eastAsia="ar-SA"/>
        </w:rPr>
        <w:t xml:space="preserve">) bekezdéseiben rögzítettek szerint alakul, </w:t>
      </w:r>
      <w:proofErr w:type="gramStart"/>
      <w:r w:rsidRPr="007E611D">
        <w:rPr>
          <w:rFonts w:asciiTheme="minorHAnsi" w:hAnsiTheme="minorHAnsi" w:cstheme="minorHAnsi"/>
          <w:lang w:eastAsia="ar-SA"/>
        </w:rPr>
        <w:t>leszámítva</w:t>
      </w:r>
      <w:proofErr w:type="gramEnd"/>
      <w:r w:rsidRPr="007E611D">
        <w:rPr>
          <w:rFonts w:asciiTheme="minorHAnsi" w:hAnsiTheme="minorHAnsi" w:cstheme="minorHAnsi"/>
          <w:lang w:eastAsia="ar-SA"/>
        </w:rPr>
        <w:t xml:space="preserve"> ha a </w:t>
      </w:r>
      <w:r>
        <w:rPr>
          <w:rFonts w:asciiTheme="minorHAnsi" w:hAnsiTheme="minorHAnsi" w:cstheme="minorHAnsi"/>
          <w:lang w:eastAsia="ar-SA"/>
        </w:rPr>
        <w:t>S</w:t>
      </w:r>
      <w:r w:rsidRPr="007E611D">
        <w:rPr>
          <w:rFonts w:asciiTheme="minorHAnsi" w:hAnsiTheme="minorHAnsi" w:cstheme="minorHAnsi"/>
          <w:lang w:eastAsia="ar-SA"/>
        </w:rPr>
        <w:t>zerz</w:t>
      </w:r>
      <w:r w:rsidRPr="007E611D">
        <w:rPr>
          <w:rFonts w:asciiTheme="minorHAnsi" w:hAnsiTheme="minorHAnsi" w:cstheme="minorHAnsi" w:hint="eastAsia"/>
          <w:lang w:eastAsia="ar-SA"/>
        </w:rPr>
        <w:t>ő</w:t>
      </w:r>
      <w:r w:rsidRPr="007E611D">
        <w:rPr>
          <w:rFonts w:asciiTheme="minorHAnsi" w:hAnsiTheme="minorHAnsi" w:cstheme="minorHAnsi"/>
          <w:lang w:eastAsia="ar-SA"/>
        </w:rPr>
        <w:t xml:space="preserve">dés teljesítéséhez alvállalkozó kerül bevonásra, amely esetben a </w:t>
      </w:r>
      <w:r>
        <w:rPr>
          <w:rFonts w:asciiTheme="minorHAnsi" w:hAnsiTheme="minorHAnsi" w:cstheme="minorHAnsi"/>
          <w:lang w:eastAsia="ar-SA"/>
        </w:rPr>
        <w:t>S</w:t>
      </w:r>
      <w:r w:rsidRPr="007E611D">
        <w:rPr>
          <w:rFonts w:asciiTheme="minorHAnsi" w:hAnsiTheme="minorHAnsi" w:cstheme="minorHAnsi"/>
          <w:lang w:eastAsia="ar-SA"/>
        </w:rPr>
        <w:t>zerz</w:t>
      </w:r>
      <w:r w:rsidRPr="007E611D">
        <w:rPr>
          <w:rFonts w:asciiTheme="minorHAnsi" w:hAnsiTheme="minorHAnsi" w:cstheme="minorHAnsi" w:hint="eastAsia"/>
          <w:lang w:eastAsia="ar-SA"/>
        </w:rPr>
        <w:t>ő</w:t>
      </w:r>
      <w:r w:rsidRPr="007E611D">
        <w:rPr>
          <w:rFonts w:asciiTheme="minorHAnsi" w:hAnsiTheme="minorHAnsi" w:cstheme="minorHAnsi"/>
          <w:lang w:eastAsia="ar-SA"/>
        </w:rPr>
        <w:t>dés szerinti kifizetések a 322/2015. (X. 30.) Kormányrendelet 32/A. § -ában rögzítetteknek megfelel</w:t>
      </w:r>
      <w:r w:rsidRPr="007E611D">
        <w:rPr>
          <w:rFonts w:asciiTheme="minorHAnsi" w:hAnsiTheme="minorHAnsi" w:cstheme="minorHAnsi" w:hint="eastAsia"/>
          <w:lang w:eastAsia="ar-SA"/>
        </w:rPr>
        <w:t>ő</w:t>
      </w:r>
      <w:r w:rsidRPr="007E611D">
        <w:rPr>
          <w:rFonts w:asciiTheme="minorHAnsi" w:hAnsiTheme="minorHAnsi" w:cstheme="minorHAnsi"/>
          <w:lang w:eastAsia="ar-SA"/>
        </w:rPr>
        <w:t>en történnek.</w:t>
      </w:r>
    </w:p>
    <w:p w14:paraId="1BC690C6" w14:textId="77777777" w:rsidR="00454A67" w:rsidRPr="009561EF" w:rsidRDefault="00454A67" w:rsidP="0043604F">
      <w:pPr>
        <w:widowControl w:val="0"/>
        <w:tabs>
          <w:tab w:val="right" w:leader="underscore" w:pos="9072"/>
        </w:tabs>
        <w:ind w:left="709"/>
        <w:jc w:val="both"/>
        <w:rPr>
          <w:rFonts w:asciiTheme="minorHAnsi" w:hAnsiTheme="minorHAnsi" w:cstheme="minorHAnsi"/>
        </w:rPr>
      </w:pPr>
    </w:p>
    <w:p w14:paraId="2BACB1FE" w14:textId="77777777" w:rsidR="00454A67" w:rsidRPr="009561EF" w:rsidRDefault="00454A67" w:rsidP="0043604F">
      <w:pPr>
        <w:widowControl w:val="0"/>
        <w:tabs>
          <w:tab w:val="right" w:leader="underscore" w:pos="9072"/>
        </w:tabs>
        <w:ind w:left="709"/>
        <w:jc w:val="both"/>
        <w:rPr>
          <w:rFonts w:asciiTheme="minorHAnsi" w:hAnsiTheme="minorHAnsi" w:cstheme="minorHAnsi"/>
        </w:rPr>
      </w:pPr>
      <w:r w:rsidRPr="009561EF">
        <w:rPr>
          <w:rFonts w:asciiTheme="minorHAnsi" w:hAnsiTheme="minorHAnsi" w:cstheme="minorHAnsi"/>
        </w:rPr>
        <w:t>Az előlegszámla fizetési határideje:</w:t>
      </w:r>
    </w:p>
    <w:p w14:paraId="1B3525FE" w14:textId="77777777" w:rsidR="00454A67" w:rsidRPr="009561EF" w:rsidRDefault="00454A67" w:rsidP="0043604F">
      <w:pPr>
        <w:widowControl w:val="0"/>
        <w:tabs>
          <w:tab w:val="right" w:leader="underscore" w:pos="9072"/>
        </w:tabs>
        <w:ind w:left="709"/>
        <w:jc w:val="both"/>
        <w:rPr>
          <w:rFonts w:asciiTheme="minorHAnsi" w:hAnsiTheme="minorHAnsi" w:cstheme="minorHAnsi"/>
        </w:rPr>
      </w:pPr>
    </w:p>
    <w:p w14:paraId="61B9EDD1" w14:textId="30F174FA" w:rsidR="00454A67" w:rsidRPr="00FF394B" w:rsidRDefault="00454A67" w:rsidP="00454A67">
      <w:pPr>
        <w:widowControl w:val="0"/>
        <w:tabs>
          <w:tab w:val="right" w:leader="underscore" w:pos="9072"/>
        </w:tabs>
        <w:ind w:left="709"/>
        <w:jc w:val="both"/>
        <w:rPr>
          <w:rFonts w:asciiTheme="minorHAnsi" w:hAnsiTheme="minorHAnsi" w:cstheme="minorHAnsi"/>
          <w:lang w:eastAsia="ar-SA"/>
        </w:rPr>
      </w:pPr>
      <w:r w:rsidRPr="009561EF">
        <w:rPr>
          <w:rFonts w:asciiTheme="minorHAnsi" w:hAnsiTheme="minorHAnsi" w:cstheme="minorHAnsi"/>
        </w:rPr>
        <w:t>Az előleg kifizetésére a 322/2015. (X. 30.) Kormányrendelet 30. § -ában foglalt rendelkezéseket tekintik irányadónak.</w:t>
      </w:r>
    </w:p>
    <w:p w14:paraId="16732D0F" w14:textId="3DDF1863" w:rsidR="004F5683" w:rsidRDefault="004F5683">
      <w:pPr>
        <w:spacing w:after="200" w:line="276" w:lineRule="auto"/>
        <w:rPr>
          <w:rFonts w:asciiTheme="minorHAnsi" w:hAnsiTheme="minorHAnsi" w:cstheme="minorHAnsi"/>
        </w:rPr>
      </w:pPr>
      <w:r>
        <w:rPr>
          <w:rFonts w:asciiTheme="minorHAnsi" w:hAnsiTheme="minorHAnsi" w:cstheme="minorHAnsi"/>
        </w:rPr>
        <w:br w:type="page"/>
      </w:r>
    </w:p>
    <w:p w14:paraId="32B771EC" w14:textId="77777777" w:rsidR="00245B65" w:rsidRPr="00FF394B" w:rsidRDefault="00245B65" w:rsidP="00097884">
      <w:pPr>
        <w:ind w:left="709"/>
        <w:jc w:val="both"/>
        <w:rPr>
          <w:rFonts w:asciiTheme="minorHAnsi" w:hAnsiTheme="minorHAnsi" w:cstheme="minorHAnsi"/>
        </w:rPr>
      </w:pPr>
    </w:p>
    <w:p w14:paraId="2E00655D" w14:textId="77777777" w:rsidR="00245B65" w:rsidRPr="00FF394B" w:rsidRDefault="00245B65" w:rsidP="00E82E58">
      <w:pPr>
        <w:pStyle w:val="Listaszerbekezds"/>
        <w:numPr>
          <w:ilvl w:val="1"/>
          <w:numId w:val="33"/>
        </w:numPr>
        <w:ind w:left="709" w:hanging="709"/>
        <w:jc w:val="both"/>
        <w:rPr>
          <w:rFonts w:asciiTheme="minorHAnsi" w:hAnsiTheme="minorHAnsi" w:cstheme="minorHAnsi"/>
        </w:rPr>
      </w:pPr>
      <w:r w:rsidRPr="00E82E58">
        <w:rPr>
          <w:rFonts w:asciiTheme="minorHAnsi" w:hAnsiTheme="minorHAnsi" w:cs="Calibri"/>
        </w:rPr>
        <w:t>Egyéb</w:t>
      </w:r>
      <w:r w:rsidRPr="00FF394B">
        <w:rPr>
          <w:rFonts w:asciiTheme="minorHAnsi" w:hAnsiTheme="minorHAnsi" w:cstheme="minorHAnsi"/>
        </w:rPr>
        <w:t xml:space="preserve"> előírások:</w:t>
      </w:r>
    </w:p>
    <w:p w14:paraId="5A974FDD" w14:textId="79DFB7C9" w:rsidR="00245B65" w:rsidRPr="00FF394B" w:rsidRDefault="00245B65" w:rsidP="00693364">
      <w:pPr>
        <w:widowControl w:val="0"/>
        <w:suppressAutoHyphens/>
        <w:ind w:left="709"/>
        <w:jc w:val="both"/>
        <w:rPr>
          <w:rFonts w:asciiTheme="minorHAnsi" w:hAnsiTheme="minorHAnsi" w:cstheme="minorHAnsi"/>
        </w:rPr>
      </w:pPr>
    </w:p>
    <w:p w14:paraId="169A8672" w14:textId="2F4BFADB" w:rsidR="00245B65" w:rsidRPr="004F5683" w:rsidRDefault="00245B65" w:rsidP="00A81F6B">
      <w:pPr>
        <w:pStyle w:val="Listaszerbekezds"/>
        <w:numPr>
          <w:ilvl w:val="2"/>
          <w:numId w:val="33"/>
        </w:numPr>
        <w:ind w:left="1418" w:hanging="709"/>
        <w:jc w:val="both"/>
        <w:rPr>
          <w:rFonts w:asciiTheme="minorHAnsi" w:eastAsia="Garamond" w:hAnsiTheme="minorHAnsi" w:cs="Garamond"/>
          <w:bCs/>
          <w:iCs/>
        </w:rPr>
      </w:pPr>
      <w:r w:rsidRPr="004F5683">
        <w:rPr>
          <w:rFonts w:asciiTheme="minorHAnsi" w:eastAsia="Garamond" w:hAnsiTheme="minorHAnsi" w:cs="Garamond"/>
          <w:bCs/>
          <w:iCs/>
        </w:rPr>
        <w:t xml:space="preserve">Megrendelő rögzíti, valamint a jelen Szerződés aláírásával a Vállalkozó tudomásul veszi, hogy a jelen Szerződés szerinti kifizetések </w:t>
      </w:r>
      <w:r w:rsidR="0014793A" w:rsidRPr="004F5683">
        <w:rPr>
          <w:rFonts w:asciiTheme="minorHAnsi" w:eastAsia="Garamond" w:hAnsiTheme="minorHAnsi" w:cs="Garamond"/>
          <w:bCs/>
          <w:iCs/>
        </w:rPr>
        <w:t>a 322/2015. (X. 30.) Kormányrendelet 32/B. § szerint kell eljárni.</w:t>
      </w:r>
    </w:p>
    <w:p w14:paraId="55A77810" w14:textId="14B5D063" w:rsidR="00245B65" w:rsidRPr="004F5683" w:rsidRDefault="00245B65" w:rsidP="0058092D">
      <w:pPr>
        <w:widowControl w:val="0"/>
        <w:suppressAutoHyphens/>
        <w:ind w:left="709" w:hanging="720"/>
        <w:jc w:val="both"/>
        <w:rPr>
          <w:rFonts w:asciiTheme="minorHAnsi" w:eastAsia="Garamond" w:hAnsiTheme="minorHAnsi" w:cs="Garamond"/>
          <w:bCs/>
          <w:iCs/>
        </w:rPr>
      </w:pPr>
    </w:p>
    <w:p w14:paraId="6EC033EA" w14:textId="026582B2" w:rsidR="00245B65" w:rsidRPr="004F5683" w:rsidRDefault="00245B65" w:rsidP="00A81F6B">
      <w:pPr>
        <w:pStyle w:val="Listaszerbekezds"/>
        <w:numPr>
          <w:ilvl w:val="2"/>
          <w:numId w:val="33"/>
        </w:numPr>
        <w:ind w:left="1418" w:hanging="709"/>
        <w:jc w:val="both"/>
        <w:rPr>
          <w:rFonts w:asciiTheme="minorHAnsi" w:hAnsiTheme="minorHAnsi" w:cstheme="minorHAnsi"/>
        </w:rPr>
      </w:pPr>
      <w:r w:rsidRPr="004F5683">
        <w:rPr>
          <w:rFonts w:asciiTheme="minorHAnsi" w:hAnsiTheme="minorHAnsi" w:cstheme="minorHAnsi"/>
        </w:rPr>
        <w:t xml:space="preserve">A </w:t>
      </w:r>
      <w:r w:rsidR="00CF3C52" w:rsidRPr="004F5683">
        <w:rPr>
          <w:rFonts w:asciiTheme="minorHAnsi" w:hAnsiTheme="minorHAnsi" w:cstheme="minorHAnsi"/>
        </w:rPr>
        <w:t>Szerződés</w:t>
      </w:r>
      <w:r w:rsidRPr="004F5683">
        <w:rPr>
          <w:rFonts w:asciiTheme="minorHAnsi" w:hAnsiTheme="minorHAnsi" w:cstheme="minorHAnsi"/>
        </w:rPr>
        <w:t xml:space="preserve">kötés és a kifizetések valutaneme magyar </w:t>
      </w:r>
      <w:r w:rsidR="009F6545" w:rsidRPr="004F5683">
        <w:rPr>
          <w:rFonts w:asciiTheme="minorHAnsi" w:hAnsiTheme="minorHAnsi" w:cstheme="minorHAnsi"/>
        </w:rPr>
        <w:t xml:space="preserve">forint </w:t>
      </w:r>
      <w:r w:rsidRPr="004F5683">
        <w:rPr>
          <w:rFonts w:asciiTheme="minorHAnsi" w:hAnsiTheme="minorHAnsi" w:cstheme="minorHAnsi"/>
        </w:rPr>
        <w:t>(HUF).</w:t>
      </w:r>
    </w:p>
    <w:p w14:paraId="5E947C56" w14:textId="77777777" w:rsidR="00245B65" w:rsidRPr="004F5683" w:rsidRDefault="00245B65" w:rsidP="0058092D">
      <w:pPr>
        <w:widowControl w:val="0"/>
        <w:tabs>
          <w:tab w:val="right" w:leader="underscore" w:pos="9072"/>
        </w:tabs>
        <w:ind w:left="709" w:hanging="720"/>
        <w:jc w:val="both"/>
        <w:rPr>
          <w:rFonts w:asciiTheme="minorHAnsi" w:hAnsiTheme="minorHAnsi" w:cstheme="minorHAnsi"/>
        </w:rPr>
      </w:pPr>
    </w:p>
    <w:p w14:paraId="0172D17A" w14:textId="78062801" w:rsidR="00245B65" w:rsidRPr="004F5683" w:rsidRDefault="00245B65" w:rsidP="00A81F6B">
      <w:pPr>
        <w:pStyle w:val="Listaszerbekezds"/>
        <w:numPr>
          <w:ilvl w:val="2"/>
          <w:numId w:val="33"/>
        </w:numPr>
        <w:ind w:left="1418" w:hanging="709"/>
        <w:jc w:val="both"/>
        <w:rPr>
          <w:rFonts w:asciiTheme="minorHAnsi" w:hAnsiTheme="minorHAnsi" w:cstheme="minorHAnsi"/>
        </w:rPr>
      </w:pPr>
      <w:r w:rsidRPr="004F5683">
        <w:rPr>
          <w:rFonts w:asciiTheme="minorHAnsi" w:hAnsiTheme="minorHAnsi" w:cstheme="minorHAnsi"/>
        </w:rPr>
        <w:t>A Szerződés szerinti kifizetések átutalással kerülnek teljesítésre.</w:t>
      </w:r>
    </w:p>
    <w:p w14:paraId="1322A96E" w14:textId="77777777" w:rsidR="00245B65" w:rsidRPr="00FF394B" w:rsidRDefault="00245B65" w:rsidP="00693364">
      <w:pPr>
        <w:widowControl w:val="0"/>
        <w:ind w:left="709"/>
        <w:rPr>
          <w:rFonts w:asciiTheme="minorHAnsi" w:hAnsiTheme="minorHAnsi" w:cstheme="minorHAnsi"/>
          <w:bCs/>
        </w:rPr>
      </w:pPr>
    </w:p>
    <w:p w14:paraId="33CA8D3F" w14:textId="77777777" w:rsidR="00245B65" w:rsidRPr="00FF394B" w:rsidRDefault="00245B65" w:rsidP="00E82E58">
      <w:pPr>
        <w:pStyle w:val="Listaszerbekezds"/>
        <w:numPr>
          <w:ilvl w:val="1"/>
          <w:numId w:val="33"/>
        </w:numPr>
        <w:ind w:left="709" w:hanging="709"/>
        <w:jc w:val="both"/>
        <w:rPr>
          <w:rFonts w:asciiTheme="minorHAnsi" w:hAnsiTheme="minorHAnsi" w:cstheme="minorHAnsi"/>
          <w:bCs/>
        </w:rPr>
      </w:pPr>
      <w:r w:rsidRPr="00FF394B">
        <w:rPr>
          <w:rFonts w:asciiTheme="minorHAnsi" w:hAnsiTheme="minorHAnsi" w:cstheme="minorHAnsi"/>
          <w:bCs/>
        </w:rPr>
        <w:t xml:space="preserve">A </w:t>
      </w:r>
      <w:r w:rsidRPr="00E82E58">
        <w:rPr>
          <w:rFonts w:asciiTheme="minorHAnsi" w:hAnsiTheme="minorHAnsi" w:cs="Calibri"/>
        </w:rPr>
        <w:t>finanszírozás</w:t>
      </w:r>
      <w:r w:rsidRPr="00FF394B">
        <w:rPr>
          <w:rFonts w:asciiTheme="minorHAnsi" w:hAnsiTheme="minorHAnsi" w:cstheme="minorHAnsi"/>
          <w:bCs/>
        </w:rPr>
        <w:t xml:space="preserve"> tekintetében irányadó jogszabályok:</w:t>
      </w:r>
    </w:p>
    <w:p w14:paraId="7BE173C1" w14:textId="4BC21920" w:rsidR="00245B65" w:rsidRPr="00FF394B" w:rsidRDefault="00245B65" w:rsidP="00E82E58">
      <w:pPr>
        <w:widowControl w:val="0"/>
        <w:suppressAutoHyphens/>
        <w:ind w:left="1134" w:hanging="425"/>
        <w:jc w:val="both"/>
        <w:rPr>
          <w:rFonts w:asciiTheme="minorHAnsi" w:hAnsiTheme="minorHAnsi" w:cstheme="minorHAnsi"/>
        </w:rPr>
      </w:pPr>
    </w:p>
    <w:p w14:paraId="3543A7F7" w14:textId="77777777" w:rsidR="00245B65" w:rsidRPr="00FF394B" w:rsidRDefault="00245B65" w:rsidP="00E82E58">
      <w:pPr>
        <w:widowControl w:val="0"/>
        <w:numPr>
          <w:ilvl w:val="1"/>
          <w:numId w:val="26"/>
        </w:numPr>
        <w:ind w:left="1134" w:hanging="425"/>
        <w:jc w:val="both"/>
        <w:rPr>
          <w:rFonts w:asciiTheme="minorHAnsi" w:hAnsiTheme="minorHAnsi" w:cstheme="minorHAnsi"/>
          <w:bCs/>
        </w:rPr>
      </w:pPr>
      <w:r w:rsidRPr="00FF394B">
        <w:rPr>
          <w:rFonts w:asciiTheme="minorHAnsi" w:hAnsiTheme="minorHAnsi" w:cstheme="minorHAnsi"/>
          <w:bCs/>
        </w:rPr>
        <w:t>Ptk.;</w:t>
      </w:r>
    </w:p>
    <w:p w14:paraId="7F8F6C05" w14:textId="77777777" w:rsidR="00245B65" w:rsidRPr="00FF394B" w:rsidRDefault="00245B65" w:rsidP="00E82E58">
      <w:pPr>
        <w:widowControl w:val="0"/>
        <w:numPr>
          <w:ilvl w:val="1"/>
          <w:numId w:val="26"/>
        </w:numPr>
        <w:ind w:left="1134" w:hanging="425"/>
        <w:jc w:val="both"/>
        <w:rPr>
          <w:rFonts w:asciiTheme="minorHAnsi" w:hAnsiTheme="minorHAnsi" w:cstheme="minorHAnsi"/>
          <w:bCs/>
        </w:rPr>
      </w:pPr>
      <w:r w:rsidRPr="00FF394B">
        <w:rPr>
          <w:rFonts w:asciiTheme="minorHAnsi" w:hAnsiTheme="minorHAnsi" w:cstheme="minorHAnsi"/>
          <w:bCs/>
        </w:rPr>
        <w:t>Kbt.;</w:t>
      </w:r>
    </w:p>
    <w:p w14:paraId="3C2FEBFC" w14:textId="1432A0DF" w:rsidR="00245B65" w:rsidRPr="003C7B1F" w:rsidRDefault="003C7B1F" w:rsidP="00E82E58">
      <w:pPr>
        <w:widowControl w:val="0"/>
        <w:numPr>
          <w:ilvl w:val="1"/>
          <w:numId w:val="26"/>
        </w:numPr>
        <w:ind w:left="1134" w:hanging="425"/>
        <w:jc w:val="both"/>
        <w:rPr>
          <w:rFonts w:asciiTheme="minorHAnsi" w:hAnsiTheme="minorHAnsi" w:cstheme="minorHAnsi"/>
          <w:bCs/>
        </w:rPr>
      </w:pPr>
      <w:r w:rsidRPr="003C7B1F">
        <w:rPr>
          <w:rFonts w:asciiTheme="minorHAnsi" w:hAnsiTheme="minorHAnsi" w:cstheme="minorHAnsi"/>
        </w:rPr>
        <w:t>322/2015. (X. 30.) Kormányrendelet</w:t>
      </w:r>
      <w:r w:rsidR="00245B65" w:rsidRPr="003C7B1F">
        <w:rPr>
          <w:rFonts w:asciiTheme="minorHAnsi" w:hAnsiTheme="minorHAnsi" w:cstheme="minorHAnsi"/>
          <w:bCs/>
        </w:rPr>
        <w:t>;</w:t>
      </w:r>
    </w:p>
    <w:p w14:paraId="157CF93E" w14:textId="77777777" w:rsidR="00245B65" w:rsidRPr="004F5683" w:rsidRDefault="00245B65" w:rsidP="00E82E58">
      <w:pPr>
        <w:widowControl w:val="0"/>
        <w:numPr>
          <w:ilvl w:val="1"/>
          <w:numId w:val="26"/>
        </w:numPr>
        <w:ind w:left="1134" w:hanging="425"/>
        <w:jc w:val="both"/>
        <w:rPr>
          <w:rFonts w:asciiTheme="minorHAnsi" w:hAnsiTheme="minorHAnsi" w:cstheme="minorHAnsi"/>
          <w:bCs/>
        </w:rPr>
      </w:pPr>
      <w:r w:rsidRPr="004F5683">
        <w:rPr>
          <w:rFonts w:asciiTheme="minorHAnsi" w:hAnsiTheme="minorHAnsi" w:cstheme="minorHAnsi"/>
          <w:bCs/>
        </w:rPr>
        <w:t>A 2014-2020 programozási időszakban az egyes európai uniós alapokból származó támogatások felhasználásának rendjéről szóló 272/2014. (XI.05.) Korm. rendelet;</w:t>
      </w:r>
    </w:p>
    <w:p w14:paraId="02B9E918" w14:textId="7119BACB" w:rsidR="008A5199" w:rsidRPr="008A5199" w:rsidRDefault="008A5199" w:rsidP="00E82E58">
      <w:pPr>
        <w:widowControl w:val="0"/>
        <w:numPr>
          <w:ilvl w:val="1"/>
          <w:numId w:val="26"/>
        </w:numPr>
        <w:ind w:left="1134" w:hanging="425"/>
        <w:jc w:val="both"/>
        <w:rPr>
          <w:rFonts w:asciiTheme="minorHAnsi" w:hAnsiTheme="minorHAnsi" w:cstheme="minorHAnsi"/>
          <w:bCs/>
        </w:rPr>
      </w:pPr>
      <w:r>
        <w:rPr>
          <w:rFonts w:asciiTheme="minorHAnsi" w:hAnsiTheme="minorHAnsi" w:cstheme="minorHAnsi"/>
        </w:rPr>
        <w:t>á</w:t>
      </w:r>
      <w:r w:rsidRPr="00FF394B">
        <w:rPr>
          <w:rFonts w:asciiTheme="minorHAnsi" w:hAnsiTheme="minorHAnsi" w:cstheme="minorHAnsi"/>
        </w:rPr>
        <w:t xml:space="preserve">ltalános </w:t>
      </w:r>
      <w:r w:rsidR="00245B65" w:rsidRPr="00FF394B">
        <w:rPr>
          <w:rFonts w:asciiTheme="minorHAnsi" w:hAnsiTheme="minorHAnsi" w:cstheme="minorHAnsi"/>
        </w:rPr>
        <w:t>forgalmi adóról szóló 2007. évi CXXVII. törvény</w:t>
      </w:r>
    </w:p>
    <w:p w14:paraId="76727911" w14:textId="312FE5CE" w:rsidR="00245B65" w:rsidRPr="00FF394B" w:rsidRDefault="008A5199" w:rsidP="00E82E58">
      <w:pPr>
        <w:widowControl w:val="0"/>
        <w:numPr>
          <w:ilvl w:val="1"/>
          <w:numId w:val="26"/>
        </w:numPr>
        <w:ind w:left="1134" w:hanging="425"/>
        <w:jc w:val="both"/>
        <w:rPr>
          <w:rFonts w:asciiTheme="minorHAnsi" w:hAnsiTheme="minorHAnsi" w:cstheme="minorHAnsi"/>
          <w:bCs/>
        </w:rPr>
      </w:pPr>
      <w:bookmarkStart w:id="4" w:name="_Hlk527447010"/>
      <w:r w:rsidRPr="002919A4">
        <w:rPr>
          <w:rFonts w:asciiTheme="minorHAnsi" w:hAnsiTheme="minorHAnsi" w:cstheme="minorHAnsi"/>
        </w:rPr>
        <w:t>az adózás rendjéről szóló 2017. évi CL. törvény</w:t>
      </w:r>
      <w:bookmarkEnd w:id="4"/>
      <w:r w:rsidR="00245B65" w:rsidRPr="00FF394B">
        <w:rPr>
          <w:rFonts w:asciiTheme="minorHAnsi" w:hAnsiTheme="minorHAnsi" w:cstheme="minorHAnsi"/>
        </w:rPr>
        <w:t>;</w:t>
      </w:r>
    </w:p>
    <w:p w14:paraId="704AC075" w14:textId="1309D505" w:rsidR="00245B65" w:rsidRPr="00FF394B" w:rsidRDefault="006D15E2" w:rsidP="00E82E58">
      <w:pPr>
        <w:widowControl w:val="0"/>
        <w:numPr>
          <w:ilvl w:val="1"/>
          <w:numId w:val="26"/>
        </w:numPr>
        <w:ind w:left="1134" w:hanging="425"/>
        <w:jc w:val="both"/>
        <w:rPr>
          <w:rFonts w:asciiTheme="minorHAnsi" w:hAnsiTheme="minorHAnsi" w:cstheme="minorHAnsi"/>
        </w:rPr>
      </w:pPr>
      <w:r w:rsidRPr="006D15E2">
        <w:rPr>
          <w:rFonts w:asciiTheme="minorHAnsi" w:hAnsiTheme="minorHAnsi" w:cstheme="minorHAnsi"/>
          <w:bCs/>
        </w:rPr>
        <w:t>a számvitelről szóló 2000. évi C. törvény</w:t>
      </w:r>
      <w:r w:rsidR="00FF4CFF">
        <w:rPr>
          <w:rFonts w:asciiTheme="minorHAnsi" w:hAnsiTheme="minorHAnsi" w:cstheme="minorHAnsi"/>
          <w:bCs/>
        </w:rPr>
        <w:t>.</w:t>
      </w:r>
    </w:p>
    <w:p w14:paraId="5CDF9184" w14:textId="1723F2A9" w:rsidR="00490344" w:rsidRPr="00FF394B" w:rsidRDefault="00490344" w:rsidP="00097884">
      <w:pPr>
        <w:ind w:left="709"/>
        <w:jc w:val="both"/>
        <w:rPr>
          <w:rFonts w:asciiTheme="minorHAnsi" w:hAnsiTheme="minorHAnsi"/>
        </w:rPr>
      </w:pPr>
    </w:p>
    <w:p w14:paraId="59210E51" w14:textId="642F19DB" w:rsidR="00FF394B" w:rsidRPr="00FF394B" w:rsidRDefault="00FF394B" w:rsidP="00097884">
      <w:pPr>
        <w:ind w:left="709"/>
        <w:jc w:val="both"/>
        <w:rPr>
          <w:rFonts w:asciiTheme="minorHAnsi" w:hAnsiTheme="minorHAnsi"/>
        </w:rPr>
      </w:pPr>
    </w:p>
    <w:p w14:paraId="7DFFDDFE" w14:textId="0AE648E6" w:rsidR="00FF394B" w:rsidRPr="00FF394B" w:rsidRDefault="00FF394B" w:rsidP="00FF394B">
      <w:pPr>
        <w:pStyle w:val="Listaszerbekezds"/>
        <w:numPr>
          <w:ilvl w:val="0"/>
          <w:numId w:val="33"/>
        </w:numPr>
        <w:ind w:left="0" w:firstLine="0"/>
        <w:jc w:val="center"/>
        <w:rPr>
          <w:rFonts w:asciiTheme="minorHAnsi" w:hAnsiTheme="minorHAnsi"/>
        </w:rPr>
      </w:pPr>
      <w:r w:rsidRPr="00FF394B">
        <w:rPr>
          <w:rFonts w:asciiTheme="minorHAnsi" w:hAnsiTheme="minorHAnsi"/>
          <w:b/>
        </w:rPr>
        <w:t>Jótállás és szavatosság</w:t>
      </w:r>
    </w:p>
    <w:p w14:paraId="4AE54F5A" w14:textId="033D6489" w:rsidR="00FF394B" w:rsidRDefault="00FF394B" w:rsidP="00097884">
      <w:pPr>
        <w:ind w:left="709"/>
        <w:jc w:val="both"/>
        <w:rPr>
          <w:rFonts w:asciiTheme="minorHAnsi" w:hAnsiTheme="minorHAnsi"/>
        </w:rPr>
      </w:pPr>
    </w:p>
    <w:p w14:paraId="65469624" w14:textId="77777777" w:rsidR="00097884" w:rsidRPr="00FF394B" w:rsidRDefault="00097884" w:rsidP="00097884">
      <w:pPr>
        <w:ind w:left="709"/>
        <w:jc w:val="both"/>
        <w:rPr>
          <w:rFonts w:asciiTheme="minorHAnsi" w:hAnsiTheme="minorHAnsi"/>
        </w:rPr>
      </w:pPr>
    </w:p>
    <w:p w14:paraId="3F875102" w14:textId="589BC3A7" w:rsidR="00FF394B" w:rsidRPr="00FF394B" w:rsidRDefault="00D16A57" w:rsidP="00E82E58">
      <w:pPr>
        <w:pStyle w:val="Listaszerbekezds"/>
        <w:numPr>
          <w:ilvl w:val="1"/>
          <w:numId w:val="33"/>
        </w:numPr>
        <w:ind w:left="709" w:hanging="709"/>
        <w:jc w:val="both"/>
        <w:rPr>
          <w:rFonts w:asciiTheme="minorHAnsi" w:hAnsiTheme="minorHAnsi" w:cstheme="minorHAnsi"/>
        </w:rPr>
      </w:pPr>
      <w:r>
        <w:rPr>
          <w:rFonts w:asciiTheme="minorHAnsi" w:hAnsiTheme="minorHAnsi" w:cstheme="minorHAnsi"/>
        </w:rPr>
        <w:t xml:space="preserve">A </w:t>
      </w:r>
      <w:r w:rsidR="00FF394B" w:rsidRPr="00FF394B">
        <w:rPr>
          <w:rFonts w:asciiTheme="minorHAnsi" w:hAnsiTheme="minorHAnsi" w:cstheme="minorHAnsi"/>
        </w:rPr>
        <w:t xml:space="preserve">Vállalkozó a Szerződés szerinti valamennyi teljesítése(i) vonatkozásában </w:t>
      </w:r>
      <w:r w:rsidR="009A7900">
        <w:rPr>
          <w:rFonts w:asciiTheme="minorHAnsi" w:hAnsiTheme="minorHAnsi" w:cstheme="minorHAnsi"/>
        </w:rPr>
        <w:t xml:space="preserve">a kötelező 12 hónap jótállási időn felül </w:t>
      </w:r>
      <w:r w:rsidR="004C7C89" w:rsidRPr="00F96F3F">
        <w:rPr>
          <w:rFonts w:asciiTheme="minorHAnsi" w:hAnsiTheme="minorHAnsi" w:cstheme="minorHAnsi"/>
          <w:highlight w:val="yellow"/>
          <w:lang w:eastAsia="ar-SA"/>
        </w:rPr>
        <w:t>………………………………</w:t>
      </w:r>
      <w:r w:rsidR="00FF394B" w:rsidRPr="00FF394B">
        <w:rPr>
          <w:rFonts w:asciiTheme="minorHAnsi" w:hAnsiTheme="minorHAnsi" w:cstheme="minorHAnsi"/>
        </w:rPr>
        <w:t xml:space="preserve"> hónap </w:t>
      </w:r>
      <w:r w:rsidR="009A7900">
        <w:rPr>
          <w:rFonts w:asciiTheme="minorHAnsi" w:hAnsiTheme="minorHAnsi" w:cstheme="minorHAnsi"/>
        </w:rPr>
        <w:t>többlet</w:t>
      </w:r>
      <w:r w:rsidR="00FF394B" w:rsidRPr="00E82E58">
        <w:rPr>
          <w:rFonts w:asciiTheme="minorHAnsi" w:hAnsiTheme="minorHAnsi" w:cs="Calibri"/>
        </w:rPr>
        <w:t>jótállás</w:t>
      </w:r>
      <w:r w:rsidR="00FF394B" w:rsidRPr="00FF394B">
        <w:rPr>
          <w:rFonts w:asciiTheme="minorHAnsi" w:hAnsiTheme="minorHAnsi" w:cstheme="minorHAnsi"/>
        </w:rPr>
        <w:t xml:space="preserve"> időtartamot vállal.</w:t>
      </w:r>
    </w:p>
    <w:p w14:paraId="453B8F12" w14:textId="77777777" w:rsidR="00FF394B" w:rsidRPr="00FF394B" w:rsidRDefault="00FF394B" w:rsidP="00693364">
      <w:pPr>
        <w:pStyle w:val="Jegyzetszveg"/>
        <w:widowControl w:val="0"/>
        <w:suppressAutoHyphens w:val="0"/>
        <w:ind w:left="709"/>
        <w:rPr>
          <w:rFonts w:asciiTheme="minorHAnsi" w:hAnsiTheme="minorHAnsi" w:cstheme="minorHAnsi"/>
          <w:sz w:val="24"/>
          <w:szCs w:val="24"/>
        </w:rPr>
      </w:pPr>
    </w:p>
    <w:p w14:paraId="433BA548" w14:textId="6AADC571" w:rsidR="00FF394B" w:rsidRDefault="00872E48" w:rsidP="00693364">
      <w:pPr>
        <w:suppressAutoHyphens/>
        <w:ind w:left="709"/>
        <w:jc w:val="both"/>
        <w:rPr>
          <w:rFonts w:asciiTheme="minorHAnsi" w:hAnsiTheme="minorHAnsi" w:cstheme="minorHAnsi"/>
        </w:rPr>
      </w:pPr>
      <w:r w:rsidRPr="004F3679">
        <w:rPr>
          <w:rFonts w:asciiTheme="minorHAnsi" w:hAnsiTheme="minorHAnsi" w:cstheme="minorHAnsi"/>
        </w:rPr>
        <w:t>A j</w:t>
      </w:r>
      <w:r w:rsidRPr="004F3679">
        <w:rPr>
          <w:rFonts w:asciiTheme="minorHAnsi" w:hAnsiTheme="minorHAnsi" w:cstheme="minorHAnsi" w:hint="eastAsia"/>
        </w:rPr>
        <w:t>ó</w:t>
      </w:r>
      <w:r w:rsidRPr="004F3679">
        <w:rPr>
          <w:rFonts w:asciiTheme="minorHAnsi" w:hAnsiTheme="minorHAnsi" w:cstheme="minorHAnsi"/>
        </w:rPr>
        <w:t>t</w:t>
      </w:r>
      <w:r w:rsidRPr="004F3679">
        <w:rPr>
          <w:rFonts w:asciiTheme="minorHAnsi" w:hAnsiTheme="minorHAnsi" w:cstheme="minorHAnsi" w:hint="eastAsia"/>
        </w:rPr>
        <w:t>á</w:t>
      </w:r>
      <w:r w:rsidRPr="004F3679">
        <w:rPr>
          <w:rFonts w:asciiTheme="minorHAnsi" w:hAnsiTheme="minorHAnsi" w:cstheme="minorHAnsi"/>
        </w:rPr>
        <w:t>ll</w:t>
      </w:r>
      <w:r w:rsidRPr="004F3679">
        <w:rPr>
          <w:rFonts w:asciiTheme="minorHAnsi" w:hAnsiTheme="minorHAnsi" w:cstheme="minorHAnsi" w:hint="eastAsia"/>
        </w:rPr>
        <w:t>á</w:t>
      </w:r>
      <w:r w:rsidRPr="004F3679">
        <w:rPr>
          <w:rFonts w:asciiTheme="minorHAnsi" w:hAnsiTheme="minorHAnsi" w:cstheme="minorHAnsi"/>
        </w:rPr>
        <w:t>s id</w:t>
      </w:r>
      <w:r w:rsidRPr="004F3679">
        <w:rPr>
          <w:rFonts w:asciiTheme="minorHAnsi" w:hAnsiTheme="minorHAnsi" w:cstheme="minorHAnsi" w:hint="eastAsia"/>
        </w:rPr>
        <w:t>ő</w:t>
      </w:r>
      <w:r w:rsidRPr="004F3679">
        <w:rPr>
          <w:rFonts w:asciiTheme="minorHAnsi" w:hAnsiTheme="minorHAnsi" w:cstheme="minorHAnsi"/>
        </w:rPr>
        <w:t>tartam</w:t>
      </w:r>
      <w:r w:rsidRPr="004F3679">
        <w:rPr>
          <w:rFonts w:asciiTheme="minorHAnsi" w:hAnsiTheme="minorHAnsi" w:cstheme="minorHAnsi" w:hint="eastAsia"/>
        </w:rPr>
        <w:t>á</w:t>
      </w:r>
      <w:r w:rsidRPr="004F3679">
        <w:rPr>
          <w:rFonts w:asciiTheme="minorHAnsi" w:hAnsiTheme="minorHAnsi" w:cstheme="minorHAnsi"/>
        </w:rPr>
        <w:t>t a megk</w:t>
      </w:r>
      <w:r w:rsidRPr="004F3679">
        <w:rPr>
          <w:rFonts w:asciiTheme="minorHAnsi" w:hAnsiTheme="minorHAnsi" w:cstheme="minorHAnsi" w:hint="eastAsia"/>
        </w:rPr>
        <w:t>ö</w:t>
      </w:r>
      <w:r w:rsidRPr="004F3679">
        <w:rPr>
          <w:rFonts w:asciiTheme="minorHAnsi" w:hAnsiTheme="minorHAnsi" w:cstheme="minorHAnsi"/>
        </w:rPr>
        <w:t>t</w:t>
      </w:r>
      <w:r w:rsidRPr="004F3679">
        <w:rPr>
          <w:rFonts w:asciiTheme="minorHAnsi" w:hAnsiTheme="minorHAnsi" w:cstheme="minorHAnsi" w:hint="eastAsia"/>
        </w:rPr>
        <w:t>é</w:t>
      </w:r>
      <w:r w:rsidRPr="004F3679">
        <w:rPr>
          <w:rFonts w:asciiTheme="minorHAnsi" w:hAnsiTheme="minorHAnsi" w:cstheme="minorHAnsi"/>
        </w:rPr>
        <w:t>sre ker</w:t>
      </w:r>
      <w:r w:rsidRPr="004F3679">
        <w:rPr>
          <w:rFonts w:asciiTheme="minorHAnsi" w:hAnsiTheme="minorHAnsi" w:cstheme="minorHAnsi" w:hint="eastAsia"/>
        </w:rPr>
        <w:t>ü</w:t>
      </w:r>
      <w:r w:rsidRPr="004F3679">
        <w:rPr>
          <w:rFonts w:asciiTheme="minorHAnsi" w:hAnsiTheme="minorHAnsi" w:cstheme="minorHAnsi"/>
        </w:rPr>
        <w:t>l</w:t>
      </w:r>
      <w:r w:rsidRPr="004F3679">
        <w:rPr>
          <w:rFonts w:asciiTheme="minorHAnsi" w:hAnsiTheme="minorHAnsi" w:cstheme="minorHAnsi" w:hint="eastAsia"/>
        </w:rPr>
        <w:t>ő</w:t>
      </w:r>
      <w:r w:rsidRPr="004F3679">
        <w:rPr>
          <w:rFonts w:asciiTheme="minorHAnsi" w:hAnsiTheme="minorHAnsi" w:cstheme="minorHAnsi"/>
        </w:rPr>
        <w:t xml:space="preserve"> </w:t>
      </w:r>
      <w:r w:rsidR="00CF3C52">
        <w:rPr>
          <w:rFonts w:asciiTheme="minorHAnsi" w:hAnsiTheme="minorHAnsi" w:cstheme="minorHAnsi"/>
        </w:rPr>
        <w:t>Szerződés</w:t>
      </w:r>
      <w:r w:rsidRPr="004F3679">
        <w:rPr>
          <w:rFonts w:asciiTheme="minorHAnsi" w:hAnsiTheme="minorHAnsi" w:cstheme="minorHAnsi"/>
        </w:rPr>
        <w:t xml:space="preserve"> szerinti </w:t>
      </w:r>
      <w:r>
        <w:rPr>
          <w:rFonts w:asciiTheme="minorHAnsi" w:hAnsiTheme="minorHAnsi" w:cstheme="minorHAnsi"/>
        </w:rPr>
        <w:t>hiánypótlásmentes műszaki átadás-</w:t>
      </w:r>
      <w:r w:rsidRPr="00307652">
        <w:rPr>
          <w:rFonts w:asciiTheme="minorHAnsi" w:hAnsiTheme="minorHAnsi" w:cstheme="minorHAnsi"/>
        </w:rPr>
        <w:t>átvételi</w:t>
      </w:r>
      <w:r>
        <w:rPr>
          <w:rFonts w:asciiTheme="minorHAnsi" w:hAnsiTheme="minorHAnsi" w:cstheme="minorHAnsi"/>
        </w:rPr>
        <w:t xml:space="preserve"> eljárás </w:t>
      </w:r>
      <w:proofErr w:type="spellStart"/>
      <w:r>
        <w:rPr>
          <w:rFonts w:asciiTheme="minorHAnsi" w:hAnsiTheme="minorHAnsi" w:cstheme="minorHAnsi"/>
        </w:rPr>
        <w:t>lezárultának</w:t>
      </w:r>
      <w:proofErr w:type="spellEnd"/>
      <w:r>
        <w:rPr>
          <w:rFonts w:asciiTheme="minorHAnsi" w:hAnsiTheme="minorHAnsi" w:cstheme="minorHAnsi"/>
        </w:rPr>
        <w:t xml:space="preserve"> </w:t>
      </w:r>
      <w:r w:rsidRPr="004F3679">
        <w:rPr>
          <w:rFonts w:asciiTheme="minorHAnsi" w:hAnsiTheme="minorHAnsi" w:cstheme="minorHAnsi"/>
        </w:rPr>
        <w:t>napj</w:t>
      </w:r>
      <w:r w:rsidRPr="004F3679">
        <w:rPr>
          <w:rFonts w:asciiTheme="minorHAnsi" w:hAnsiTheme="minorHAnsi" w:cstheme="minorHAnsi" w:hint="eastAsia"/>
        </w:rPr>
        <w:t>á</w:t>
      </w:r>
      <w:r w:rsidRPr="004F3679">
        <w:rPr>
          <w:rFonts w:asciiTheme="minorHAnsi" w:hAnsiTheme="minorHAnsi" w:cstheme="minorHAnsi"/>
        </w:rPr>
        <w:t>t</w:t>
      </w:r>
      <w:r w:rsidRPr="004F3679">
        <w:rPr>
          <w:rFonts w:asciiTheme="minorHAnsi" w:hAnsiTheme="minorHAnsi" w:cstheme="minorHAnsi" w:hint="eastAsia"/>
        </w:rPr>
        <w:t>ó</w:t>
      </w:r>
      <w:r w:rsidRPr="004F3679">
        <w:rPr>
          <w:rFonts w:asciiTheme="minorHAnsi" w:hAnsiTheme="minorHAnsi" w:cstheme="minorHAnsi"/>
        </w:rPr>
        <w:t>l kezd</w:t>
      </w:r>
      <w:r w:rsidRPr="004F3679">
        <w:rPr>
          <w:rFonts w:asciiTheme="minorHAnsi" w:hAnsiTheme="minorHAnsi" w:cstheme="minorHAnsi" w:hint="eastAsia"/>
        </w:rPr>
        <w:t>ő</w:t>
      </w:r>
      <w:r w:rsidRPr="004F3679">
        <w:rPr>
          <w:rFonts w:asciiTheme="minorHAnsi" w:hAnsiTheme="minorHAnsi" w:cstheme="minorHAnsi"/>
        </w:rPr>
        <w:t>d</w:t>
      </w:r>
      <w:r w:rsidRPr="004F3679">
        <w:rPr>
          <w:rFonts w:asciiTheme="minorHAnsi" w:hAnsiTheme="minorHAnsi" w:cstheme="minorHAnsi" w:hint="eastAsia"/>
        </w:rPr>
        <w:t>ő</w:t>
      </w:r>
      <w:r w:rsidRPr="004F3679">
        <w:rPr>
          <w:rFonts w:asciiTheme="minorHAnsi" w:hAnsiTheme="minorHAnsi" w:cstheme="minorHAnsi"/>
        </w:rPr>
        <w:t>en kell sz</w:t>
      </w:r>
      <w:r w:rsidRPr="004F3679">
        <w:rPr>
          <w:rFonts w:asciiTheme="minorHAnsi" w:hAnsiTheme="minorHAnsi" w:cstheme="minorHAnsi" w:hint="eastAsia"/>
        </w:rPr>
        <w:t>á</w:t>
      </w:r>
      <w:r w:rsidRPr="004F3679">
        <w:rPr>
          <w:rFonts w:asciiTheme="minorHAnsi" w:hAnsiTheme="minorHAnsi" w:cstheme="minorHAnsi"/>
        </w:rPr>
        <w:t>m</w:t>
      </w:r>
      <w:r w:rsidRPr="004F3679">
        <w:rPr>
          <w:rFonts w:asciiTheme="minorHAnsi" w:hAnsiTheme="minorHAnsi" w:cstheme="minorHAnsi" w:hint="eastAsia"/>
        </w:rPr>
        <w:t>í</w:t>
      </w:r>
      <w:r w:rsidRPr="004F3679">
        <w:rPr>
          <w:rFonts w:asciiTheme="minorHAnsi" w:hAnsiTheme="minorHAnsi" w:cstheme="minorHAnsi"/>
        </w:rPr>
        <w:t>tani.</w:t>
      </w:r>
    </w:p>
    <w:p w14:paraId="277C6FD8" w14:textId="77777777" w:rsidR="009A7900" w:rsidRPr="00FF394B" w:rsidRDefault="009A7900" w:rsidP="00693364">
      <w:pPr>
        <w:suppressAutoHyphens/>
        <w:ind w:left="709"/>
        <w:jc w:val="both"/>
        <w:rPr>
          <w:rFonts w:asciiTheme="minorHAnsi" w:hAnsiTheme="minorHAnsi"/>
        </w:rPr>
      </w:pPr>
    </w:p>
    <w:p w14:paraId="62409944" w14:textId="77777777" w:rsidR="00FF394B" w:rsidRPr="00FF394B" w:rsidRDefault="00FF394B"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Pr="00E82E58">
        <w:rPr>
          <w:rFonts w:asciiTheme="minorHAnsi" w:hAnsiTheme="minorHAnsi" w:cs="Calibri"/>
        </w:rPr>
        <w:t>Vállalkozó</w:t>
      </w:r>
      <w:r w:rsidRPr="00FF394B">
        <w:rPr>
          <w:rFonts w:asciiTheme="minorHAnsi" w:hAnsiTheme="minorHAnsi"/>
        </w:rPr>
        <w:t xml:space="preserve"> továbbá</w:t>
      </w:r>
      <w:r w:rsidRPr="00FF394B">
        <w:rPr>
          <w:rFonts w:asciiTheme="minorHAnsi" w:eastAsia="Garamond" w:hAnsiTheme="minorHAnsi" w:cs="Garamond"/>
        </w:rPr>
        <w:t xml:space="preserve"> </w:t>
      </w:r>
      <w:r w:rsidRPr="00FF394B">
        <w:rPr>
          <w:rFonts w:asciiTheme="minorHAnsi" w:hAnsiTheme="minorHAnsi"/>
        </w:rPr>
        <w:t>szavatolja</w:t>
      </w:r>
      <w:r w:rsidRPr="00FF394B">
        <w:rPr>
          <w:rFonts w:asciiTheme="minorHAnsi" w:eastAsia="Garamond" w:hAnsiTheme="minorHAnsi" w:cs="Garamond"/>
        </w:rPr>
        <w:t xml:space="preserve">, </w:t>
      </w:r>
      <w:r w:rsidRPr="00FF394B">
        <w:rPr>
          <w:rFonts w:asciiTheme="minorHAnsi" w:hAnsiTheme="minorHAnsi"/>
        </w:rPr>
        <w:t>hogy</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vagy</w:t>
      </w:r>
      <w:r w:rsidRPr="00FF394B">
        <w:rPr>
          <w:rFonts w:asciiTheme="minorHAnsi" w:eastAsia="Garamond" w:hAnsiTheme="minorHAnsi" w:cs="Garamond"/>
        </w:rPr>
        <w:t xml:space="preserve"> annak </w:t>
      </w:r>
      <w:r w:rsidRPr="00FF394B">
        <w:rPr>
          <w:rFonts w:asciiTheme="minorHAnsi" w:hAnsiTheme="minorHAnsi"/>
        </w:rPr>
        <w:t>bármely</w:t>
      </w:r>
      <w:r w:rsidRPr="00FF394B">
        <w:rPr>
          <w:rFonts w:asciiTheme="minorHAnsi" w:eastAsia="Garamond" w:hAnsiTheme="minorHAnsi" w:cs="Garamond"/>
        </w:rPr>
        <w:t xml:space="preserve"> </w:t>
      </w:r>
      <w:r w:rsidRPr="00FF394B">
        <w:rPr>
          <w:rFonts w:asciiTheme="minorHAnsi" w:hAnsiTheme="minorHAnsi"/>
        </w:rPr>
        <w:t>része</w:t>
      </w:r>
      <w:r w:rsidRPr="00FF394B">
        <w:rPr>
          <w:rFonts w:asciiTheme="minorHAnsi" w:eastAsia="Garamond" w:hAnsiTheme="minorHAnsi" w:cs="Garamond"/>
        </w:rPr>
        <w:t xml:space="preserve"> </w:t>
      </w:r>
      <w:r w:rsidRPr="00FF394B">
        <w:rPr>
          <w:rFonts w:asciiTheme="minorHAnsi" w:hAnsiTheme="minorHAnsi"/>
        </w:rPr>
        <w:t>mentes</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gyártás</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felhasznált</w:t>
      </w:r>
      <w:r w:rsidRPr="00FF394B">
        <w:rPr>
          <w:rFonts w:asciiTheme="minorHAnsi" w:eastAsia="Garamond" w:hAnsiTheme="minorHAnsi" w:cs="Garamond"/>
        </w:rPr>
        <w:t xml:space="preserve"> </w:t>
      </w:r>
      <w:r w:rsidRPr="00FF394B">
        <w:rPr>
          <w:rFonts w:asciiTheme="minorHAnsi" w:hAnsiTheme="minorHAnsi"/>
        </w:rPr>
        <w:t>anyagok</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kivitelezett</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bármilyen</w:t>
      </w:r>
      <w:r w:rsidRPr="00FF394B">
        <w:rPr>
          <w:rFonts w:asciiTheme="minorHAnsi" w:eastAsia="Garamond" w:hAnsiTheme="minorHAnsi" w:cs="Garamond"/>
        </w:rPr>
        <w:t xml:space="preserve"> </w:t>
      </w:r>
      <w:r w:rsidRPr="00FF394B">
        <w:rPr>
          <w:rFonts w:asciiTheme="minorHAnsi" w:hAnsiTheme="minorHAnsi"/>
        </w:rPr>
        <w:t>hibájától</w:t>
      </w:r>
      <w:r w:rsidRPr="00FF394B">
        <w:rPr>
          <w:rFonts w:asciiTheme="minorHAnsi" w:eastAsia="Garamond" w:hAnsiTheme="minorHAnsi" w:cs="Garamond"/>
        </w:rPr>
        <w:t>.</w:t>
      </w:r>
    </w:p>
    <w:p w14:paraId="42C07BE2" w14:textId="77777777" w:rsidR="005E27BC" w:rsidRPr="00FF394B" w:rsidRDefault="005E27BC" w:rsidP="005E27BC">
      <w:pPr>
        <w:ind w:left="709"/>
        <w:jc w:val="both"/>
        <w:rPr>
          <w:rFonts w:asciiTheme="minorHAnsi" w:hAnsiTheme="minorHAnsi"/>
        </w:rPr>
      </w:pPr>
    </w:p>
    <w:p w14:paraId="6D5D5BD9" w14:textId="35CAB7E4" w:rsidR="005E27BC" w:rsidRPr="00FF394B" w:rsidRDefault="005E27BC" w:rsidP="005E27BC">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Pr="00E82E58">
        <w:rPr>
          <w:rFonts w:asciiTheme="minorHAnsi" w:hAnsiTheme="minorHAnsi" w:cs="Calibri"/>
        </w:rPr>
        <w:t>Vállalkozó</w:t>
      </w:r>
      <w:r w:rsidRPr="00FF394B">
        <w:rPr>
          <w:rFonts w:asciiTheme="minorHAnsi" w:eastAsia="Garamond" w:hAnsiTheme="minorHAnsi" w:cs="Garamond"/>
        </w:rPr>
        <w:t xml:space="preserve"> </w:t>
      </w:r>
      <w:r w:rsidRPr="00FF394B">
        <w:rPr>
          <w:rFonts w:asciiTheme="minorHAnsi" w:hAnsiTheme="minorHAnsi"/>
        </w:rPr>
        <w:t>részéről</w:t>
      </w:r>
      <w:r w:rsidRPr="00FF394B">
        <w:rPr>
          <w:rFonts w:asciiTheme="minorHAnsi" w:eastAsia="Garamond" w:hAnsiTheme="minorHAnsi" w:cs="Garamond"/>
        </w:rPr>
        <w:t xml:space="preserve"> </w:t>
      </w:r>
      <w:r w:rsidRPr="00FF394B">
        <w:rPr>
          <w:rFonts w:asciiTheme="minorHAnsi" w:hAnsiTheme="minorHAnsi"/>
        </w:rPr>
        <w:t>elvégzett</w:t>
      </w:r>
      <w:r w:rsidRPr="00FF394B">
        <w:rPr>
          <w:rFonts w:asciiTheme="minorHAnsi" w:eastAsia="Garamond" w:hAnsiTheme="minorHAnsi" w:cs="Garamond"/>
        </w:rPr>
        <w:t xml:space="preserve"> </w:t>
      </w:r>
      <w:r w:rsidRPr="00FF394B">
        <w:rPr>
          <w:rFonts w:asciiTheme="minorHAnsi" w:hAnsiTheme="minorHAnsi"/>
        </w:rPr>
        <w:t>munkákra</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Pr>
          <w:rFonts w:asciiTheme="minorHAnsi" w:eastAsia="Garamond" w:hAnsiTheme="minorHAnsi" w:cs="Garamond"/>
        </w:rPr>
        <w:t>Közbeszerzési Eljárás megindításakor</w:t>
      </w:r>
      <w:r w:rsidRPr="00FF394B">
        <w:rPr>
          <w:rFonts w:asciiTheme="minorHAnsi" w:eastAsia="Garamond" w:hAnsiTheme="minorHAnsi" w:cs="Garamond"/>
        </w:rPr>
        <w:t xml:space="preserve"> </w:t>
      </w:r>
      <w:r w:rsidRPr="00FF394B">
        <w:rPr>
          <w:rFonts w:asciiTheme="minorHAnsi" w:hAnsiTheme="minorHAnsi"/>
        </w:rPr>
        <w:t>érvényben</w:t>
      </w:r>
      <w:r w:rsidRPr="00FF394B">
        <w:rPr>
          <w:rFonts w:asciiTheme="minorHAnsi" w:eastAsia="Garamond" w:hAnsiTheme="minorHAnsi" w:cs="Garamond"/>
        </w:rPr>
        <w:t xml:space="preserve"> </w:t>
      </w:r>
      <w:r w:rsidRPr="00FF394B">
        <w:rPr>
          <w:rFonts w:asciiTheme="minorHAnsi" w:hAnsiTheme="minorHAnsi"/>
        </w:rPr>
        <w:t>lévő</w:t>
      </w:r>
      <w:r w:rsidRPr="00FF394B">
        <w:rPr>
          <w:rFonts w:asciiTheme="minorHAnsi" w:eastAsia="Garamond" w:hAnsiTheme="minorHAnsi" w:cs="Garamond"/>
        </w:rPr>
        <w:t xml:space="preserve"> </w:t>
      </w:r>
      <w:r w:rsidRPr="00FF394B">
        <w:rPr>
          <w:rFonts w:asciiTheme="minorHAnsi" w:hAnsiTheme="minorHAnsi"/>
        </w:rPr>
        <w:t>szavatossági</w:t>
      </w:r>
      <w:r w:rsidRPr="00FF394B">
        <w:rPr>
          <w:rFonts w:asciiTheme="minorHAnsi" w:eastAsia="Garamond" w:hAnsiTheme="minorHAnsi" w:cs="Garamond"/>
        </w:rPr>
        <w:t xml:space="preserve"> </w:t>
      </w:r>
      <w:r w:rsidRPr="00FF394B">
        <w:rPr>
          <w:rFonts w:asciiTheme="minorHAnsi" w:hAnsiTheme="minorHAnsi"/>
        </w:rPr>
        <w:t>rendelkezések</w:t>
      </w:r>
      <w:r w:rsidRPr="00FF394B">
        <w:rPr>
          <w:rFonts w:asciiTheme="minorHAnsi" w:eastAsia="Garamond" w:hAnsiTheme="minorHAnsi" w:cs="Garamond"/>
        </w:rPr>
        <w:t xml:space="preserve"> </w:t>
      </w:r>
      <w:r w:rsidRPr="00FF394B">
        <w:rPr>
          <w:rFonts w:asciiTheme="minorHAnsi" w:hAnsiTheme="minorHAnsi"/>
        </w:rPr>
        <w:t>vonatkoznak</w:t>
      </w:r>
      <w:r w:rsidRPr="00FF394B">
        <w:rPr>
          <w:rFonts w:asciiTheme="minorHAnsi" w:eastAsia="Garamond" w:hAnsiTheme="minorHAnsi" w:cs="Garamond"/>
        </w:rPr>
        <w:t>.</w:t>
      </w:r>
    </w:p>
    <w:p w14:paraId="6344A4EF" w14:textId="77777777" w:rsidR="00FF394B" w:rsidRPr="00FF394B" w:rsidRDefault="00FF394B" w:rsidP="00097884">
      <w:pPr>
        <w:ind w:left="709"/>
        <w:jc w:val="both"/>
        <w:rPr>
          <w:rFonts w:asciiTheme="minorHAnsi" w:hAnsiTheme="minorHAnsi"/>
        </w:rPr>
      </w:pPr>
    </w:p>
    <w:p w14:paraId="5B785FDB" w14:textId="12CB2E2E" w:rsidR="00FF394B" w:rsidRPr="00FF394B" w:rsidRDefault="00D16A57"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FF394B" w:rsidRPr="00FF394B">
        <w:rPr>
          <w:rFonts w:asciiTheme="minorHAnsi" w:hAnsiTheme="minorHAnsi"/>
        </w:rPr>
        <w:t>Megrendelő</w:t>
      </w:r>
      <w:r w:rsidR="00FF394B" w:rsidRPr="00FF394B">
        <w:rPr>
          <w:rFonts w:asciiTheme="minorHAnsi" w:eastAsia="Garamond" w:hAnsiTheme="minorHAnsi" w:cs="Garamond"/>
        </w:rPr>
        <w:t xml:space="preserve"> </w:t>
      </w:r>
      <w:r w:rsidR="00FF394B" w:rsidRPr="00FF394B">
        <w:rPr>
          <w:rFonts w:asciiTheme="minorHAnsi" w:hAnsiTheme="minorHAnsi"/>
        </w:rPr>
        <w:t>köteles</w:t>
      </w:r>
      <w:r w:rsidR="00FF394B" w:rsidRPr="00FF394B">
        <w:rPr>
          <w:rFonts w:asciiTheme="minorHAnsi" w:eastAsia="Garamond" w:hAnsiTheme="minorHAnsi" w:cs="Garamond"/>
        </w:rPr>
        <w:t xml:space="preserve"> </w:t>
      </w:r>
      <w:r w:rsidR="00FF394B" w:rsidRPr="00FF394B">
        <w:rPr>
          <w:rFonts w:asciiTheme="minorHAnsi" w:hAnsiTheme="minorHAnsi"/>
        </w:rPr>
        <w:t>a</w:t>
      </w:r>
      <w:r w:rsidR="00FF394B" w:rsidRPr="00FF394B">
        <w:rPr>
          <w:rFonts w:asciiTheme="minorHAnsi" w:eastAsia="Garamond" w:hAnsiTheme="minorHAnsi" w:cs="Garamond"/>
        </w:rPr>
        <w:t xml:space="preserve"> </w:t>
      </w:r>
      <w:r w:rsidR="00FF394B" w:rsidRPr="00FF394B">
        <w:rPr>
          <w:rFonts w:asciiTheme="minorHAnsi" w:hAnsiTheme="minorHAnsi"/>
        </w:rPr>
        <w:t>szavatossági</w:t>
      </w:r>
      <w:r w:rsidR="00FF394B" w:rsidRPr="00FF394B">
        <w:rPr>
          <w:rFonts w:asciiTheme="minorHAnsi" w:eastAsia="Garamond" w:hAnsiTheme="minorHAnsi" w:cs="Garamond"/>
        </w:rPr>
        <w:t xml:space="preserve"> </w:t>
      </w:r>
      <w:r w:rsidR="00FF394B" w:rsidRPr="00FF394B">
        <w:rPr>
          <w:rFonts w:asciiTheme="minorHAnsi" w:hAnsiTheme="minorHAnsi"/>
        </w:rPr>
        <w:t>vagy</w:t>
      </w:r>
      <w:r w:rsidR="00FF394B" w:rsidRPr="00FF394B">
        <w:rPr>
          <w:rFonts w:asciiTheme="minorHAnsi" w:eastAsia="Garamond" w:hAnsiTheme="minorHAnsi" w:cs="Garamond"/>
        </w:rPr>
        <w:t xml:space="preserve"> </w:t>
      </w:r>
      <w:r w:rsidR="00FF394B" w:rsidRPr="00FF394B">
        <w:rPr>
          <w:rFonts w:asciiTheme="minorHAnsi" w:hAnsiTheme="minorHAnsi"/>
        </w:rPr>
        <w:t>a fentiekben</w:t>
      </w:r>
      <w:r w:rsidR="00FF394B" w:rsidRPr="00FF394B">
        <w:rPr>
          <w:rFonts w:asciiTheme="minorHAnsi" w:eastAsia="Garamond" w:hAnsiTheme="minorHAnsi" w:cs="Garamond"/>
        </w:rPr>
        <w:t xml:space="preserve"> </w:t>
      </w:r>
      <w:r w:rsidR="00FF394B" w:rsidRPr="00FF394B">
        <w:rPr>
          <w:rFonts w:asciiTheme="minorHAnsi" w:hAnsiTheme="minorHAnsi"/>
        </w:rPr>
        <w:t>vállalt</w:t>
      </w:r>
      <w:r w:rsidR="00FF394B" w:rsidRPr="00FF394B">
        <w:rPr>
          <w:rFonts w:asciiTheme="minorHAnsi" w:eastAsia="Garamond" w:hAnsiTheme="minorHAnsi" w:cs="Garamond"/>
        </w:rPr>
        <w:t xml:space="preserve"> </w:t>
      </w:r>
      <w:r w:rsidR="00FF394B" w:rsidRPr="00FF394B">
        <w:rPr>
          <w:rFonts w:asciiTheme="minorHAnsi" w:hAnsiTheme="minorHAnsi"/>
        </w:rPr>
        <w:t>jótállási</w:t>
      </w:r>
      <w:r w:rsidR="00FF394B" w:rsidRPr="00FF394B">
        <w:rPr>
          <w:rFonts w:asciiTheme="minorHAnsi" w:eastAsia="Garamond" w:hAnsiTheme="minorHAnsi" w:cs="Garamond"/>
        </w:rPr>
        <w:t xml:space="preserve"> </w:t>
      </w:r>
      <w:r w:rsidR="00FF394B" w:rsidRPr="00FF394B">
        <w:rPr>
          <w:rFonts w:asciiTheme="minorHAnsi" w:hAnsiTheme="minorHAnsi"/>
        </w:rPr>
        <w:t>időtartamon</w:t>
      </w:r>
      <w:r w:rsidR="00FF394B" w:rsidRPr="00FF394B">
        <w:rPr>
          <w:rFonts w:asciiTheme="minorHAnsi" w:eastAsia="Garamond" w:hAnsiTheme="minorHAnsi" w:cs="Garamond"/>
        </w:rPr>
        <w:t xml:space="preserve"> </w:t>
      </w:r>
      <w:r w:rsidR="00FF394B" w:rsidRPr="00FF394B">
        <w:rPr>
          <w:rFonts w:asciiTheme="minorHAnsi" w:hAnsiTheme="minorHAnsi"/>
        </w:rPr>
        <w:t>belül</w:t>
      </w:r>
      <w:r w:rsidR="00FF394B" w:rsidRPr="00FF394B">
        <w:rPr>
          <w:rFonts w:asciiTheme="minorHAnsi" w:eastAsia="Garamond" w:hAnsiTheme="minorHAnsi" w:cs="Garamond"/>
        </w:rPr>
        <w:t xml:space="preserve"> </w:t>
      </w:r>
      <w:r w:rsidR="00FF394B" w:rsidRPr="00FF394B">
        <w:rPr>
          <w:rFonts w:asciiTheme="minorHAnsi" w:hAnsiTheme="minorHAnsi"/>
        </w:rPr>
        <w:t>jelentkező</w:t>
      </w:r>
      <w:r w:rsidR="00FF394B" w:rsidRPr="00FF394B">
        <w:rPr>
          <w:rFonts w:asciiTheme="minorHAnsi" w:eastAsia="Garamond" w:hAnsiTheme="minorHAnsi" w:cs="Garamond"/>
        </w:rPr>
        <w:t xml:space="preserve"> </w:t>
      </w:r>
      <w:r w:rsidR="00FF394B" w:rsidRPr="00FF394B">
        <w:rPr>
          <w:rFonts w:asciiTheme="minorHAnsi" w:hAnsiTheme="minorHAnsi"/>
        </w:rPr>
        <w:t>hibákat</w:t>
      </w:r>
      <w:r w:rsidR="00FF394B" w:rsidRPr="00FF394B">
        <w:rPr>
          <w:rFonts w:asciiTheme="minorHAnsi" w:eastAsia="Garamond" w:hAnsiTheme="minorHAnsi" w:cs="Garamond"/>
        </w:rPr>
        <w:t xml:space="preserve">, </w:t>
      </w:r>
      <w:r w:rsidR="00FF394B" w:rsidRPr="00FF394B">
        <w:rPr>
          <w:rFonts w:asciiTheme="minorHAnsi" w:hAnsiTheme="minorHAnsi"/>
        </w:rPr>
        <w:t>illetve</w:t>
      </w:r>
      <w:r w:rsidR="00FF394B" w:rsidRPr="00FF394B">
        <w:rPr>
          <w:rFonts w:asciiTheme="minorHAnsi" w:eastAsia="Garamond" w:hAnsiTheme="minorHAnsi" w:cs="Garamond"/>
        </w:rPr>
        <w:t xml:space="preserve"> </w:t>
      </w:r>
      <w:r w:rsidR="00FF394B" w:rsidRPr="00FF394B">
        <w:rPr>
          <w:rFonts w:asciiTheme="minorHAnsi" w:hAnsiTheme="minorHAnsi"/>
        </w:rPr>
        <w:t>kifogásait</w:t>
      </w:r>
      <w:r w:rsidR="00FF394B" w:rsidRPr="00FF394B">
        <w:rPr>
          <w:rFonts w:asciiTheme="minorHAnsi" w:eastAsia="Garamond" w:hAnsiTheme="minorHAnsi" w:cs="Garamond"/>
        </w:rPr>
        <w:t xml:space="preserve"> </w:t>
      </w:r>
      <w:r w:rsidR="00FF394B" w:rsidRPr="00FF394B">
        <w:rPr>
          <w:rFonts w:asciiTheme="minorHAnsi" w:hAnsiTheme="minorHAnsi"/>
        </w:rPr>
        <w:t>a</w:t>
      </w:r>
      <w:r w:rsidR="00FF394B" w:rsidRPr="00FF394B">
        <w:rPr>
          <w:rFonts w:asciiTheme="minorHAnsi" w:eastAsia="Garamond" w:hAnsiTheme="minorHAnsi" w:cs="Garamond"/>
        </w:rPr>
        <w:t xml:space="preserve"> </w:t>
      </w:r>
      <w:r w:rsidR="00FF394B" w:rsidRPr="00FF394B">
        <w:rPr>
          <w:rFonts w:asciiTheme="minorHAnsi" w:hAnsiTheme="minorHAnsi"/>
        </w:rPr>
        <w:t>Vállalkozóval</w:t>
      </w:r>
      <w:r w:rsidR="00FF394B" w:rsidRPr="00FF394B">
        <w:rPr>
          <w:rFonts w:asciiTheme="minorHAnsi" w:eastAsia="Garamond" w:hAnsiTheme="minorHAnsi" w:cs="Garamond"/>
        </w:rPr>
        <w:t xml:space="preserve"> az </w:t>
      </w:r>
      <w:r w:rsidR="00FF394B" w:rsidRPr="00FF394B">
        <w:rPr>
          <w:rFonts w:asciiTheme="minorHAnsi" w:hAnsiTheme="minorHAnsi"/>
        </w:rPr>
        <w:t>észlelést</w:t>
      </w:r>
      <w:r w:rsidR="00FF394B" w:rsidRPr="00FF394B">
        <w:rPr>
          <w:rFonts w:asciiTheme="minorHAnsi" w:eastAsia="Garamond" w:hAnsiTheme="minorHAnsi" w:cs="Garamond"/>
        </w:rPr>
        <w:t xml:space="preserve"> </w:t>
      </w:r>
      <w:r w:rsidR="00FF394B" w:rsidRPr="00FF394B">
        <w:rPr>
          <w:rFonts w:asciiTheme="minorHAnsi" w:hAnsiTheme="minorHAnsi"/>
        </w:rPr>
        <w:t>követő</w:t>
      </w:r>
      <w:r w:rsidR="00FF394B" w:rsidRPr="00FF394B">
        <w:rPr>
          <w:rFonts w:asciiTheme="minorHAnsi" w:eastAsia="Garamond" w:hAnsiTheme="minorHAnsi" w:cs="Garamond"/>
        </w:rPr>
        <w:t xml:space="preserve"> 3 </w:t>
      </w:r>
      <w:r w:rsidR="00FF394B" w:rsidRPr="00FF394B">
        <w:rPr>
          <w:rFonts w:asciiTheme="minorHAnsi" w:hAnsiTheme="minorHAnsi"/>
        </w:rPr>
        <w:t>napon</w:t>
      </w:r>
      <w:r w:rsidR="00FF394B" w:rsidRPr="00FF394B">
        <w:rPr>
          <w:rFonts w:asciiTheme="minorHAnsi" w:eastAsia="Garamond" w:hAnsiTheme="minorHAnsi" w:cs="Garamond"/>
        </w:rPr>
        <w:t xml:space="preserve"> </w:t>
      </w:r>
      <w:r w:rsidR="00FF394B" w:rsidRPr="00FF394B">
        <w:rPr>
          <w:rFonts w:asciiTheme="minorHAnsi" w:hAnsiTheme="minorHAnsi"/>
        </w:rPr>
        <w:t>belül</w:t>
      </w:r>
      <w:r w:rsidR="00FF394B" w:rsidRPr="00FF394B">
        <w:rPr>
          <w:rFonts w:asciiTheme="minorHAnsi" w:eastAsia="Garamond" w:hAnsiTheme="minorHAnsi" w:cs="Garamond"/>
        </w:rPr>
        <w:t xml:space="preserve"> </w:t>
      </w:r>
      <w:r w:rsidR="00FF394B" w:rsidRPr="00FF394B">
        <w:rPr>
          <w:rFonts w:asciiTheme="minorHAnsi" w:hAnsiTheme="minorHAnsi"/>
        </w:rPr>
        <w:t>közölni</w:t>
      </w:r>
      <w:r w:rsidR="005E27BC">
        <w:rPr>
          <w:rFonts w:asciiTheme="minorHAnsi" w:hAnsiTheme="minorHAnsi"/>
        </w:rPr>
        <w:t xml:space="preserve"> a kapcsolattartásra irányadó </w:t>
      </w:r>
      <w:r w:rsidR="00CF3C52">
        <w:rPr>
          <w:rFonts w:asciiTheme="minorHAnsi" w:hAnsiTheme="minorHAnsi"/>
        </w:rPr>
        <w:t>Szerződés</w:t>
      </w:r>
      <w:r w:rsidR="005E27BC">
        <w:rPr>
          <w:rFonts w:asciiTheme="minorHAnsi" w:hAnsiTheme="minorHAnsi"/>
        </w:rPr>
        <w:t>es rendelkezések figyelembevételével</w:t>
      </w:r>
      <w:r w:rsidR="00FF394B" w:rsidRPr="00FF394B">
        <w:rPr>
          <w:rFonts w:asciiTheme="minorHAnsi" w:eastAsia="Garamond" w:hAnsiTheme="minorHAnsi" w:cs="Garamond"/>
        </w:rPr>
        <w:t>.</w:t>
      </w:r>
    </w:p>
    <w:p w14:paraId="34023824" w14:textId="6BDB8B9B" w:rsidR="009A7900" w:rsidRDefault="009A7900">
      <w:pPr>
        <w:spacing w:after="200" w:line="276" w:lineRule="auto"/>
        <w:rPr>
          <w:rFonts w:asciiTheme="minorHAnsi" w:hAnsiTheme="minorHAnsi"/>
        </w:rPr>
      </w:pPr>
      <w:r>
        <w:rPr>
          <w:rFonts w:asciiTheme="minorHAnsi" w:hAnsiTheme="minorHAnsi"/>
        </w:rPr>
        <w:br w:type="page"/>
      </w:r>
    </w:p>
    <w:p w14:paraId="6087A6DA" w14:textId="77777777" w:rsidR="00FF394B" w:rsidRPr="00FF394B" w:rsidRDefault="00FF394B" w:rsidP="00097884">
      <w:pPr>
        <w:ind w:left="709"/>
        <w:jc w:val="both"/>
        <w:rPr>
          <w:rFonts w:asciiTheme="minorHAnsi" w:hAnsiTheme="minorHAnsi"/>
        </w:rPr>
      </w:pPr>
    </w:p>
    <w:p w14:paraId="414A8DF4" w14:textId="240BD499" w:rsidR="00FF394B" w:rsidRPr="00D16A57" w:rsidRDefault="00FF394B" w:rsidP="00E82E58">
      <w:pPr>
        <w:pStyle w:val="Listaszerbekezds"/>
        <w:numPr>
          <w:ilvl w:val="1"/>
          <w:numId w:val="33"/>
        </w:numPr>
        <w:ind w:left="709" w:hanging="709"/>
        <w:jc w:val="both"/>
        <w:rPr>
          <w:rFonts w:asciiTheme="minorHAnsi" w:eastAsia="Garamond" w:hAnsiTheme="minorHAnsi" w:cs="Garamond"/>
        </w:rPr>
      </w:pPr>
      <w:r w:rsidRPr="00D16A57">
        <w:rPr>
          <w:rFonts w:asciiTheme="minorHAnsi" w:hAnsiTheme="minorHAnsi" w:cs="Calibri"/>
        </w:rPr>
        <w:t>Hibabejelentés</w:t>
      </w:r>
      <w:r w:rsidRPr="00D16A57">
        <w:rPr>
          <w:rFonts w:asciiTheme="minorHAnsi" w:eastAsia="Garamond" w:hAnsiTheme="minorHAnsi" w:cs="Garamond"/>
        </w:rPr>
        <w:t xml:space="preserve"> </w:t>
      </w:r>
      <w:r w:rsidRPr="00D16A57">
        <w:rPr>
          <w:rFonts w:asciiTheme="minorHAnsi" w:hAnsiTheme="minorHAnsi"/>
        </w:rPr>
        <w:t>alapján</w:t>
      </w:r>
      <w:r w:rsidRPr="00D16A57">
        <w:rPr>
          <w:rFonts w:asciiTheme="minorHAnsi" w:eastAsia="Garamond" w:hAnsiTheme="minorHAnsi" w:cs="Garamond"/>
        </w:rPr>
        <w:t xml:space="preserve">, </w:t>
      </w:r>
      <w:r w:rsidRPr="00D16A57">
        <w:rPr>
          <w:rFonts w:asciiTheme="minorHAnsi" w:hAnsiTheme="minorHAnsi"/>
        </w:rPr>
        <w:t>annak</w:t>
      </w:r>
      <w:r w:rsidRPr="00D16A57">
        <w:rPr>
          <w:rFonts w:asciiTheme="minorHAnsi" w:eastAsia="Garamond" w:hAnsiTheme="minorHAnsi" w:cs="Garamond"/>
        </w:rPr>
        <w:t xml:space="preserve"> </w:t>
      </w:r>
      <w:r w:rsidRPr="00D16A57">
        <w:rPr>
          <w:rFonts w:asciiTheme="minorHAnsi" w:hAnsiTheme="minorHAnsi"/>
        </w:rPr>
        <w:t>kézhezvételétől</w:t>
      </w:r>
      <w:r w:rsidRPr="00D16A57">
        <w:rPr>
          <w:rFonts w:asciiTheme="minorHAnsi" w:eastAsia="Garamond" w:hAnsiTheme="minorHAnsi" w:cs="Garamond"/>
        </w:rPr>
        <w:t xml:space="preserve"> </w:t>
      </w:r>
      <w:r w:rsidRPr="00D16A57">
        <w:rPr>
          <w:rFonts w:asciiTheme="minorHAnsi" w:hAnsiTheme="minorHAnsi"/>
        </w:rPr>
        <w:t>számított</w:t>
      </w:r>
      <w:r w:rsidRPr="00D16A57">
        <w:rPr>
          <w:rFonts w:asciiTheme="minorHAnsi" w:eastAsia="Garamond" w:hAnsiTheme="minorHAnsi" w:cs="Garamond"/>
        </w:rPr>
        <w:t xml:space="preserve"> 5 </w:t>
      </w:r>
      <w:r w:rsidRPr="00D16A57">
        <w:rPr>
          <w:rFonts w:asciiTheme="minorHAnsi" w:hAnsiTheme="minorHAnsi"/>
        </w:rPr>
        <w:t>napon</w:t>
      </w:r>
      <w:r w:rsidRPr="00D16A57">
        <w:rPr>
          <w:rFonts w:asciiTheme="minorHAnsi" w:eastAsia="Garamond" w:hAnsiTheme="minorHAnsi" w:cs="Garamond"/>
        </w:rPr>
        <w:t xml:space="preserve"> </w:t>
      </w:r>
      <w:r w:rsidRPr="00D16A57">
        <w:rPr>
          <w:rFonts w:asciiTheme="minorHAnsi" w:hAnsiTheme="minorHAnsi"/>
        </w:rPr>
        <w:t>belül</w:t>
      </w:r>
      <w:r w:rsidR="00D16A57" w:rsidRPr="00D16A57">
        <w:rPr>
          <w:rFonts w:asciiTheme="minorHAnsi" w:hAnsiTheme="minorHAnsi"/>
        </w:rPr>
        <w:t xml:space="preserve"> a</w:t>
      </w:r>
      <w:r w:rsidRPr="00D16A57">
        <w:rPr>
          <w:rFonts w:asciiTheme="minorHAnsi" w:eastAsia="Garamond" w:hAnsiTheme="minorHAnsi" w:cs="Garamond"/>
        </w:rPr>
        <w:t xml:space="preserve"> </w:t>
      </w:r>
      <w:r w:rsidRPr="00D16A57">
        <w:rPr>
          <w:rFonts w:asciiTheme="minorHAnsi" w:hAnsiTheme="minorHAnsi"/>
        </w:rPr>
        <w:t>Vállalkozó</w:t>
      </w:r>
      <w:r w:rsidRPr="00D16A57">
        <w:rPr>
          <w:rFonts w:asciiTheme="minorHAnsi" w:eastAsia="Garamond" w:hAnsiTheme="minorHAnsi" w:cs="Garamond"/>
        </w:rPr>
        <w:t xml:space="preserve"> </w:t>
      </w:r>
      <w:r w:rsidRPr="00D16A57">
        <w:rPr>
          <w:rFonts w:asciiTheme="minorHAnsi" w:hAnsiTheme="minorHAnsi"/>
        </w:rPr>
        <w:t>köteles</w:t>
      </w:r>
      <w:r w:rsidRPr="00D16A57">
        <w:rPr>
          <w:rFonts w:asciiTheme="minorHAnsi" w:eastAsia="Garamond" w:hAnsiTheme="minorHAnsi" w:cs="Garamond"/>
        </w:rPr>
        <w:t xml:space="preserve"> </w:t>
      </w:r>
      <w:r w:rsidRPr="00D16A57">
        <w:rPr>
          <w:rFonts w:asciiTheme="minorHAnsi" w:hAnsiTheme="minorHAnsi"/>
        </w:rPr>
        <w:t>helyszíni</w:t>
      </w:r>
      <w:r w:rsidRPr="00D16A57">
        <w:rPr>
          <w:rFonts w:asciiTheme="minorHAnsi" w:eastAsia="Garamond" w:hAnsiTheme="minorHAnsi" w:cs="Garamond"/>
        </w:rPr>
        <w:t xml:space="preserve"> </w:t>
      </w:r>
      <w:r w:rsidRPr="00D16A57">
        <w:rPr>
          <w:rFonts w:asciiTheme="minorHAnsi" w:hAnsiTheme="minorHAnsi"/>
        </w:rPr>
        <w:t>hibavizsgálatot</w:t>
      </w:r>
      <w:r w:rsidRPr="00D16A57">
        <w:rPr>
          <w:rFonts w:asciiTheme="minorHAnsi" w:eastAsia="Garamond" w:hAnsiTheme="minorHAnsi" w:cs="Garamond"/>
        </w:rPr>
        <w:t xml:space="preserve"> </w:t>
      </w:r>
      <w:r w:rsidRPr="00D16A57">
        <w:rPr>
          <w:rFonts w:asciiTheme="minorHAnsi" w:hAnsiTheme="minorHAnsi"/>
        </w:rPr>
        <w:t>tartani</w:t>
      </w:r>
      <w:r w:rsidRPr="00D16A57">
        <w:rPr>
          <w:rFonts w:asciiTheme="minorHAnsi" w:eastAsia="Garamond" w:hAnsiTheme="minorHAnsi" w:cs="Garamond"/>
        </w:rPr>
        <w:t xml:space="preserve"> </w:t>
      </w:r>
      <w:r w:rsidRPr="00D16A57">
        <w:rPr>
          <w:rFonts w:asciiTheme="minorHAnsi" w:hAnsiTheme="minorHAnsi"/>
        </w:rPr>
        <w:t>és</w:t>
      </w:r>
      <w:r w:rsidRPr="00D16A57">
        <w:rPr>
          <w:rFonts w:asciiTheme="minorHAnsi" w:eastAsia="Garamond" w:hAnsiTheme="minorHAnsi" w:cs="Garamond"/>
        </w:rPr>
        <w:t xml:space="preserve"> </w:t>
      </w:r>
      <w:r w:rsidRPr="00D16A57">
        <w:rPr>
          <w:rFonts w:asciiTheme="minorHAnsi" w:hAnsiTheme="minorHAnsi"/>
        </w:rPr>
        <w:t>ezt</w:t>
      </w:r>
      <w:r w:rsidRPr="00D16A57">
        <w:rPr>
          <w:rFonts w:asciiTheme="minorHAnsi" w:eastAsia="Garamond" w:hAnsiTheme="minorHAnsi" w:cs="Garamond"/>
        </w:rPr>
        <w:t xml:space="preserve"> </w:t>
      </w:r>
      <w:r w:rsidRPr="00D16A57">
        <w:rPr>
          <w:rFonts w:asciiTheme="minorHAnsi" w:hAnsiTheme="minorHAnsi"/>
        </w:rPr>
        <w:t>követő</w:t>
      </w:r>
      <w:r w:rsidRPr="00D16A57">
        <w:rPr>
          <w:rFonts w:asciiTheme="minorHAnsi" w:eastAsia="Garamond" w:hAnsiTheme="minorHAnsi" w:cs="Garamond"/>
        </w:rPr>
        <w:t xml:space="preserve"> 48 </w:t>
      </w:r>
      <w:r w:rsidRPr="00D16A57">
        <w:rPr>
          <w:rFonts w:asciiTheme="minorHAnsi" w:hAnsiTheme="minorHAnsi"/>
        </w:rPr>
        <w:t>órán</w:t>
      </w:r>
      <w:r w:rsidRPr="00D16A57">
        <w:rPr>
          <w:rFonts w:asciiTheme="minorHAnsi" w:eastAsia="Garamond" w:hAnsiTheme="minorHAnsi" w:cs="Garamond"/>
        </w:rPr>
        <w:t xml:space="preserve"> </w:t>
      </w:r>
      <w:r w:rsidRPr="00D16A57">
        <w:rPr>
          <w:rFonts w:asciiTheme="minorHAnsi" w:hAnsiTheme="minorHAnsi"/>
        </w:rPr>
        <w:t>belül</w:t>
      </w:r>
      <w:r w:rsidRPr="00D16A57">
        <w:rPr>
          <w:rFonts w:asciiTheme="minorHAnsi" w:eastAsia="Garamond" w:hAnsiTheme="minorHAnsi" w:cs="Garamond"/>
        </w:rPr>
        <w:t xml:space="preserve"> </w:t>
      </w:r>
      <w:r w:rsidRPr="00D16A57">
        <w:rPr>
          <w:rFonts w:asciiTheme="minorHAnsi" w:hAnsiTheme="minorHAnsi"/>
        </w:rPr>
        <w:t>állásfoglalását</w:t>
      </w:r>
      <w:r w:rsidRPr="00D16A57">
        <w:rPr>
          <w:rFonts w:asciiTheme="minorHAnsi" w:eastAsia="Garamond" w:hAnsiTheme="minorHAnsi" w:cs="Garamond"/>
        </w:rPr>
        <w:t xml:space="preserve"> </w:t>
      </w:r>
      <w:r w:rsidR="005E27BC">
        <w:rPr>
          <w:rFonts w:asciiTheme="minorHAnsi" w:hAnsiTheme="minorHAnsi"/>
        </w:rPr>
        <w:t>írásban (kép és / vagy videó anyaggal alátámasztva)</w:t>
      </w:r>
      <w:r w:rsidRPr="00D16A57">
        <w:rPr>
          <w:rFonts w:asciiTheme="minorHAnsi" w:eastAsia="Garamond" w:hAnsiTheme="minorHAnsi" w:cs="Garamond"/>
        </w:rPr>
        <w:t xml:space="preserve"> </w:t>
      </w:r>
      <w:r w:rsidRPr="00D16A57">
        <w:rPr>
          <w:rFonts w:asciiTheme="minorHAnsi" w:hAnsiTheme="minorHAnsi"/>
        </w:rPr>
        <w:t>közölni</w:t>
      </w:r>
      <w:r w:rsidR="005E27BC">
        <w:rPr>
          <w:rFonts w:asciiTheme="minorHAnsi" w:hAnsiTheme="minorHAnsi"/>
        </w:rPr>
        <w:t xml:space="preserve"> a Megrendelővel.</w:t>
      </w:r>
      <w:r w:rsidRPr="00D16A57">
        <w:rPr>
          <w:rFonts w:asciiTheme="minorHAnsi" w:eastAsia="Garamond" w:hAnsiTheme="minorHAnsi" w:cs="Garamond"/>
        </w:rPr>
        <w:t xml:space="preserve"> </w:t>
      </w:r>
      <w:r w:rsidRPr="00D16A57">
        <w:rPr>
          <w:rFonts w:asciiTheme="minorHAnsi" w:hAnsiTheme="minorHAnsi"/>
        </w:rPr>
        <w:t>Az</w:t>
      </w:r>
      <w:r w:rsidRPr="00D16A57">
        <w:rPr>
          <w:rFonts w:asciiTheme="minorHAnsi" w:eastAsia="Garamond" w:hAnsiTheme="minorHAnsi" w:cs="Garamond"/>
        </w:rPr>
        <w:t xml:space="preserve"> </w:t>
      </w:r>
      <w:r w:rsidRPr="00D16A57">
        <w:rPr>
          <w:rFonts w:asciiTheme="minorHAnsi" w:hAnsiTheme="minorHAnsi"/>
        </w:rPr>
        <w:t>állásfoglalásában</w:t>
      </w:r>
      <w:r w:rsidRPr="00D16A57">
        <w:rPr>
          <w:rFonts w:asciiTheme="minorHAnsi" w:eastAsia="Garamond" w:hAnsiTheme="minorHAnsi" w:cs="Garamond"/>
        </w:rPr>
        <w:t xml:space="preserve"> </w:t>
      </w:r>
      <w:r w:rsidR="00D16A57">
        <w:rPr>
          <w:rFonts w:asciiTheme="minorHAnsi" w:eastAsia="Garamond" w:hAnsiTheme="minorHAnsi" w:cs="Garamond"/>
        </w:rPr>
        <w:t xml:space="preserve">a </w:t>
      </w:r>
      <w:r w:rsidRPr="00D16A57">
        <w:rPr>
          <w:rFonts w:asciiTheme="minorHAnsi" w:hAnsiTheme="minorHAnsi"/>
        </w:rPr>
        <w:t>Vállalkozó</w:t>
      </w:r>
      <w:r w:rsidRPr="00D16A57">
        <w:rPr>
          <w:rFonts w:asciiTheme="minorHAnsi" w:eastAsia="Garamond" w:hAnsiTheme="minorHAnsi" w:cs="Garamond"/>
        </w:rPr>
        <w:t xml:space="preserve"> </w:t>
      </w:r>
      <w:r w:rsidRPr="00D16A57">
        <w:rPr>
          <w:rFonts w:asciiTheme="minorHAnsi" w:hAnsiTheme="minorHAnsi"/>
        </w:rPr>
        <w:t>ismerteti</w:t>
      </w:r>
      <w:r w:rsidRPr="00D16A57">
        <w:rPr>
          <w:rFonts w:asciiTheme="minorHAnsi" w:eastAsia="Garamond" w:hAnsiTheme="minorHAnsi" w:cs="Garamond"/>
        </w:rPr>
        <w:t xml:space="preserve"> </w:t>
      </w:r>
      <w:r w:rsidRPr="00D16A57">
        <w:rPr>
          <w:rFonts w:asciiTheme="minorHAnsi" w:hAnsiTheme="minorHAnsi"/>
        </w:rPr>
        <w:t>azokat</w:t>
      </w:r>
      <w:r w:rsidRPr="00D16A57">
        <w:rPr>
          <w:rFonts w:asciiTheme="minorHAnsi" w:eastAsia="Garamond" w:hAnsiTheme="minorHAnsi" w:cs="Garamond"/>
        </w:rPr>
        <w:t xml:space="preserve"> </w:t>
      </w:r>
      <w:r w:rsidRPr="00D16A57">
        <w:rPr>
          <w:rFonts w:asciiTheme="minorHAnsi" w:hAnsiTheme="minorHAnsi"/>
        </w:rPr>
        <w:t>az</w:t>
      </w:r>
      <w:r w:rsidRPr="00D16A57">
        <w:rPr>
          <w:rFonts w:asciiTheme="minorHAnsi" w:eastAsia="Garamond" w:hAnsiTheme="minorHAnsi" w:cs="Garamond"/>
        </w:rPr>
        <w:t xml:space="preserve"> </w:t>
      </w:r>
      <w:r w:rsidRPr="00D16A57">
        <w:rPr>
          <w:rFonts w:asciiTheme="minorHAnsi" w:hAnsiTheme="minorHAnsi"/>
        </w:rPr>
        <w:t>intézkedéseket</w:t>
      </w:r>
      <w:r w:rsidRPr="00D16A57">
        <w:rPr>
          <w:rFonts w:asciiTheme="minorHAnsi" w:eastAsia="Garamond" w:hAnsiTheme="minorHAnsi" w:cs="Garamond"/>
        </w:rPr>
        <w:t xml:space="preserve">, </w:t>
      </w:r>
      <w:r w:rsidRPr="00D16A57">
        <w:rPr>
          <w:rFonts w:asciiTheme="minorHAnsi" w:hAnsiTheme="minorHAnsi"/>
        </w:rPr>
        <w:t>amelyeket</w:t>
      </w:r>
      <w:r w:rsidRPr="00D16A57">
        <w:rPr>
          <w:rFonts w:asciiTheme="minorHAnsi" w:eastAsia="Garamond" w:hAnsiTheme="minorHAnsi" w:cs="Garamond"/>
        </w:rPr>
        <w:t xml:space="preserve"> </w:t>
      </w:r>
      <w:r w:rsidRPr="00D16A57">
        <w:rPr>
          <w:rFonts w:asciiTheme="minorHAnsi" w:hAnsiTheme="minorHAnsi"/>
        </w:rPr>
        <w:t>a</w:t>
      </w:r>
      <w:r w:rsidRPr="00D16A57">
        <w:rPr>
          <w:rFonts w:asciiTheme="minorHAnsi" w:eastAsia="Garamond" w:hAnsiTheme="minorHAnsi" w:cs="Garamond"/>
        </w:rPr>
        <w:t xml:space="preserve"> </w:t>
      </w:r>
      <w:r w:rsidRPr="00D16A57">
        <w:rPr>
          <w:rFonts w:asciiTheme="minorHAnsi" w:hAnsiTheme="minorHAnsi"/>
        </w:rPr>
        <w:t>hiba</w:t>
      </w:r>
      <w:r w:rsidRPr="00D16A57">
        <w:rPr>
          <w:rFonts w:asciiTheme="minorHAnsi" w:eastAsia="Garamond" w:hAnsiTheme="minorHAnsi" w:cs="Garamond"/>
        </w:rPr>
        <w:t xml:space="preserve"> </w:t>
      </w:r>
      <w:r w:rsidRPr="00D16A57">
        <w:rPr>
          <w:rFonts w:asciiTheme="minorHAnsi" w:hAnsiTheme="minorHAnsi" w:cstheme="minorHAnsi"/>
        </w:rPr>
        <w:t>haladéktalan</w:t>
      </w:r>
      <w:r w:rsidRPr="00D16A57">
        <w:rPr>
          <w:rFonts w:asciiTheme="minorHAnsi" w:eastAsia="Garamond" w:hAnsiTheme="minorHAnsi" w:cs="Garamond"/>
        </w:rPr>
        <w:t xml:space="preserve"> </w:t>
      </w:r>
      <w:r w:rsidRPr="00D16A57">
        <w:rPr>
          <w:rFonts w:asciiTheme="minorHAnsi" w:hAnsiTheme="minorHAnsi"/>
        </w:rPr>
        <w:t>kiküszöbölése</w:t>
      </w:r>
      <w:r w:rsidRPr="00D16A57">
        <w:rPr>
          <w:rFonts w:asciiTheme="minorHAnsi" w:eastAsia="Garamond" w:hAnsiTheme="minorHAnsi" w:cs="Garamond"/>
        </w:rPr>
        <w:t xml:space="preserve"> </w:t>
      </w:r>
      <w:r w:rsidRPr="00D16A57">
        <w:rPr>
          <w:rFonts w:asciiTheme="minorHAnsi" w:hAnsiTheme="minorHAnsi"/>
        </w:rPr>
        <w:t>érdekében</w:t>
      </w:r>
      <w:r w:rsidRPr="00D16A57">
        <w:rPr>
          <w:rFonts w:asciiTheme="minorHAnsi" w:eastAsia="Garamond" w:hAnsiTheme="minorHAnsi" w:cs="Garamond"/>
        </w:rPr>
        <w:t xml:space="preserve"> </w:t>
      </w:r>
      <w:r w:rsidR="005E27BC">
        <w:rPr>
          <w:rFonts w:asciiTheme="minorHAnsi" w:hAnsiTheme="minorHAnsi"/>
        </w:rPr>
        <w:t>szükséges megtenni</w:t>
      </w:r>
      <w:r w:rsidRPr="00D16A57">
        <w:rPr>
          <w:rFonts w:asciiTheme="minorHAnsi" w:eastAsia="Garamond" w:hAnsiTheme="minorHAnsi" w:cs="Garamond"/>
        </w:rPr>
        <w:t xml:space="preserve">, </w:t>
      </w:r>
      <w:r w:rsidRPr="00D16A57">
        <w:rPr>
          <w:rFonts w:asciiTheme="minorHAnsi" w:hAnsiTheme="minorHAnsi"/>
        </w:rPr>
        <w:t>beleértve</w:t>
      </w:r>
      <w:r w:rsidRPr="00D16A57">
        <w:rPr>
          <w:rFonts w:asciiTheme="minorHAnsi" w:eastAsia="Garamond" w:hAnsiTheme="minorHAnsi" w:cs="Garamond"/>
        </w:rPr>
        <w:t xml:space="preserve"> </w:t>
      </w:r>
      <w:r w:rsidRPr="00D16A57">
        <w:rPr>
          <w:rFonts w:asciiTheme="minorHAnsi" w:hAnsiTheme="minorHAnsi"/>
        </w:rPr>
        <w:t>a</w:t>
      </w:r>
      <w:r w:rsidRPr="00D16A57">
        <w:rPr>
          <w:rFonts w:asciiTheme="minorHAnsi" w:eastAsia="Garamond" w:hAnsiTheme="minorHAnsi" w:cs="Garamond"/>
        </w:rPr>
        <w:t xml:space="preserve"> </w:t>
      </w:r>
      <w:r w:rsidRPr="00D16A57">
        <w:rPr>
          <w:rFonts w:asciiTheme="minorHAnsi" w:hAnsiTheme="minorHAnsi"/>
        </w:rPr>
        <w:t>hiba</w:t>
      </w:r>
      <w:r w:rsidRPr="00D16A57">
        <w:rPr>
          <w:rFonts w:asciiTheme="minorHAnsi" w:eastAsia="Garamond" w:hAnsiTheme="minorHAnsi" w:cs="Garamond"/>
        </w:rPr>
        <w:t xml:space="preserve"> </w:t>
      </w:r>
      <w:r w:rsidRPr="00D16A57">
        <w:rPr>
          <w:rFonts w:asciiTheme="minorHAnsi" w:hAnsiTheme="minorHAnsi"/>
        </w:rPr>
        <w:t>megszüntetésének</w:t>
      </w:r>
      <w:r w:rsidRPr="00D16A57">
        <w:rPr>
          <w:rFonts w:asciiTheme="minorHAnsi" w:eastAsia="Garamond" w:hAnsiTheme="minorHAnsi" w:cs="Garamond"/>
        </w:rPr>
        <w:t xml:space="preserve"> </w:t>
      </w:r>
      <w:r w:rsidR="005E27BC">
        <w:rPr>
          <w:rFonts w:asciiTheme="minorHAnsi" w:eastAsia="Garamond" w:hAnsiTheme="minorHAnsi" w:cs="Garamond"/>
        </w:rPr>
        <w:t xml:space="preserve">tervezett </w:t>
      </w:r>
      <w:r w:rsidRPr="00D16A57">
        <w:rPr>
          <w:rFonts w:asciiTheme="minorHAnsi" w:hAnsiTheme="minorHAnsi"/>
        </w:rPr>
        <w:t>időpontját</w:t>
      </w:r>
      <w:r w:rsidRPr="00D16A57">
        <w:rPr>
          <w:rFonts w:asciiTheme="minorHAnsi" w:eastAsia="Garamond" w:hAnsiTheme="minorHAnsi" w:cs="Garamond"/>
        </w:rPr>
        <w:t>.</w:t>
      </w:r>
      <w:r w:rsidR="005E27BC">
        <w:rPr>
          <w:rFonts w:asciiTheme="minorHAnsi" w:eastAsia="Garamond" w:hAnsiTheme="minorHAnsi" w:cs="Garamond"/>
        </w:rPr>
        <w:t xml:space="preserve"> Vállalkozó a hibaelhárítást csak akkor jogosult megkezdeni ha a Megrendelő a vonatkozó állásfoglalását jóváhagyta.</w:t>
      </w:r>
      <w:r w:rsidRPr="00D16A57">
        <w:rPr>
          <w:rFonts w:asciiTheme="minorHAnsi" w:eastAsia="Garamond" w:hAnsiTheme="minorHAnsi" w:cs="Garamond"/>
        </w:rPr>
        <w:t xml:space="preserve"> </w:t>
      </w:r>
      <w:r w:rsidR="00D16A57">
        <w:rPr>
          <w:rFonts w:asciiTheme="minorHAnsi" w:eastAsia="Garamond" w:hAnsiTheme="minorHAnsi" w:cs="Garamond"/>
        </w:rPr>
        <w:t xml:space="preserve">A </w:t>
      </w:r>
      <w:r w:rsidRPr="00D16A57">
        <w:rPr>
          <w:rFonts w:asciiTheme="minorHAnsi" w:hAnsiTheme="minorHAnsi"/>
        </w:rPr>
        <w:t>Vállalkozó</w:t>
      </w:r>
      <w:r w:rsidRPr="00D16A57">
        <w:rPr>
          <w:rFonts w:asciiTheme="minorHAnsi" w:eastAsia="Garamond" w:hAnsiTheme="minorHAnsi" w:cs="Garamond"/>
        </w:rPr>
        <w:t xml:space="preserve"> </w:t>
      </w:r>
      <w:r w:rsidRPr="00D16A57">
        <w:rPr>
          <w:rFonts w:asciiTheme="minorHAnsi" w:hAnsiTheme="minorHAnsi"/>
        </w:rPr>
        <w:t>köteles</w:t>
      </w:r>
      <w:r w:rsidRPr="00D16A57">
        <w:rPr>
          <w:rFonts w:asciiTheme="minorHAnsi" w:eastAsia="Garamond" w:hAnsiTheme="minorHAnsi" w:cs="Garamond"/>
        </w:rPr>
        <w:t xml:space="preserve"> </w:t>
      </w:r>
      <w:r w:rsidRPr="00D16A57">
        <w:rPr>
          <w:rFonts w:asciiTheme="minorHAnsi" w:hAnsiTheme="minorHAnsi"/>
        </w:rPr>
        <w:t>az</w:t>
      </w:r>
      <w:r w:rsidRPr="00D16A57">
        <w:rPr>
          <w:rFonts w:asciiTheme="minorHAnsi" w:eastAsia="Garamond" w:hAnsiTheme="minorHAnsi" w:cs="Garamond"/>
        </w:rPr>
        <w:t xml:space="preserve"> </w:t>
      </w:r>
      <w:r w:rsidRPr="00D16A57">
        <w:rPr>
          <w:rFonts w:asciiTheme="minorHAnsi" w:hAnsiTheme="minorHAnsi"/>
        </w:rPr>
        <w:t>elvégzett</w:t>
      </w:r>
      <w:r w:rsidRPr="00D16A57">
        <w:rPr>
          <w:rFonts w:asciiTheme="minorHAnsi" w:eastAsia="Garamond" w:hAnsiTheme="minorHAnsi" w:cs="Garamond"/>
        </w:rPr>
        <w:t xml:space="preserve"> </w:t>
      </w:r>
      <w:r w:rsidRPr="00D16A57">
        <w:rPr>
          <w:rFonts w:asciiTheme="minorHAnsi" w:hAnsiTheme="minorHAnsi"/>
        </w:rPr>
        <w:t>javításról</w:t>
      </w:r>
      <w:r w:rsidRPr="00D16A57">
        <w:rPr>
          <w:rFonts w:asciiTheme="minorHAnsi" w:eastAsia="Garamond" w:hAnsiTheme="minorHAnsi" w:cs="Garamond"/>
        </w:rPr>
        <w:t xml:space="preserve"> </w:t>
      </w:r>
      <w:r w:rsidRPr="00D16A57">
        <w:rPr>
          <w:rFonts w:asciiTheme="minorHAnsi" w:hAnsiTheme="minorHAnsi"/>
        </w:rPr>
        <w:t>kiadott</w:t>
      </w:r>
      <w:r w:rsidRPr="00D16A57">
        <w:rPr>
          <w:rFonts w:asciiTheme="minorHAnsi" w:eastAsia="Garamond" w:hAnsiTheme="minorHAnsi" w:cs="Garamond"/>
        </w:rPr>
        <w:t xml:space="preserve"> </w:t>
      </w:r>
      <w:r w:rsidRPr="00D16A57">
        <w:rPr>
          <w:rFonts w:asciiTheme="minorHAnsi" w:hAnsiTheme="minorHAnsi"/>
        </w:rPr>
        <w:t>igazolás</w:t>
      </w:r>
      <w:r w:rsidRPr="00D16A57">
        <w:rPr>
          <w:rFonts w:asciiTheme="minorHAnsi" w:eastAsia="Garamond" w:hAnsiTheme="minorHAnsi" w:cs="Garamond"/>
        </w:rPr>
        <w:t xml:space="preserve"> 1 </w:t>
      </w:r>
      <w:r w:rsidRPr="00D16A57">
        <w:rPr>
          <w:rFonts w:asciiTheme="minorHAnsi" w:hAnsiTheme="minorHAnsi"/>
        </w:rPr>
        <w:t>példányát</w:t>
      </w:r>
      <w:r w:rsidRPr="00D16A57">
        <w:rPr>
          <w:rFonts w:asciiTheme="minorHAnsi" w:eastAsia="Garamond" w:hAnsiTheme="minorHAnsi" w:cs="Garamond"/>
        </w:rPr>
        <w:t xml:space="preserve"> </w:t>
      </w:r>
      <w:r w:rsidRPr="00D16A57">
        <w:rPr>
          <w:rFonts w:asciiTheme="minorHAnsi" w:hAnsiTheme="minorHAnsi"/>
        </w:rPr>
        <w:t>a</w:t>
      </w:r>
      <w:r w:rsidRPr="00D16A57">
        <w:rPr>
          <w:rFonts w:asciiTheme="minorHAnsi" w:eastAsia="Garamond" w:hAnsiTheme="minorHAnsi" w:cs="Garamond"/>
        </w:rPr>
        <w:t xml:space="preserve"> </w:t>
      </w:r>
      <w:r w:rsidRPr="00D16A57">
        <w:rPr>
          <w:rFonts w:asciiTheme="minorHAnsi" w:hAnsiTheme="minorHAnsi"/>
        </w:rPr>
        <w:t>Megrendelő</w:t>
      </w:r>
      <w:r w:rsidRPr="00D16A57">
        <w:rPr>
          <w:rFonts w:asciiTheme="minorHAnsi" w:eastAsia="Garamond" w:hAnsiTheme="minorHAnsi" w:cs="Garamond"/>
        </w:rPr>
        <w:t xml:space="preserve"> </w:t>
      </w:r>
      <w:r w:rsidRPr="00D16A57">
        <w:rPr>
          <w:rFonts w:asciiTheme="minorHAnsi" w:hAnsiTheme="minorHAnsi"/>
        </w:rPr>
        <w:t>részére</w:t>
      </w:r>
      <w:r w:rsidRPr="00D16A57">
        <w:rPr>
          <w:rFonts w:asciiTheme="minorHAnsi" w:eastAsia="Garamond" w:hAnsiTheme="minorHAnsi" w:cs="Garamond"/>
        </w:rPr>
        <w:t xml:space="preserve"> </w:t>
      </w:r>
      <w:r w:rsidRPr="00D16A57">
        <w:rPr>
          <w:rFonts w:asciiTheme="minorHAnsi" w:hAnsiTheme="minorHAnsi"/>
        </w:rPr>
        <w:t>megküldeni</w:t>
      </w:r>
      <w:r w:rsidRPr="00D16A57">
        <w:rPr>
          <w:rFonts w:asciiTheme="minorHAnsi" w:eastAsia="Garamond" w:hAnsiTheme="minorHAnsi" w:cs="Garamond"/>
        </w:rPr>
        <w:t>.</w:t>
      </w:r>
    </w:p>
    <w:p w14:paraId="69440449" w14:textId="77777777" w:rsidR="00FF394B" w:rsidRPr="00FF394B" w:rsidRDefault="00FF394B" w:rsidP="00097884">
      <w:pPr>
        <w:ind w:left="709"/>
        <w:jc w:val="both"/>
        <w:rPr>
          <w:rFonts w:asciiTheme="minorHAnsi" w:hAnsiTheme="minorHAnsi"/>
        </w:rPr>
      </w:pPr>
    </w:p>
    <w:p w14:paraId="716545C6" w14:textId="74E7B038" w:rsidR="00FF394B" w:rsidRPr="00FF394B" w:rsidRDefault="00FF394B"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Amennyiben</w:t>
      </w:r>
      <w:r w:rsidRPr="00FF394B">
        <w:rPr>
          <w:rFonts w:asciiTheme="minorHAnsi" w:eastAsia="Garamond" w:hAnsiTheme="minorHAnsi" w:cs="Garamond"/>
        </w:rPr>
        <w:t xml:space="preserve"> </w:t>
      </w:r>
      <w:r w:rsidR="00D16A57">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bejelentett</w:t>
      </w:r>
      <w:r w:rsidRPr="00FF394B">
        <w:rPr>
          <w:rFonts w:asciiTheme="minorHAnsi" w:eastAsia="Garamond" w:hAnsiTheme="minorHAnsi" w:cs="Garamond"/>
        </w:rPr>
        <w:t xml:space="preserve"> </w:t>
      </w:r>
      <w:r w:rsidRPr="00FF394B">
        <w:rPr>
          <w:rFonts w:asciiTheme="minorHAnsi" w:hAnsiTheme="minorHAnsi"/>
        </w:rPr>
        <w:t>hibát</w:t>
      </w:r>
      <w:r w:rsidRPr="00FF394B">
        <w:rPr>
          <w:rFonts w:asciiTheme="minorHAnsi" w:eastAsia="Garamond" w:hAnsiTheme="minorHAnsi" w:cs="Garamond"/>
        </w:rPr>
        <w:t xml:space="preserve"> </w:t>
      </w:r>
      <w:r w:rsidRPr="00FF394B">
        <w:rPr>
          <w:rFonts w:asciiTheme="minorHAnsi" w:hAnsiTheme="minorHAnsi"/>
        </w:rPr>
        <w:t>jogszerű</w:t>
      </w:r>
      <w:r w:rsidRPr="00FF394B">
        <w:rPr>
          <w:rFonts w:asciiTheme="minorHAnsi" w:eastAsia="Garamond" w:hAnsiTheme="minorHAnsi" w:cs="Garamond"/>
        </w:rPr>
        <w:t xml:space="preserve"> </w:t>
      </w:r>
      <w:r w:rsidRPr="00FF394B">
        <w:rPr>
          <w:rFonts w:asciiTheme="minorHAnsi" w:hAnsiTheme="minorHAnsi"/>
        </w:rPr>
        <w:t>kötelezettsége</w:t>
      </w:r>
      <w:r w:rsidRPr="00FF394B">
        <w:rPr>
          <w:rFonts w:asciiTheme="minorHAnsi" w:eastAsia="Garamond" w:hAnsiTheme="minorHAnsi" w:cs="Garamond"/>
        </w:rPr>
        <w:t xml:space="preserve"> </w:t>
      </w:r>
      <w:r w:rsidRPr="00FF394B">
        <w:rPr>
          <w:rFonts w:asciiTheme="minorHAnsi" w:hAnsiTheme="minorHAnsi"/>
        </w:rPr>
        <w:t>esetén</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szünteti</w:t>
      </w:r>
      <w:r w:rsidRPr="00FF394B">
        <w:rPr>
          <w:rFonts w:asciiTheme="minorHAnsi" w:eastAsia="Garamond" w:hAnsiTheme="minorHAnsi" w:cs="Garamond"/>
        </w:rPr>
        <w:t xml:space="preserve"> </w:t>
      </w:r>
      <w:r w:rsidRPr="00FF394B">
        <w:rPr>
          <w:rFonts w:asciiTheme="minorHAnsi" w:hAnsiTheme="minorHAnsi"/>
        </w:rPr>
        <w:t>meg</w:t>
      </w:r>
      <w:r w:rsidR="00C90EA0">
        <w:rPr>
          <w:rFonts w:asciiTheme="minorHAnsi" w:hAnsiTheme="minorHAnsi"/>
        </w:rPr>
        <w:t xml:space="preserve"> </w:t>
      </w:r>
      <w:r w:rsidR="00D16A57">
        <w:rPr>
          <w:rFonts w:asciiTheme="minorHAnsi" w:hAnsiTheme="minorHAnsi"/>
        </w:rPr>
        <w:t>/</w:t>
      </w:r>
      <w:r w:rsidR="00C90EA0">
        <w:rPr>
          <w:rFonts w:asciiTheme="minorHAnsi" w:hAnsiTheme="minorHAnsi"/>
        </w:rPr>
        <w:t xml:space="preserve"> </w:t>
      </w:r>
      <w:r w:rsidR="00D16A57">
        <w:rPr>
          <w:rFonts w:asciiTheme="minorHAnsi" w:hAnsiTheme="minorHAnsi"/>
        </w:rPr>
        <w:t>javítja ki</w:t>
      </w:r>
      <w:r w:rsidR="00D16A57">
        <w:rPr>
          <w:rFonts w:asciiTheme="minorHAnsi" w:eastAsia="Garamond" w:hAnsiTheme="minorHAnsi" w:cs="Garamond"/>
        </w:rPr>
        <w:t xml:space="preserve"> vagy azt</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vállalja</w:t>
      </w:r>
      <w:r w:rsidRPr="00FF394B">
        <w:rPr>
          <w:rFonts w:asciiTheme="minorHAnsi" w:eastAsia="Garamond" w:hAnsiTheme="minorHAnsi" w:cs="Garamond"/>
        </w:rPr>
        <w:t xml:space="preserve">, </w:t>
      </w:r>
      <w:r w:rsidR="00D16A57">
        <w:rPr>
          <w:rFonts w:asciiTheme="minorHAnsi" w:eastAsia="Garamond" w:hAnsiTheme="minorHAnsi" w:cs="Garamond"/>
        </w:rPr>
        <w:t xml:space="preserve">a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jogosult</w:t>
      </w:r>
      <w:r w:rsidRPr="00FF394B">
        <w:rPr>
          <w:rFonts w:asciiTheme="minorHAnsi" w:eastAsia="Garamond" w:hAnsiTheme="minorHAnsi" w:cs="Garamond"/>
        </w:rPr>
        <w:t xml:space="preserve"> </w:t>
      </w:r>
      <w:r w:rsidRPr="00FF394B">
        <w:rPr>
          <w:rFonts w:asciiTheme="minorHAnsi" w:hAnsiTheme="minorHAnsi"/>
        </w:rPr>
        <w:t>harmadik</w:t>
      </w:r>
      <w:r w:rsidRPr="00FF394B">
        <w:rPr>
          <w:rFonts w:asciiTheme="minorHAnsi" w:eastAsia="Garamond" w:hAnsiTheme="minorHAnsi" w:cs="Garamond"/>
        </w:rPr>
        <w:t xml:space="preserve"> </w:t>
      </w:r>
      <w:r w:rsidRPr="00FF394B">
        <w:rPr>
          <w:rFonts w:asciiTheme="minorHAnsi" w:hAnsiTheme="minorHAnsi"/>
        </w:rPr>
        <w:t>személlyel</w:t>
      </w:r>
      <w:r w:rsidRPr="00FF394B">
        <w:rPr>
          <w:rFonts w:asciiTheme="minorHAnsi" w:eastAsia="Garamond" w:hAnsiTheme="minorHAnsi" w:cs="Garamond"/>
        </w:rPr>
        <w:t xml:space="preserve"> </w:t>
      </w:r>
      <w:r w:rsidRPr="00FF394B">
        <w:rPr>
          <w:rFonts w:asciiTheme="minorHAnsi" w:hAnsiTheme="minorHAnsi"/>
        </w:rPr>
        <w:t>elvégeztetni</w:t>
      </w:r>
      <w:r w:rsidRPr="00FF394B">
        <w:rPr>
          <w:rFonts w:asciiTheme="minorHAnsi" w:eastAsia="Garamond" w:hAnsiTheme="minorHAnsi" w:cs="Garamond"/>
        </w:rPr>
        <w:t xml:space="preserve">, és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javítás</w:t>
      </w:r>
      <w:r w:rsidRPr="00FF394B">
        <w:rPr>
          <w:rFonts w:asciiTheme="minorHAnsi" w:eastAsia="Garamond" w:hAnsiTheme="minorHAnsi" w:cs="Garamond"/>
        </w:rPr>
        <w:t xml:space="preserve"> </w:t>
      </w:r>
      <w:r w:rsidRPr="00FF394B">
        <w:rPr>
          <w:rFonts w:asciiTheme="minorHAnsi" w:hAnsiTheme="minorHAnsi"/>
        </w:rPr>
        <w:t>költségeit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Vállalkozóval</w:t>
      </w:r>
      <w:r w:rsidRPr="00FF394B">
        <w:rPr>
          <w:rFonts w:asciiTheme="minorHAnsi" w:eastAsia="Garamond" w:hAnsiTheme="minorHAnsi" w:cs="Garamond"/>
        </w:rPr>
        <w:t xml:space="preserve"> </w:t>
      </w:r>
      <w:r w:rsidRPr="00FF394B">
        <w:rPr>
          <w:rFonts w:asciiTheme="minorHAnsi" w:hAnsiTheme="minorHAnsi"/>
        </w:rPr>
        <w:t>megfizettetni</w:t>
      </w:r>
      <w:r w:rsidRPr="00FF394B">
        <w:rPr>
          <w:rFonts w:asciiTheme="minorHAnsi" w:eastAsia="Garamond" w:hAnsiTheme="minorHAnsi" w:cs="Garamond"/>
        </w:rPr>
        <w:t>.</w:t>
      </w:r>
    </w:p>
    <w:p w14:paraId="456D4DD9" w14:textId="77777777" w:rsidR="00FF394B" w:rsidRPr="00FF394B" w:rsidRDefault="00FF394B" w:rsidP="00097884">
      <w:pPr>
        <w:ind w:left="709"/>
        <w:jc w:val="both"/>
        <w:rPr>
          <w:rFonts w:asciiTheme="minorHAnsi" w:hAnsiTheme="minorHAnsi"/>
        </w:rPr>
      </w:pPr>
    </w:p>
    <w:p w14:paraId="07DE4E6C" w14:textId="77777777" w:rsidR="00962CAC" w:rsidRPr="00FF394B" w:rsidRDefault="00962CAC" w:rsidP="00097884">
      <w:pPr>
        <w:ind w:left="709"/>
        <w:jc w:val="both"/>
        <w:rPr>
          <w:rFonts w:asciiTheme="minorHAnsi" w:hAnsiTheme="minorHAnsi"/>
        </w:rPr>
      </w:pPr>
    </w:p>
    <w:p w14:paraId="76733410" w14:textId="17B7457F" w:rsidR="00490344" w:rsidRPr="00FF394B" w:rsidRDefault="00AA39E3" w:rsidP="00FF394B">
      <w:pPr>
        <w:pStyle w:val="Listaszerbekezds"/>
        <w:numPr>
          <w:ilvl w:val="0"/>
          <w:numId w:val="33"/>
        </w:numPr>
        <w:ind w:left="0" w:firstLine="0"/>
        <w:jc w:val="center"/>
        <w:rPr>
          <w:rFonts w:asciiTheme="minorHAnsi" w:eastAsia="Garamond" w:hAnsiTheme="minorHAnsi" w:cs="Garamond"/>
          <w:b/>
          <w:bCs/>
        </w:rPr>
      </w:pPr>
      <w:r>
        <w:rPr>
          <w:rFonts w:asciiTheme="minorHAnsi" w:hAnsiTheme="minorHAnsi"/>
          <w:b/>
          <w:bCs/>
        </w:rPr>
        <w:t>A S</w:t>
      </w:r>
      <w:r w:rsidRPr="00FF394B">
        <w:rPr>
          <w:rFonts w:asciiTheme="minorHAnsi" w:hAnsiTheme="minorHAnsi"/>
          <w:b/>
          <w:bCs/>
        </w:rPr>
        <w:t xml:space="preserve">zerződést </w:t>
      </w:r>
      <w:r w:rsidR="00E34FE6">
        <w:rPr>
          <w:rFonts w:asciiTheme="minorHAnsi" w:hAnsiTheme="minorHAnsi"/>
          <w:b/>
          <w:bCs/>
        </w:rPr>
        <w:t>megerősítő</w:t>
      </w:r>
      <w:r w:rsidR="00E34FE6" w:rsidRPr="00FF394B">
        <w:rPr>
          <w:rFonts w:asciiTheme="minorHAnsi" w:hAnsiTheme="minorHAnsi"/>
          <w:b/>
          <w:bCs/>
        </w:rPr>
        <w:t xml:space="preserve"> </w:t>
      </w:r>
      <w:r w:rsidR="00FF394B" w:rsidRPr="00FF394B">
        <w:rPr>
          <w:rFonts w:asciiTheme="minorHAnsi" w:hAnsiTheme="minorHAnsi"/>
          <w:b/>
          <w:bCs/>
        </w:rPr>
        <w:t>mellékkötelezettségek</w:t>
      </w:r>
    </w:p>
    <w:p w14:paraId="3CA137CF" w14:textId="77777777" w:rsidR="00490344" w:rsidRPr="00FF394B" w:rsidRDefault="00490344" w:rsidP="00097884">
      <w:pPr>
        <w:ind w:left="709"/>
        <w:jc w:val="both"/>
        <w:rPr>
          <w:rFonts w:asciiTheme="minorHAnsi" w:eastAsia="Garamond" w:hAnsiTheme="minorHAnsi" w:cs="Garamond"/>
          <w:b/>
          <w:bCs/>
        </w:rPr>
      </w:pPr>
    </w:p>
    <w:p w14:paraId="0FE6CC8E" w14:textId="77777777" w:rsidR="00962CAC" w:rsidRPr="00FF394B" w:rsidRDefault="00962CAC" w:rsidP="00097884">
      <w:pPr>
        <w:ind w:left="709"/>
        <w:jc w:val="both"/>
        <w:rPr>
          <w:rFonts w:asciiTheme="minorHAnsi" w:eastAsia="Garamond" w:hAnsiTheme="minorHAnsi" w:cs="Garamond"/>
          <w:b/>
          <w:bCs/>
        </w:rPr>
      </w:pPr>
    </w:p>
    <w:p w14:paraId="24421A96" w14:textId="77777777" w:rsidR="001F2953" w:rsidRPr="00FF394B" w:rsidRDefault="001F2953" w:rsidP="00E82E58">
      <w:pPr>
        <w:pStyle w:val="Listaszerbekezds"/>
        <w:numPr>
          <w:ilvl w:val="1"/>
          <w:numId w:val="33"/>
        </w:numPr>
        <w:ind w:left="709" w:hanging="709"/>
        <w:jc w:val="both"/>
        <w:rPr>
          <w:rFonts w:asciiTheme="minorHAnsi" w:eastAsia="Garamond" w:hAnsiTheme="minorHAnsi" w:cs="Garamond"/>
        </w:rPr>
      </w:pPr>
      <w:r w:rsidRPr="00E82E58">
        <w:rPr>
          <w:rFonts w:asciiTheme="minorHAnsi" w:hAnsiTheme="minorHAnsi" w:cs="Calibri"/>
        </w:rPr>
        <w:t>Késedelmi</w:t>
      </w:r>
      <w:r w:rsidRPr="00FF394B">
        <w:rPr>
          <w:rFonts w:asciiTheme="minorHAnsi" w:eastAsia="Garamond" w:hAnsiTheme="minorHAnsi" w:cs="Garamond"/>
        </w:rPr>
        <w:t xml:space="preserve"> kötbér:</w:t>
      </w:r>
    </w:p>
    <w:p w14:paraId="1702AC69" w14:textId="77777777" w:rsidR="001F2953" w:rsidRPr="00FF394B" w:rsidRDefault="001F2953" w:rsidP="00693364">
      <w:pPr>
        <w:ind w:left="709"/>
        <w:jc w:val="both"/>
        <w:rPr>
          <w:rFonts w:asciiTheme="minorHAnsi" w:eastAsia="Garamond" w:hAnsiTheme="minorHAnsi" w:cs="Garamond"/>
        </w:rPr>
      </w:pPr>
    </w:p>
    <w:p w14:paraId="5C9CE94C" w14:textId="217B157D" w:rsidR="001F2953" w:rsidRPr="0058092D" w:rsidRDefault="00FF394B"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hAnsiTheme="minorHAnsi" w:cstheme="minorHAnsi"/>
        </w:rPr>
        <w:t xml:space="preserve">Amennyiben </w:t>
      </w:r>
      <w:r w:rsidR="00295863" w:rsidRPr="0058092D">
        <w:rPr>
          <w:rFonts w:asciiTheme="minorHAnsi" w:hAnsiTheme="minorHAnsi" w:cstheme="minorHAnsi"/>
        </w:rPr>
        <w:t xml:space="preserve">a </w:t>
      </w:r>
      <w:r w:rsidRPr="0058092D">
        <w:rPr>
          <w:rFonts w:asciiTheme="minorHAnsi" w:hAnsiTheme="minorHAnsi" w:cstheme="minorHAnsi"/>
        </w:rPr>
        <w:t>Vállalkozó a jelen Szerződés szerinti bármilyen határidővel</w:t>
      </w:r>
      <w:r w:rsidR="0058092D">
        <w:rPr>
          <w:rFonts w:asciiTheme="minorHAnsi" w:hAnsiTheme="minorHAnsi" w:cstheme="minorHAnsi"/>
        </w:rPr>
        <w:t xml:space="preserve"> felelősségi körébe eső okra visszavezethetően</w:t>
      </w:r>
      <w:r w:rsidRPr="0058092D">
        <w:rPr>
          <w:rFonts w:asciiTheme="minorHAnsi" w:hAnsiTheme="minorHAnsi" w:cstheme="minorHAnsi"/>
        </w:rPr>
        <w:t xml:space="preserve"> késedelembe esik, úgy az adott határidő lejártától az elismert teljesítési időpontjáig terjedő időszakra </w:t>
      </w:r>
      <w:r w:rsidRPr="0058092D">
        <w:rPr>
          <w:rFonts w:asciiTheme="minorHAnsi" w:hAnsiTheme="minorHAnsi"/>
        </w:rPr>
        <w:t>vonatkozólag</w:t>
      </w:r>
      <w:r w:rsidRPr="0058092D">
        <w:rPr>
          <w:rFonts w:asciiTheme="minorHAnsi" w:hAnsiTheme="minorHAnsi" w:cstheme="minorHAnsi"/>
        </w:rPr>
        <w:t xml:space="preserve"> késedelmi kötbért köteles megfizetni a Megrendelő részére (a továbbiakban: </w:t>
      </w:r>
      <w:r w:rsidR="00F93CB9" w:rsidRPr="0058092D">
        <w:rPr>
          <w:rFonts w:asciiTheme="minorHAnsi" w:hAnsiTheme="minorHAnsi" w:cstheme="minorHAnsi"/>
        </w:rPr>
        <w:t>„</w:t>
      </w:r>
      <w:r w:rsidRPr="0058092D">
        <w:rPr>
          <w:rFonts w:asciiTheme="minorHAnsi" w:hAnsiTheme="minorHAnsi" w:cstheme="minorHAnsi"/>
          <w:b/>
        </w:rPr>
        <w:t>Késedelmi Kötbér</w:t>
      </w:r>
      <w:r w:rsidR="00F93CB9" w:rsidRPr="0058092D">
        <w:rPr>
          <w:rFonts w:asciiTheme="minorHAnsi" w:hAnsiTheme="minorHAnsi"/>
        </w:rPr>
        <w:t>”</w:t>
      </w:r>
      <w:r w:rsidRPr="0058092D">
        <w:rPr>
          <w:rFonts w:asciiTheme="minorHAnsi" w:hAnsiTheme="minorHAnsi" w:cstheme="minorHAnsi"/>
        </w:rPr>
        <w:t>).</w:t>
      </w:r>
    </w:p>
    <w:p w14:paraId="0AAEE872" w14:textId="77777777" w:rsidR="001F2953" w:rsidRPr="00FF394B" w:rsidRDefault="001F2953" w:rsidP="00693364">
      <w:pPr>
        <w:ind w:left="709"/>
        <w:jc w:val="both"/>
        <w:rPr>
          <w:rFonts w:asciiTheme="minorHAnsi" w:eastAsia="Garamond" w:hAnsiTheme="minorHAnsi" w:cs="Garamond"/>
        </w:rPr>
      </w:pPr>
    </w:p>
    <w:p w14:paraId="57BC209B" w14:textId="77777777" w:rsidR="009A7900" w:rsidRPr="009A7900" w:rsidRDefault="009A7900" w:rsidP="009A7900">
      <w:pPr>
        <w:pStyle w:val="Listaszerbekezds"/>
        <w:numPr>
          <w:ilvl w:val="2"/>
          <w:numId w:val="33"/>
        </w:numPr>
        <w:ind w:left="1418" w:hanging="709"/>
        <w:jc w:val="both"/>
        <w:rPr>
          <w:rFonts w:asciiTheme="minorHAnsi" w:hAnsiTheme="minorHAnsi" w:cstheme="minorHAnsi"/>
          <w:lang w:eastAsia="ar-SA"/>
        </w:rPr>
      </w:pPr>
      <w:r w:rsidRPr="009A7900">
        <w:rPr>
          <w:rFonts w:asciiTheme="minorHAnsi" w:hAnsiTheme="minorHAnsi" w:cstheme="minorHAnsi"/>
          <w:lang w:eastAsia="ar-SA"/>
        </w:rPr>
        <w:t xml:space="preserve">A </w:t>
      </w:r>
      <w:r w:rsidRPr="009A7900">
        <w:rPr>
          <w:rFonts w:asciiTheme="minorHAnsi" w:hAnsiTheme="minorHAnsi" w:cstheme="minorHAnsi"/>
        </w:rPr>
        <w:t>késedelmi</w:t>
      </w:r>
      <w:r w:rsidRPr="009A7900">
        <w:rPr>
          <w:rFonts w:asciiTheme="minorHAnsi" w:hAnsiTheme="minorHAnsi" w:cstheme="minorHAnsi"/>
          <w:lang w:eastAsia="ar-SA"/>
        </w:rPr>
        <w:t xml:space="preserve"> kötbér alapja: </w:t>
      </w:r>
      <w:r w:rsidRPr="009A7900">
        <w:rPr>
          <w:rFonts w:asciiTheme="minorHAnsi" w:hAnsiTheme="minorHAnsi" w:cstheme="minorHAnsi"/>
          <w:b/>
          <w:lang w:eastAsia="ar-SA"/>
        </w:rPr>
        <w:t>nettó ajánlati ár</w:t>
      </w:r>
      <w:r w:rsidRPr="009A7900">
        <w:rPr>
          <w:rFonts w:asciiTheme="minorHAnsi" w:hAnsiTheme="minorHAnsi" w:cstheme="minorHAnsi"/>
          <w:lang w:eastAsia="ar-SA"/>
        </w:rPr>
        <w:t>.</w:t>
      </w:r>
    </w:p>
    <w:p w14:paraId="673BCE12" w14:textId="77777777" w:rsidR="009A7900" w:rsidRPr="009A7900" w:rsidRDefault="009A7900" w:rsidP="009A7900">
      <w:pPr>
        <w:widowControl w:val="0"/>
        <w:ind w:left="1418"/>
        <w:jc w:val="both"/>
        <w:rPr>
          <w:rFonts w:asciiTheme="minorHAnsi" w:hAnsiTheme="minorHAnsi" w:cstheme="minorHAnsi"/>
          <w:lang w:eastAsia="ar-SA"/>
        </w:rPr>
      </w:pPr>
    </w:p>
    <w:p w14:paraId="7C5D7ABA" w14:textId="77777777" w:rsidR="009A7900" w:rsidRPr="009A7900" w:rsidRDefault="009A7900" w:rsidP="009A7900">
      <w:pPr>
        <w:pStyle w:val="Listaszerbekezds"/>
        <w:numPr>
          <w:ilvl w:val="2"/>
          <w:numId w:val="33"/>
        </w:numPr>
        <w:ind w:left="1418" w:hanging="709"/>
        <w:jc w:val="both"/>
        <w:rPr>
          <w:rFonts w:asciiTheme="minorHAnsi" w:hAnsiTheme="minorHAnsi" w:cstheme="minorHAnsi"/>
          <w:lang w:eastAsia="ar-SA"/>
        </w:rPr>
      </w:pPr>
      <w:r w:rsidRPr="009A7900">
        <w:rPr>
          <w:rFonts w:asciiTheme="minorHAnsi" w:hAnsiTheme="minorHAnsi" w:cstheme="minorHAnsi"/>
          <w:lang w:eastAsia="ar-SA"/>
        </w:rPr>
        <w:t xml:space="preserve">A </w:t>
      </w:r>
      <w:r w:rsidRPr="009A7900">
        <w:rPr>
          <w:rFonts w:asciiTheme="minorHAnsi" w:hAnsiTheme="minorHAnsi" w:cstheme="minorHAnsi"/>
        </w:rPr>
        <w:t>késedelmi</w:t>
      </w:r>
      <w:r w:rsidRPr="009A7900">
        <w:rPr>
          <w:rFonts w:asciiTheme="minorHAnsi" w:hAnsiTheme="minorHAnsi" w:cstheme="minorHAnsi"/>
          <w:lang w:eastAsia="ar-SA"/>
        </w:rPr>
        <w:t xml:space="preserve"> kötbér mértéke: </w:t>
      </w:r>
      <w:r w:rsidRPr="009A7900">
        <w:rPr>
          <w:rFonts w:asciiTheme="minorHAnsi" w:hAnsiTheme="minorHAnsi" w:cstheme="minorHAnsi"/>
          <w:b/>
          <w:lang w:eastAsia="ar-SA"/>
        </w:rPr>
        <w:t>0,5 % / naptári nap</w:t>
      </w:r>
      <w:r w:rsidRPr="009A7900">
        <w:rPr>
          <w:rFonts w:asciiTheme="minorHAnsi" w:hAnsiTheme="minorHAnsi" w:cstheme="minorHAnsi"/>
          <w:lang w:eastAsia="ar-SA"/>
        </w:rPr>
        <w:t>.</w:t>
      </w:r>
    </w:p>
    <w:p w14:paraId="293A2AE2" w14:textId="77777777" w:rsidR="009A7900" w:rsidRPr="009A7900" w:rsidRDefault="009A7900" w:rsidP="009A7900">
      <w:pPr>
        <w:widowControl w:val="0"/>
        <w:ind w:left="1418"/>
        <w:jc w:val="both"/>
        <w:rPr>
          <w:rFonts w:asciiTheme="minorHAnsi" w:hAnsiTheme="minorHAnsi" w:cstheme="minorHAnsi"/>
          <w:lang w:eastAsia="ar-SA"/>
        </w:rPr>
      </w:pPr>
    </w:p>
    <w:p w14:paraId="378BD693" w14:textId="77777777" w:rsidR="009A7900" w:rsidRPr="009A7900" w:rsidRDefault="009A7900" w:rsidP="009A7900">
      <w:pPr>
        <w:pStyle w:val="Listaszerbekezds"/>
        <w:numPr>
          <w:ilvl w:val="2"/>
          <w:numId w:val="33"/>
        </w:numPr>
        <w:ind w:left="1418" w:hanging="709"/>
        <w:jc w:val="both"/>
        <w:rPr>
          <w:rFonts w:asciiTheme="minorHAnsi" w:hAnsiTheme="minorHAnsi" w:cstheme="minorHAnsi"/>
          <w:lang w:eastAsia="ar-SA"/>
        </w:rPr>
      </w:pPr>
      <w:r w:rsidRPr="009A7900">
        <w:rPr>
          <w:rFonts w:asciiTheme="minorHAnsi" w:hAnsiTheme="minorHAnsi" w:cstheme="minorHAnsi"/>
          <w:lang w:eastAsia="ar-SA"/>
        </w:rPr>
        <w:t xml:space="preserve">A </w:t>
      </w:r>
      <w:r w:rsidRPr="009A7900">
        <w:rPr>
          <w:rFonts w:asciiTheme="minorHAnsi" w:hAnsiTheme="minorHAnsi" w:cstheme="minorHAnsi"/>
        </w:rPr>
        <w:t>késedelmi</w:t>
      </w:r>
      <w:r w:rsidRPr="009A7900">
        <w:rPr>
          <w:rFonts w:asciiTheme="minorHAnsi" w:hAnsiTheme="minorHAnsi" w:cstheme="minorHAnsi"/>
          <w:lang w:eastAsia="ar-SA"/>
        </w:rPr>
        <w:t xml:space="preserve"> kötbér maximális összege: </w:t>
      </w:r>
      <w:r w:rsidRPr="009A7900">
        <w:rPr>
          <w:rFonts w:asciiTheme="minorHAnsi" w:hAnsiTheme="minorHAnsi" w:cstheme="minorHAnsi"/>
          <w:b/>
          <w:lang w:eastAsia="ar-SA"/>
        </w:rPr>
        <w:t>egyenlő a meghiúsulási kötbér felső összeghatárával</w:t>
      </w:r>
      <w:r w:rsidRPr="009A7900">
        <w:rPr>
          <w:rFonts w:asciiTheme="minorHAnsi" w:hAnsiTheme="minorHAnsi" w:cstheme="minorHAnsi"/>
          <w:lang w:eastAsia="ar-SA"/>
        </w:rPr>
        <w:t>.</w:t>
      </w:r>
    </w:p>
    <w:p w14:paraId="7F21576B" w14:textId="0ED445C7" w:rsidR="001F2953" w:rsidRPr="0058092D" w:rsidRDefault="001F2953" w:rsidP="0058092D">
      <w:pPr>
        <w:pStyle w:val="Listaszerbekezds"/>
        <w:ind w:left="1418"/>
        <w:jc w:val="both"/>
        <w:rPr>
          <w:rFonts w:asciiTheme="minorHAnsi" w:hAnsiTheme="minorHAnsi" w:cstheme="minorHAnsi"/>
        </w:rPr>
      </w:pPr>
    </w:p>
    <w:p w14:paraId="3D239025" w14:textId="7998074D" w:rsidR="001F2953" w:rsidRDefault="001F2953" w:rsidP="00CD373E">
      <w:pPr>
        <w:pStyle w:val="Listaszerbekezds"/>
        <w:numPr>
          <w:ilvl w:val="2"/>
          <w:numId w:val="33"/>
        </w:numPr>
        <w:ind w:left="1418" w:hanging="709"/>
        <w:jc w:val="both"/>
        <w:rPr>
          <w:rFonts w:asciiTheme="minorHAnsi" w:hAnsiTheme="minorHAnsi" w:cstheme="minorHAnsi"/>
        </w:rPr>
      </w:pPr>
      <w:r w:rsidRPr="0058092D">
        <w:rPr>
          <w:rFonts w:asciiTheme="minorHAnsi" w:hAnsiTheme="minorHAnsi" w:cstheme="minorHAnsi"/>
        </w:rPr>
        <w:t xml:space="preserve">A </w:t>
      </w:r>
      <w:r w:rsidR="00FF394B" w:rsidRPr="0058092D">
        <w:rPr>
          <w:rFonts w:asciiTheme="minorHAnsi" w:hAnsiTheme="minorHAnsi" w:cstheme="minorHAnsi"/>
        </w:rPr>
        <w:t>K</w:t>
      </w:r>
      <w:r w:rsidRPr="0058092D">
        <w:rPr>
          <w:rFonts w:asciiTheme="minorHAnsi" w:hAnsiTheme="minorHAnsi" w:cstheme="minorHAnsi"/>
        </w:rPr>
        <w:t xml:space="preserve">ésedelmi </w:t>
      </w:r>
      <w:r w:rsidR="00FF394B" w:rsidRPr="0058092D">
        <w:rPr>
          <w:rFonts w:asciiTheme="minorHAnsi" w:hAnsiTheme="minorHAnsi" w:cstheme="minorHAnsi"/>
        </w:rPr>
        <w:t>K</w:t>
      </w:r>
      <w:r w:rsidRPr="0058092D">
        <w:rPr>
          <w:rFonts w:asciiTheme="minorHAnsi" w:hAnsiTheme="minorHAnsi" w:cstheme="minorHAnsi"/>
        </w:rPr>
        <w:t>ötbér a késedelembe esés időpontjától az elismert / igazolt teljesítés elismerésének időpontjáig terjedő időszakra esedékes.</w:t>
      </w:r>
    </w:p>
    <w:p w14:paraId="0494A143" w14:textId="77777777" w:rsidR="00D6249B" w:rsidRPr="0058092D" w:rsidRDefault="00D6249B" w:rsidP="0058092D">
      <w:pPr>
        <w:pStyle w:val="Listaszerbekezds"/>
        <w:rPr>
          <w:rFonts w:asciiTheme="minorHAnsi" w:hAnsiTheme="minorHAnsi" w:cstheme="minorHAnsi"/>
        </w:rPr>
      </w:pPr>
    </w:p>
    <w:p w14:paraId="186F6579" w14:textId="6CF1E81C" w:rsidR="00D6249B" w:rsidRPr="0058092D" w:rsidRDefault="00D6249B" w:rsidP="00CD373E">
      <w:pPr>
        <w:pStyle w:val="Listaszerbekezds"/>
        <w:numPr>
          <w:ilvl w:val="2"/>
          <w:numId w:val="33"/>
        </w:numPr>
        <w:ind w:left="1418" w:hanging="709"/>
        <w:jc w:val="both"/>
        <w:rPr>
          <w:rFonts w:asciiTheme="minorHAnsi" w:hAnsiTheme="minorHAnsi" w:cstheme="minorHAnsi"/>
        </w:rPr>
      </w:pPr>
      <w:r>
        <w:rPr>
          <w:rFonts w:asciiTheme="minorHAnsi" w:hAnsiTheme="minorHAnsi" w:cstheme="minorHAnsi"/>
        </w:rPr>
        <w:t xml:space="preserve">A Késedelmi Kötbér megfizetése nem mentesíti a Vállalkozót </w:t>
      </w:r>
      <w:r w:rsidR="00CF3C52">
        <w:rPr>
          <w:rFonts w:asciiTheme="minorHAnsi" w:hAnsiTheme="minorHAnsi" w:cstheme="minorHAnsi"/>
        </w:rPr>
        <w:t>Szerződés</w:t>
      </w:r>
      <w:r>
        <w:rPr>
          <w:rFonts w:asciiTheme="minorHAnsi" w:hAnsiTheme="minorHAnsi" w:cstheme="minorHAnsi"/>
        </w:rPr>
        <w:t xml:space="preserve">es kötelezettségei teljesítése alól. </w:t>
      </w:r>
    </w:p>
    <w:p w14:paraId="2D1FA716" w14:textId="77777777" w:rsidR="008824B3" w:rsidRPr="00FF394B" w:rsidRDefault="008824B3" w:rsidP="00693364">
      <w:pPr>
        <w:ind w:left="709"/>
        <w:jc w:val="both"/>
        <w:rPr>
          <w:rFonts w:asciiTheme="minorHAnsi" w:eastAsia="Garamond" w:hAnsiTheme="minorHAnsi" w:cs="Garamond"/>
        </w:rPr>
      </w:pPr>
    </w:p>
    <w:p w14:paraId="5AF83FBF" w14:textId="0213AB25" w:rsidR="001F2953" w:rsidRPr="00FF394B" w:rsidRDefault="001F2953" w:rsidP="00E82E58">
      <w:pPr>
        <w:pStyle w:val="Listaszerbekezds"/>
        <w:numPr>
          <w:ilvl w:val="1"/>
          <w:numId w:val="33"/>
        </w:numPr>
        <w:ind w:left="709" w:hanging="709"/>
        <w:jc w:val="both"/>
        <w:rPr>
          <w:rFonts w:asciiTheme="minorHAnsi" w:eastAsia="Garamond" w:hAnsiTheme="minorHAnsi" w:cs="Garamond"/>
        </w:rPr>
      </w:pPr>
      <w:r w:rsidRPr="00E82E58">
        <w:rPr>
          <w:rFonts w:asciiTheme="minorHAnsi" w:hAnsiTheme="minorHAnsi" w:cs="Calibri"/>
        </w:rPr>
        <w:t>Meghiúsulási</w:t>
      </w:r>
      <w:r w:rsidRPr="00FF394B">
        <w:rPr>
          <w:rFonts w:asciiTheme="minorHAnsi" w:eastAsia="Garamond" w:hAnsiTheme="minorHAnsi" w:cs="Garamond"/>
        </w:rPr>
        <w:t xml:space="preserve"> kötbér</w:t>
      </w:r>
      <w:r w:rsidR="00011872">
        <w:rPr>
          <w:rFonts w:asciiTheme="minorHAnsi" w:eastAsia="Garamond" w:hAnsiTheme="minorHAnsi" w:cs="Garamond"/>
        </w:rPr>
        <w:t>:</w:t>
      </w:r>
    </w:p>
    <w:p w14:paraId="00B25BEE" w14:textId="77777777" w:rsidR="001F2953" w:rsidRPr="00FF394B" w:rsidRDefault="001F2953" w:rsidP="00693364">
      <w:pPr>
        <w:ind w:left="709"/>
        <w:jc w:val="both"/>
        <w:rPr>
          <w:rFonts w:asciiTheme="minorHAnsi" w:eastAsia="Garamond" w:hAnsiTheme="minorHAnsi" w:cs="Garamond"/>
        </w:rPr>
      </w:pPr>
    </w:p>
    <w:p w14:paraId="557D6F42" w14:textId="228CC774" w:rsidR="001F2953" w:rsidRPr="0058092D" w:rsidRDefault="00FF394B"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hAnsiTheme="minorHAnsi"/>
        </w:rPr>
        <w:t>Amennyiben</w:t>
      </w:r>
      <w:r w:rsidRPr="0058092D">
        <w:rPr>
          <w:rFonts w:asciiTheme="minorHAnsi" w:hAnsiTheme="minorHAnsi" w:cstheme="minorHAnsi"/>
        </w:rPr>
        <w:t xml:space="preserve"> a jelen Szerződés a Vállalkozónak </w:t>
      </w:r>
      <w:r w:rsidR="0058092D">
        <w:rPr>
          <w:rFonts w:asciiTheme="minorHAnsi" w:hAnsiTheme="minorHAnsi" w:cstheme="minorHAnsi"/>
        </w:rPr>
        <w:t>a felelősségi körébe eső</w:t>
      </w:r>
      <w:r w:rsidR="0058092D" w:rsidRPr="0058092D">
        <w:rPr>
          <w:rFonts w:asciiTheme="minorHAnsi" w:hAnsiTheme="minorHAnsi" w:cstheme="minorHAnsi"/>
        </w:rPr>
        <w:t xml:space="preserve"> </w:t>
      </w:r>
      <w:r w:rsidRPr="0058092D">
        <w:rPr>
          <w:rFonts w:asciiTheme="minorHAnsi" w:hAnsiTheme="minorHAnsi" w:cstheme="minorHAnsi"/>
        </w:rPr>
        <w:t xml:space="preserve">okból meghiúsul, úgy a Vállalkozó meghiúsulási kötbért köteles a Megrendelőnek megfizetni (a továbbiakban: </w:t>
      </w:r>
      <w:r w:rsidR="00F93CB9" w:rsidRPr="0058092D">
        <w:rPr>
          <w:rFonts w:asciiTheme="minorHAnsi" w:hAnsiTheme="minorHAnsi" w:cstheme="minorHAnsi"/>
        </w:rPr>
        <w:t>„</w:t>
      </w:r>
      <w:r w:rsidRPr="0058092D">
        <w:rPr>
          <w:rFonts w:asciiTheme="minorHAnsi" w:hAnsiTheme="minorHAnsi" w:cstheme="minorHAnsi"/>
          <w:b/>
        </w:rPr>
        <w:t>Meghiúsulási</w:t>
      </w:r>
      <w:r w:rsidRPr="0058092D">
        <w:rPr>
          <w:rFonts w:asciiTheme="minorHAnsi" w:hAnsiTheme="minorHAnsi" w:cstheme="minorHAnsi"/>
        </w:rPr>
        <w:t xml:space="preserve"> </w:t>
      </w:r>
      <w:r w:rsidRPr="0058092D">
        <w:rPr>
          <w:rFonts w:asciiTheme="minorHAnsi" w:hAnsiTheme="minorHAnsi" w:cstheme="minorHAnsi"/>
          <w:b/>
        </w:rPr>
        <w:t>Kötbér</w:t>
      </w:r>
      <w:r w:rsidR="00F93CB9" w:rsidRPr="0058092D">
        <w:rPr>
          <w:rFonts w:asciiTheme="minorHAnsi" w:hAnsiTheme="minorHAnsi"/>
        </w:rPr>
        <w:t>”</w:t>
      </w:r>
      <w:r w:rsidRPr="0058092D">
        <w:rPr>
          <w:rFonts w:asciiTheme="minorHAnsi" w:hAnsiTheme="minorHAnsi" w:cstheme="minorHAnsi"/>
        </w:rPr>
        <w:t>).</w:t>
      </w:r>
    </w:p>
    <w:p w14:paraId="482220DA" w14:textId="2E590289" w:rsidR="009A7900" w:rsidRDefault="009A7900">
      <w:pPr>
        <w:spacing w:after="200" w:line="276" w:lineRule="auto"/>
        <w:rPr>
          <w:rFonts w:asciiTheme="minorHAnsi" w:eastAsia="Garamond" w:hAnsiTheme="minorHAnsi" w:cs="Garamond"/>
        </w:rPr>
      </w:pPr>
      <w:bookmarkStart w:id="5" w:name="_Hlk968945"/>
      <w:r>
        <w:rPr>
          <w:rFonts w:asciiTheme="minorHAnsi" w:eastAsia="Garamond" w:hAnsiTheme="minorHAnsi" w:cs="Garamond"/>
        </w:rPr>
        <w:br w:type="page"/>
      </w:r>
    </w:p>
    <w:p w14:paraId="27C30C8D" w14:textId="77777777" w:rsidR="001F2953" w:rsidRPr="00FF394B" w:rsidRDefault="001F2953" w:rsidP="0058092D">
      <w:pPr>
        <w:ind w:left="709" w:hanging="720"/>
        <w:jc w:val="both"/>
        <w:rPr>
          <w:rFonts w:asciiTheme="minorHAnsi" w:eastAsia="Garamond" w:hAnsiTheme="minorHAnsi" w:cs="Garamond"/>
        </w:rPr>
      </w:pPr>
    </w:p>
    <w:p w14:paraId="60532362" w14:textId="0E640679" w:rsidR="001F2953" w:rsidRDefault="00805FF7"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eastAsia="Garamond" w:hAnsiTheme="minorHAnsi" w:cs="Garamond"/>
        </w:rPr>
        <w:t xml:space="preserve">A </w:t>
      </w:r>
      <w:r w:rsidR="00FF394B" w:rsidRPr="0058092D">
        <w:rPr>
          <w:rFonts w:asciiTheme="minorHAnsi" w:hAnsiTheme="minorHAnsi"/>
        </w:rPr>
        <w:t>M</w:t>
      </w:r>
      <w:r w:rsidRPr="0058092D">
        <w:rPr>
          <w:rFonts w:asciiTheme="minorHAnsi" w:hAnsiTheme="minorHAnsi"/>
        </w:rPr>
        <w:t>eghiúsulási</w:t>
      </w:r>
      <w:r w:rsidRPr="0058092D">
        <w:rPr>
          <w:rFonts w:asciiTheme="minorHAnsi" w:eastAsia="Garamond" w:hAnsiTheme="minorHAnsi" w:cs="Garamond"/>
        </w:rPr>
        <w:t xml:space="preserve"> </w:t>
      </w:r>
      <w:r w:rsidR="00FF394B" w:rsidRPr="0058092D">
        <w:rPr>
          <w:rFonts w:asciiTheme="minorHAnsi" w:eastAsia="Garamond" w:hAnsiTheme="minorHAnsi" w:cs="Garamond"/>
        </w:rPr>
        <w:t>K</w:t>
      </w:r>
      <w:r w:rsidRPr="0058092D">
        <w:rPr>
          <w:rFonts w:asciiTheme="minorHAnsi" w:eastAsia="Garamond" w:hAnsiTheme="minorHAnsi" w:cs="Garamond"/>
        </w:rPr>
        <w:t xml:space="preserve">ötbér </w:t>
      </w:r>
      <w:r w:rsidR="005A0C9C">
        <w:rPr>
          <w:rFonts w:asciiTheme="minorHAnsi" w:eastAsia="Garamond" w:hAnsiTheme="minorHAnsi" w:cs="Garamond"/>
        </w:rPr>
        <w:t>alapja:</w:t>
      </w:r>
      <w:r w:rsidRPr="0058092D">
        <w:rPr>
          <w:rFonts w:asciiTheme="minorHAnsi" w:eastAsia="Garamond" w:hAnsiTheme="minorHAnsi" w:cs="Garamond"/>
        </w:rPr>
        <w:t xml:space="preserve"> </w:t>
      </w:r>
      <w:r w:rsidR="009A7900" w:rsidRPr="009A7900">
        <w:rPr>
          <w:rFonts w:asciiTheme="minorHAnsi" w:hAnsiTheme="minorHAnsi" w:cstheme="minorHAnsi"/>
          <w:b/>
          <w:lang w:eastAsia="ar-SA"/>
        </w:rPr>
        <w:t>nettó ajánlati ár</w:t>
      </w:r>
      <w:r w:rsidRPr="0058092D">
        <w:rPr>
          <w:rFonts w:asciiTheme="minorHAnsi" w:eastAsia="Garamond" w:hAnsiTheme="minorHAnsi" w:cs="Garamond"/>
        </w:rPr>
        <w:t>.</w:t>
      </w:r>
    </w:p>
    <w:p w14:paraId="2B8289E0" w14:textId="77777777" w:rsidR="005A0C9C" w:rsidRPr="004C7C89" w:rsidRDefault="005A0C9C" w:rsidP="004C7C89">
      <w:pPr>
        <w:pStyle w:val="Listaszerbekezds"/>
        <w:rPr>
          <w:rFonts w:asciiTheme="minorHAnsi" w:eastAsia="Garamond" w:hAnsiTheme="minorHAnsi" w:cs="Garamond"/>
        </w:rPr>
      </w:pPr>
    </w:p>
    <w:p w14:paraId="711E1E6F" w14:textId="0537ACE5" w:rsidR="005A0C9C" w:rsidRPr="0058092D" w:rsidRDefault="005A0C9C"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eastAsia="Garamond" w:hAnsiTheme="minorHAnsi" w:cs="Garamond"/>
        </w:rPr>
        <w:t xml:space="preserve">A </w:t>
      </w:r>
      <w:r w:rsidRPr="0058092D">
        <w:rPr>
          <w:rFonts w:asciiTheme="minorHAnsi" w:hAnsiTheme="minorHAnsi"/>
        </w:rPr>
        <w:t>Meghiúsulási</w:t>
      </w:r>
      <w:r w:rsidRPr="0058092D">
        <w:rPr>
          <w:rFonts w:asciiTheme="minorHAnsi" w:eastAsia="Garamond" w:hAnsiTheme="minorHAnsi" w:cs="Garamond"/>
        </w:rPr>
        <w:t xml:space="preserve"> Kötbér </w:t>
      </w:r>
      <w:r>
        <w:rPr>
          <w:rFonts w:asciiTheme="minorHAnsi" w:eastAsia="Garamond" w:hAnsiTheme="minorHAnsi" w:cs="Garamond"/>
        </w:rPr>
        <w:t>mértéke:</w:t>
      </w:r>
      <w:r w:rsidRPr="0058092D">
        <w:rPr>
          <w:rFonts w:asciiTheme="minorHAnsi" w:eastAsia="Garamond" w:hAnsiTheme="minorHAnsi" w:cs="Garamond"/>
        </w:rPr>
        <w:t xml:space="preserve"> </w:t>
      </w:r>
      <w:r w:rsidR="009A7900" w:rsidRPr="009A7900">
        <w:rPr>
          <w:rFonts w:asciiTheme="minorHAnsi" w:hAnsiTheme="minorHAnsi" w:cstheme="minorHAnsi"/>
          <w:b/>
          <w:lang w:eastAsia="ar-SA"/>
        </w:rPr>
        <w:t>20</w:t>
      </w:r>
      <w:r w:rsidRPr="009A7900">
        <w:rPr>
          <w:rFonts w:asciiTheme="minorHAnsi" w:hAnsiTheme="minorHAnsi" w:cstheme="minorHAnsi"/>
          <w:b/>
          <w:lang w:eastAsia="ar-SA"/>
        </w:rPr>
        <w:t xml:space="preserve"> %</w:t>
      </w:r>
      <w:r>
        <w:rPr>
          <w:rFonts w:asciiTheme="minorHAnsi" w:eastAsia="Garamond" w:hAnsiTheme="minorHAnsi" w:cs="Garamond"/>
        </w:rPr>
        <w:t>.</w:t>
      </w:r>
    </w:p>
    <w:bookmarkEnd w:id="5"/>
    <w:p w14:paraId="70815EC9" w14:textId="77777777" w:rsidR="001F2953" w:rsidRPr="00FF394B" w:rsidRDefault="001F2953" w:rsidP="0058092D">
      <w:pPr>
        <w:ind w:left="709" w:hanging="720"/>
        <w:jc w:val="both"/>
        <w:rPr>
          <w:rFonts w:asciiTheme="minorHAnsi" w:eastAsia="Garamond" w:hAnsiTheme="minorHAnsi" w:cs="Garamond"/>
        </w:rPr>
      </w:pPr>
    </w:p>
    <w:p w14:paraId="2E1E2C59" w14:textId="0389C963" w:rsidR="001F2953" w:rsidRPr="0058092D" w:rsidRDefault="001F2953"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eastAsia="Garamond" w:hAnsiTheme="minorHAnsi" w:cs="Garamond"/>
        </w:rPr>
        <w:t xml:space="preserve">A </w:t>
      </w:r>
      <w:r w:rsidR="00FF394B" w:rsidRPr="0058092D">
        <w:rPr>
          <w:rFonts w:asciiTheme="minorHAnsi" w:eastAsia="Garamond" w:hAnsiTheme="minorHAnsi" w:cs="Garamond"/>
        </w:rPr>
        <w:t>Meghiúsulási Kötbér</w:t>
      </w:r>
      <w:r w:rsidRPr="0058092D">
        <w:rPr>
          <w:rFonts w:asciiTheme="minorHAnsi" w:eastAsia="Garamond" w:hAnsiTheme="minorHAnsi" w:cs="Garamond"/>
        </w:rPr>
        <w:t xml:space="preserve">t </w:t>
      </w:r>
      <w:r w:rsidR="005C759B" w:rsidRPr="0058092D">
        <w:rPr>
          <w:rFonts w:asciiTheme="minorHAnsi" w:eastAsia="Garamond" w:hAnsiTheme="minorHAnsi" w:cs="Garamond"/>
        </w:rPr>
        <w:t xml:space="preserve">a </w:t>
      </w:r>
      <w:r w:rsidRPr="0058092D">
        <w:rPr>
          <w:rFonts w:asciiTheme="minorHAnsi" w:eastAsia="Garamond" w:hAnsiTheme="minorHAnsi" w:cs="Garamond"/>
        </w:rPr>
        <w:t xml:space="preserve">Vállalkozó a meghiúsulásról szóló értesítés kézhezvételét követő 15 </w:t>
      </w:r>
      <w:r w:rsidRPr="0058092D">
        <w:rPr>
          <w:rFonts w:asciiTheme="minorHAnsi" w:hAnsiTheme="minorHAnsi"/>
        </w:rPr>
        <w:t>napon</w:t>
      </w:r>
      <w:r w:rsidRPr="0058092D">
        <w:rPr>
          <w:rFonts w:asciiTheme="minorHAnsi" w:eastAsia="Garamond" w:hAnsiTheme="minorHAnsi" w:cs="Garamond"/>
        </w:rPr>
        <w:t xml:space="preserve"> belül köteles átutalással megfizetni.</w:t>
      </w:r>
    </w:p>
    <w:p w14:paraId="56981864" w14:textId="77777777" w:rsidR="001F2953" w:rsidRPr="00FF394B" w:rsidRDefault="001F2953" w:rsidP="0058092D">
      <w:pPr>
        <w:ind w:left="709" w:hanging="720"/>
        <w:jc w:val="both"/>
        <w:rPr>
          <w:rFonts w:asciiTheme="minorHAnsi" w:eastAsia="Garamond" w:hAnsiTheme="minorHAnsi" w:cs="Garamond"/>
        </w:rPr>
      </w:pPr>
    </w:p>
    <w:p w14:paraId="23EC87CD" w14:textId="1762653F" w:rsidR="00FF394B" w:rsidRDefault="001F2953"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eastAsia="Garamond" w:hAnsiTheme="minorHAnsi" w:cs="Garamond"/>
        </w:rPr>
        <w:t>Megrendelő különösen, de nem kizárólagosan a Vállalkozó</w:t>
      </w:r>
      <w:r w:rsidR="0058092D">
        <w:rPr>
          <w:rFonts w:asciiTheme="minorHAnsi" w:eastAsia="Garamond" w:hAnsiTheme="minorHAnsi" w:cs="Garamond"/>
        </w:rPr>
        <w:t xml:space="preserve"> felelősségi körébe eső</w:t>
      </w:r>
      <w:r w:rsidR="00FF394B" w:rsidRPr="0058092D">
        <w:rPr>
          <w:rFonts w:asciiTheme="minorHAnsi" w:eastAsia="Garamond" w:hAnsiTheme="minorHAnsi" w:cs="Garamond"/>
        </w:rPr>
        <w:t xml:space="preserve"> meghiúsulási </w:t>
      </w:r>
      <w:r w:rsidR="00FF394B" w:rsidRPr="0058092D">
        <w:rPr>
          <w:rFonts w:asciiTheme="minorHAnsi" w:hAnsiTheme="minorHAnsi"/>
        </w:rPr>
        <w:t>oknak</w:t>
      </w:r>
      <w:r w:rsidR="00FF394B" w:rsidRPr="0058092D">
        <w:rPr>
          <w:rFonts w:asciiTheme="minorHAnsi" w:eastAsia="Garamond" w:hAnsiTheme="minorHAnsi" w:cs="Garamond"/>
        </w:rPr>
        <w:t xml:space="preserve"> tekintheti amennyiben a Vállalkozó súlyos </w:t>
      </w:r>
      <w:r w:rsidR="00CF3C52">
        <w:rPr>
          <w:rFonts w:asciiTheme="minorHAnsi" w:eastAsia="Garamond" w:hAnsiTheme="minorHAnsi" w:cs="Garamond"/>
        </w:rPr>
        <w:t>Szerződés</w:t>
      </w:r>
      <w:r w:rsidR="00FF394B" w:rsidRPr="0058092D">
        <w:rPr>
          <w:rFonts w:asciiTheme="minorHAnsi" w:eastAsia="Garamond" w:hAnsiTheme="minorHAnsi" w:cs="Garamond"/>
        </w:rPr>
        <w:t>szegést követ el.</w:t>
      </w:r>
    </w:p>
    <w:p w14:paraId="36C47043" w14:textId="77777777" w:rsidR="00D6249B" w:rsidRPr="0058092D" w:rsidRDefault="00D6249B" w:rsidP="0058092D">
      <w:pPr>
        <w:pStyle w:val="Listaszerbekezds"/>
        <w:rPr>
          <w:rFonts w:asciiTheme="minorHAnsi" w:eastAsia="Garamond" w:hAnsiTheme="minorHAnsi" w:cs="Garamond"/>
        </w:rPr>
      </w:pPr>
    </w:p>
    <w:p w14:paraId="276A5ED2" w14:textId="22DD2209" w:rsidR="00D6249B" w:rsidRPr="0058092D" w:rsidRDefault="00D6249B" w:rsidP="00CD373E">
      <w:pPr>
        <w:pStyle w:val="Listaszerbekezds"/>
        <w:numPr>
          <w:ilvl w:val="2"/>
          <w:numId w:val="33"/>
        </w:numPr>
        <w:ind w:left="1418" w:hanging="709"/>
        <w:jc w:val="both"/>
        <w:rPr>
          <w:rFonts w:asciiTheme="minorHAnsi" w:eastAsia="Garamond" w:hAnsiTheme="minorHAnsi" w:cs="Garamond"/>
        </w:rPr>
      </w:pPr>
      <w:r>
        <w:rPr>
          <w:rFonts w:asciiTheme="minorHAnsi" w:eastAsia="Garamond" w:hAnsiTheme="minorHAnsi" w:cs="Garamond"/>
        </w:rPr>
        <w:t xml:space="preserve">A Meghiúsulási Kötbér megfizetése nem érinti a Feleknek a meghiúsulás időpontjáig esetlegesen már teljesített szolgáltatásaival való elszámolás kötelezettségét. </w:t>
      </w:r>
    </w:p>
    <w:p w14:paraId="76BF23C7" w14:textId="77777777" w:rsidR="000A2095" w:rsidRPr="00E82E58" w:rsidRDefault="000A2095" w:rsidP="0058092D">
      <w:pPr>
        <w:pStyle w:val="Listaszerbekezds"/>
        <w:ind w:left="1429"/>
        <w:jc w:val="both"/>
        <w:rPr>
          <w:rFonts w:asciiTheme="minorHAnsi" w:hAnsiTheme="minorHAnsi"/>
        </w:rPr>
      </w:pPr>
    </w:p>
    <w:p w14:paraId="59E57797" w14:textId="02433E4E" w:rsidR="000A2095" w:rsidRDefault="000A2095" w:rsidP="00011872">
      <w:pPr>
        <w:pStyle w:val="Listaszerbekezds"/>
        <w:numPr>
          <w:ilvl w:val="1"/>
          <w:numId w:val="33"/>
        </w:numPr>
        <w:ind w:left="709" w:hanging="709"/>
        <w:jc w:val="both"/>
        <w:rPr>
          <w:rFonts w:asciiTheme="minorHAnsi" w:eastAsia="Garamond" w:hAnsiTheme="minorHAnsi" w:cs="Garamond"/>
        </w:rPr>
      </w:pPr>
      <w:r>
        <w:rPr>
          <w:rFonts w:asciiTheme="minorHAnsi" w:eastAsia="Garamond" w:hAnsiTheme="minorHAnsi" w:cs="Garamond"/>
        </w:rPr>
        <w:t>A kötbér megfizetése</w:t>
      </w:r>
    </w:p>
    <w:p w14:paraId="5329B64B" w14:textId="77777777" w:rsidR="000A2095" w:rsidRDefault="000A2095" w:rsidP="000A2095">
      <w:pPr>
        <w:pStyle w:val="Listaszerbekezds"/>
        <w:ind w:left="709"/>
        <w:jc w:val="both"/>
        <w:rPr>
          <w:rFonts w:asciiTheme="minorHAnsi" w:eastAsia="Garamond" w:hAnsiTheme="minorHAnsi" w:cs="Garamond"/>
        </w:rPr>
      </w:pPr>
    </w:p>
    <w:p w14:paraId="5A0BCFB6" w14:textId="19423178" w:rsidR="001F2953" w:rsidRPr="00FF394B" w:rsidRDefault="001F2953" w:rsidP="00CD373E">
      <w:pPr>
        <w:pStyle w:val="Listaszerbekezds"/>
        <w:numPr>
          <w:ilvl w:val="2"/>
          <w:numId w:val="33"/>
        </w:numPr>
        <w:ind w:left="1418" w:hanging="709"/>
        <w:jc w:val="both"/>
        <w:rPr>
          <w:rFonts w:asciiTheme="minorHAnsi" w:eastAsia="Garamond" w:hAnsiTheme="minorHAnsi" w:cs="Garamond"/>
        </w:rPr>
      </w:pPr>
      <w:r w:rsidRPr="00FF394B">
        <w:rPr>
          <w:rFonts w:asciiTheme="minorHAnsi" w:eastAsia="Garamond" w:hAnsiTheme="minorHAnsi" w:cs="Garamond"/>
        </w:rPr>
        <w:t xml:space="preserve">Amennyiben a Vállalkozónak kötbérfizetési kötelezettsége merül fel, </w:t>
      </w:r>
      <w:r w:rsidR="000A2095">
        <w:rPr>
          <w:rFonts w:asciiTheme="minorHAnsi" w:eastAsia="Garamond" w:hAnsiTheme="minorHAnsi" w:cs="Garamond"/>
        </w:rPr>
        <w:t xml:space="preserve">úgy a </w:t>
      </w:r>
      <w:r w:rsidRPr="00FF394B">
        <w:rPr>
          <w:rFonts w:asciiTheme="minorHAnsi" w:eastAsia="Garamond" w:hAnsiTheme="minorHAnsi" w:cs="Garamond"/>
        </w:rPr>
        <w:t xml:space="preserve">Megrendelő a </w:t>
      </w:r>
      <w:r w:rsidRPr="00FF394B">
        <w:rPr>
          <w:rFonts w:asciiTheme="minorHAnsi" w:hAnsiTheme="minorHAnsi"/>
        </w:rPr>
        <w:t>kötbér</w:t>
      </w:r>
      <w:r w:rsidRPr="00FF394B">
        <w:rPr>
          <w:rFonts w:asciiTheme="minorHAnsi" w:eastAsia="Garamond" w:hAnsiTheme="minorHAnsi" w:cs="Garamond"/>
        </w:rPr>
        <w:t xml:space="preserve"> összegével csökkentve fizeti ki a Vállalkozó aktuális/esedékes számláját, </w:t>
      </w:r>
      <w:r w:rsidRPr="00FF394B">
        <w:rPr>
          <w:rFonts w:asciiTheme="minorHAnsi" w:hAnsiTheme="minorHAnsi" w:cstheme="minorHAnsi"/>
        </w:rPr>
        <w:t>figyelemmel</w:t>
      </w:r>
      <w:r w:rsidRPr="00FF394B">
        <w:rPr>
          <w:rFonts w:asciiTheme="minorHAnsi" w:eastAsia="Garamond" w:hAnsiTheme="minorHAnsi" w:cs="Garamond"/>
        </w:rPr>
        <w:t xml:space="preserve"> ugyanakkor a Kbt. 13</w:t>
      </w:r>
      <w:r w:rsidR="00A87322">
        <w:rPr>
          <w:rFonts w:asciiTheme="minorHAnsi" w:eastAsia="Garamond" w:hAnsiTheme="minorHAnsi" w:cs="Garamond"/>
        </w:rPr>
        <w:t>5</w:t>
      </w:r>
      <w:r w:rsidRPr="00FF394B">
        <w:rPr>
          <w:rFonts w:asciiTheme="minorHAnsi" w:eastAsia="Garamond" w:hAnsiTheme="minorHAnsi" w:cs="Garamond"/>
        </w:rPr>
        <w:t>. § (6) bekezdésben foglaltakra</w:t>
      </w:r>
      <w:r w:rsidR="000A2095">
        <w:rPr>
          <w:rFonts w:asciiTheme="minorHAnsi" w:eastAsia="Garamond" w:hAnsiTheme="minorHAnsi" w:cs="Garamond"/>
        </w:rPr>
        <w:t xml:space="preserve"> (beszámítás)</w:t>
      </w:r>
      <w:r w:rsidRPr="00FF394B">
        <w:rPr>
          <w:rFonts w:asciiTheme="minorHAnsi" w:eastAsia="Garamond" w:hAnsiTheme="minorHAnsi" w:cs="Garamond"/>
        </w:rPr>
        <w:t xml:space="preserve">. </w:t>
      </w:r>
    </w:p>
    <w:p w14:paraId="32CC503A" w14:textId="77777777" w:rsidR="001F2953" w:rsidRPr="00E82E58" w:rsidRDefault="001F2953" w:rsidP="0058092D">
      <w:pPr>
        <w:pStyle w:val="Listaszerbekezds"/>
        <w:ind w:left="709"/>
        <w:jc w:val="both"/>
        <w:rPr>
          <w:rFonts w:asciiTheme="minorHAnsi" w:hAnsiTheme="minorHAnsi"/>
        </w:rPr>
      </w:pPr>
    </w:p>
    <w:p w14:paraId="632E7D89" w14:textId="7F13F228" w:rsidR="001F2953" w:rsidRPr="0058092D" w:rsidRDefault="001F2953" w:rsidP="00CD373E">
      <w:pPr>
        <w:pStyle w:val="Listaszerbekezds"/>
        <w:numPr>
          <w:ilvl w:val="2"/>
          <w:numId w:val="33"/>
        </w:numPr>
        <w:ind w:left="1418" w:hanging="709"/>
        <w:jc w:val="both"/>
        <w:rPr>
          <w:rFonts w:asciiTheme="minorHAnsi" w:eastAsia="Garamond" w:hAnsiTheme="minorHAnsi" w:cs="Garamond"/>
        </w:rPr>
      </w:pPr>
      <w:r w:rsidRPr="0058092D">
        <w:rPr>
          <w:rFonts w:asciiTheme="minorHAnsi" w:hAnsiTheme="minorHAnsi"/>
        </w:rPr>
        <w:t xml:space="preserve">Amennyiben </w:t>
      </w:r>
      <w:r w:rsidR="000A2095">
        <w:rPr>
          <w:rFonts w:asciiTheme="minorHAnsi" w:hAnsiTheme="minorHAnsi"/>
        </w:rPr>
        <w:t xml:space="preserve">a </w:t>
      </w:r>
      <w:r w:rsidRPr="0058092D">
        <w:rPr>
          <w:rFonts w:asciiTheme="minorHAnsi" w:hAnsiTheme="minorHAnsi"/>
        </w:rPr>
        <w:t>Vállalkozó a kötbérfizetési kötelezettségének elismerését jogszerűtlenül megtagadja</w:t>
      </w:r>
      <w:r w:rsidRPr="0058092D">
        <w:rPr>
          <w:rFonts w:asciiTheme="minorHAnsi" w:eastAsia="Garamond" w:hAnsiTheme="minorHAnsi" w:cs="Garamond"/>
        </w:rPr>
        <w:t xml:space="preserve">, </w:t>
      </w:r>
      <w:r w:rsidR="000A2095">
        <w:rPr>
          <w:rFonts w:asciiTheme="minorHAnsi" w:eastAsia="Garamond" w:hAnsiTheme="minorHAnsi" w:cs="Garamond"/>
        </w:rPr>
        <w:t xml:space="preserve">a </w:t>
      </w:r>
      <w:r w:rsidRPr="0058092D">
        <w:rPr>
          <w:rFonts w:asciiTheme="minorHAnsi" w:eastAsia="Garamond" w:hAnsiTheme="minorHAnsi" w:cs="Garamond"/>
        </w:rPr>
        <w:t>Megrendelő jogosult érvényesíteni vele szemben minden e kötelezettsége megszegéséből eredő károkat, költségeket, elmaradt hasznokat</w:t>
      </w:r>
      <w:r w:rsidR="000A2095">
        <w:rPr>
          <w:rFonts w:asciiTheme="minorHAnsi" w:eastAsia="Garamond" w:hAnsiTheme="minorHAnsi" w:cs="Garamond"/>
        </w:rPr>
        <w:t>, különös tekintettel a Felektől elvárt együttműködési kötelezettség megsértésére és a jóhiszemű magatartás tanúsításának elmaradására</w:t>
      </w:r>
      <w:r w:rsidRPr="0058092D">
        <w:rPr>
          <w:rFonts w:asciiTheme="minorHAnsi" w:eastAsia="Garamond" w:hAnsiTheme="minorHAnsi" w:cs="Garamond"/>
        </w:rPr>
        <w:t>.</w:t>
      </w:r>
    </w:p>
    <w:p w14:paraId="0992E104" w14:textId="77777777" w:rsidR="001F2953" w:rsidRPr="00FF394B" w:rsidRDefault="001F2953" w:rsidP="00693364">
      <w:pPr>
        <w:ind w:left="709"/>
        <w:jc w:val="both"/>
        <w:rPr>
          <w:rFonts w:asciiTheme="minorHAnsi" w:eastAsia="Garamond" w:hAnsiTheme="minorHAnsi" w:cs="Garamond"/>
        </w:rPr>
      </w:pPr>
    </w:p>
    <w:p w14:paraId="1D695FD6" w14:textId="77777777" w:rsidR="00FF394B" w:rsidRPr="00097884" w:rsidRDefault="00FF394B" w:rsidP="00097884">
      <w:pPr>
        <w:ind w:left="709"/>
        <w:jc w:val="both"/>
        <w:rPr>
          <w:rFonts w:asciiTheme="minorHAnsi" w:hAnsiTheme="minorHAnsi"/>
        </w:rPr>
      </w:pPr>
    </w:p>
    <w:p w14:paraId="6E8E673C" w14:textId="77777777" w:rsidR="00FF394B" w:rsidRPr="00FF394B" w:rsidRDefault="00FF394B" w:rsidP="00FF394B">
      <w:pPr>
        <w:pStyle w:val="Listaszerbekezds"/>
        <w:numPr>
          <w:ilvl w:val="0"/>
          <w:numId w:val="33"/>
        </w:numPr>
        <w:ind w:left="0" w:firstLine="0"/>
        <w:jc w:val="center"/>
        <w:rPr>
          <w:rFonts w:asciiTheme="minorHAnsi" w:hAnsiTheme="minorHAnsi" w:cstheme="minorHAnsi"/>
          <w:b/>
        </w:rPr>
      </w:pPr>
      <w:r w:rsidRPr="00FF394B">
        <w:rPr>
          <w:rFonts w:asciiTheme="minorHAnsi" w:hAnsiTheme="minorHAnsi" w:cstheme="minorHAnsi"/>
          <w:b/>
        </w:rPr>
        <w:t>Szerződésszegés, felmondás</w:t>
      </w:r>
    </w:p>
    <w:p w14:paraId="681B6879" w14:textId="7B613575" w:rsidR="00FF394B" w:rsidRDefault="00FF394B" w:rsidP="00097884">
      <w:pPr>
        <w:ind w:left="709"/>
        <w:jc w:val="both"/>
        <w:rPr>
          <w:rFonts w:asciiTheme="minorHAnsi" w:hAnsiTheme="minorHAnsi" w:cstheme="minorHAnsi"/>
        </w:rPr>
      </w:pPr>
    </w:p>
    <w:p w14:paraId="5B4CCB81" w14:textId="77777777" w:rsidR="00097884" w:rsidRPr="00FF394B" w:rsidRDefault="00097884" w:rsidP="00097884">
      <w:pPr>
        <w:ind w:left="709"/>
        <w:jc w:val="both"/>
        <w:rPr>
          <w:rFonts w:asciiTheme="minorHAnsi" w:hAnsiTheme="minorHAnsi" w:cstheme="minorHAnsi"/>
        </w:rPr>
      </w:pPr>
    </w:p>
    <w:p w14:paraId="24D500B4" w14:textId="658CAEC1" w:rsidR="00FF394B" w:rsidRPr="00FF394B" w:rsidRDefault="00FF394B" w:rsidP="00E82E58">
      <w:pPr>
        <w:pStyle w:val="Listaszerbekezds"/>
        <w:numPr>
          <w:ilvl w:val="1"/>
          <w:numId w:val="33"/>
        </w:numPr>
        <w:ind w:left="709" w:hanging="709"/>
        <w:jc w:val="both"/>
        <w:rPr>
          <w:rFonts w:asciiTheme="minorHAnsi" w:hAnsiTheme="minorHAnsi" w:cstheme="minorHAnsi"/>
        </w:rPr>
      </w:pPr>
      <w:r w:rsidRPr="00FF394B">
        <w:rPr>
          <w:rFonts w:asciiTheme="minorHAnsi" w:hAnsiTheme="minorHAnsi" w:cstheme="minorHAnsi"/>
        </w:rPr>
        <w:t xml:space="preserve">Felek rögzítik, hogy mindkét Fél a jelen Szerződés teljesítése során a jelen </w:t>
      </w:r>
      <w:r w:rsidR="0077174A">
        <w:rPr>
          <w:rFonts w:asciiTheme="minorHAnsi" w:hAnsiTheme="minorHAnsi" w:cstheme="minorHAnsi"/>
        </w:rPr>
        <w:t>S</w:t>
      </w:r>
      <w:r w:rsidRPr="00FF394B">
        <w:rPr>
          <w:rFonts w:asciiTheme="minorHAnsi" w:hAnsiTheme="minorHAnsi" w:cstheme="minorHAnsi"/>
        </w:rPr>
        <w:t>zerződés rendelkezéseinek megfelelően köteles eljárni és tartózkodni kötelesek a Szerződés rendelkezéseinek megszegésétől.</w:t>
      </w:r>
    </w:p>
    <w:p w14:paraId="1A88BD0E" w14:textId="77777777" w:rsidR="00FF394B" w:rsidRPr="00FF394B" w:rsidRDefault="00FF394B" w:rsidP="00097884">
      <w:pPr>
        <w:ind w:left="709"/>
        <w:jc w:val="both"/>
        <w:rPr>
          <w:rFonts w:asciiTheme="minorHAnsi" w:hAnsiTheme="minorHAnsi" w:cstheme="minorHAnsi"/>
        </w:rPr>
      </w:pPr>
    </w:p>
    <w:p w14:paraId="0AC97664" w14:textId="1A29E76A" w:rsidR="00FF394B" w:rsidRPr="00FF394B" w:rsidRDefault="00FF394B" w:rsidP="00E82E58">
      <w:pPr>
        <w:pStyle w:val="Listaszerbekezds"/>
        <w:numPr>
          <w:ilvl w:val="1"/>
          <w:numId w:val="33"/>
        </w:numPr>
        <w:ind w:left="709" w:hanging="709"/>
        <w:jc w:val="both"/>
        <w:rPr>
          <w:rFonts w:asciiTheme="minorHAnsi" w:hAnsiTheme="minorHAnsi" w:cstheme="minorHAnsi"/>
        </w:rPr>
      </w:pPr>
      <w:r w:rsidRPr="00FF394B">
        <w:rPr>
          <w:rFonts w:asciiTheme="minorHAnsi" w:hAnsiTheme="minorHAnsi" w:cstheme="minorHAnsi"/>
        </w:rPr>
        <w:t>Felek rögzítik továbbá, hogy a Vállalkozó által elkövetett súlyos szerződésszegésnek minősül amennyiben:</w:t>
      </w:r>
    </w:p>
    <w:p w14:paraId="6DCF858F" w14:textId="549F8807" w:rsidR="00FF394B" w:rsidRPr="00FF394B" w:rsidRDefault="0077174A" w:rsidP="00FF3ABB">
      <w:pPr>
        <w:widowControl w:val="0"/>
        <w:numPr>
          <w:ilvl w:val="1"/>
          <w:numId w:val="26"/>
        </w:numPr>
        <w:ind w:left="1134" w:hanging="425"/>
        <w:jc w:val="both"/>
        <w:rPr>
          <w:rFonts w:asciiTheme="minorHAnsi" w:hAnsiTheme="minorHAnsi" w:cstheme="minorHAnsi"/>
        </w:rPr>
      </w:pPr>
      <w:r>
        <w:rPr>
          <w:rFonts w:asciiTheme="minorHAnsi" w:hAnsiTheme="minorHAnsi" w:cstheme="minorHAnsi"/>
        </w:rPr>
        <w:t xml:space="preserve">a </w:t>
      </w:r>
      <w:r w:rsidR="00FF394B" w:rsidRPr="00FF394B">
        <w:rPr>
          <w:rFonts w:asciiTheme="minorHAnsi" w:hAnsiTheme="minorHAnsi" w:cstheme="minorHAnsi"/>
        </w:rPr>
        <w:t xml:space="preserve">Vállalkozó a </w:t>
      </w:r>
      <w:r>
        <w:rPr>
          <w:rFonts w:asciiTheme="minorHAnsi" w:hAnsiTheme="minorHAnsi" w:cstheme="minorHAnsi"/>
        </w:rPr>
        <w:t>S</w:t>
      </w:r>
      <w:r w:rsidR="00FF394B" w:rsidRPr="00FF394B">
        <w:rPr>
          <w:rFonts w:asciiTheme="minorHAnsi" w:hAnsiTheme="minorHAnsi" w:cstheme="minorHAnsi"/>
        </w:rPr>
        <w:t>zerződés időtartama alatt a Felhívásban meghatározott kizáró okok hatálya alá esik;</w:t>
      </w:r>
    </w:p>
    <w:p w14:paraId="4D43B7BC" w14:textId="03C1FA7A" w:rsidR="00FF394B" w:rsidRPr="00FF394B" w:rsidRDefault="0077174A" w:rsidP="00FF3ABB">
      <w:pPr>
        <w:widowControl w:val="0"/>
        <w:numPr>
          <w:ilvl w:val="1"/>
          <w:numId w:val="26"/>
        </w:numPr>
        <w:ind w:left="1134" w:hanging="425"/>
        <w:jc w:val="both"/>
        <w:rPr>
          <w:rFonts w:asciiTheme="minorHAnsi" w:hAnsiTheme="minorHAnsi" w:cstheme="minorHAnsi"/>
        </w:rPr>
      </w:pPr>
      <w:r w:rsidRPr="009A7900">
        <w:rPr>
          <w:rFonts w:asciiTheme="minorHAnsi" w:hAnsiTheme="minorHAnsi" w:cstheme="minorHAnsi"/>
          <w:bCs/>
        </w:rPr>
        <w:t xml:space="preserve">a </w:t>
      </w:r>
      <w:r w:rsidR="00FF394B" w:rsidRPr="009A7900">
        <w:rPr>
          <w:rFonts w:asciiTheme="minorHAnsi" w:hAnsiTheme="minorHAnsi" w:cstheme="minorHAnsi"/>
          <w:bCs/>
        </w:rPr>
        <w:t>Vállalkozó</w:t>
      </w:r>
      <w:r w:rsidR="00FF394B" w:rsidRPr="009A7900">
        <w:rPr>
          <w:rFonts w:asciiTheme="minorHAnsi" w:hAnsiTheme="minorHAnsi" w:cstheme="minorHAnsi"/>
        </w:rPr>
        <w:t xml:space="preserve"> a </w:t>
      </w:r>
      <w:r w:rsidRPr="009A7900">
        <w:rPr>
          <w:rFonts w:asciiTheme="minorHAnsi" w:hAnsiTheme="minorHAnsi" w:cstheme="minorHAnsi"/>
        </w:rPr>
        <w:t>S</w:t>
      </w:r>
      <w:r w:rsidR="00FF394B" w:rsidRPr="009A7900">
        <w:rPr>
          <w:rFonts w:asciiTheme="minorHAnsi" w:hAnsiTheme="minorHAnsi" w:cstheme="minorHAnsi"/>
        </w:rPr>
        <w:t xml:space="preserve">zerződés időtartama alatt összesen </w:t>
      </w:r>
      <w:r w:rsidR="00F20D64" w:rsidRPr="009A7900">
        <w:rPr>
          <w:rFonts w:asciiTheme="minorHAnsi" w:hAnsiTheme="minorHAnsi" w:cstheme="minorHAnsi"/>
          <w:szCs w:val="20"/>
        </w:rPr>
        <w:t>40</w:t>
      </w:r>
      <w:r w:rsidR="00FF394B" w:rsidRPr="009A7900">
        <w:rPr>
          <w:rFonts w:asciiTheme="minorHAnsi" w:hAnsiTheme="minorHAnsi" w:cstheme="minorHAnsi"/>
        </w:rPr>
        <w:t xml:space="preserve"> n</w:t>
      </w:r>
      <w:r w:rsidR="00FF394B" w:rsidRPr="00FF394B">
        <w:rPr>
          <w:rFonts w:asciiTheme="minorHAnsi" w:hAnsiTheme="minorHAnsi" w:cstheme="minorHAnsi"/>
        </w:rPr>
        <w:t>apot meghaladó késedelembe esik;</w:t>
      </w:r>
    </w:p>
    <w:p w14:paraId="39EC79A5" w14:textId="2F29C075" w:rsidR="00FF394B" w:rsidRPr="00FF394B" w:rsidRDefault="00FF394B" w:rsidP="00FF3ABB">
      <w:pPr>
        <w:widowControl w:val="0"/>
        <w:numPr>
          <w:ilvl w:val="1"/>
          <w:numId w:val="26"/>
        </w:numPr>
        <w:ind w:left="1134" w:hanging="425"/>
        <w:jc w:val="both"/>
        <w:rPr>
          <w:rFonts w:asciiTheme="minorHAnsi" w:eastAsia="Garamond" w:hAnsiTheme="minorHAnsi" w:cs="Garamond"/>
          <w:bCs/>
          <w:iCs/>
        </w:rPr>
      </w:pPr>
      <w:r w:rsidRPr="00FF394B">
        <w:rPr>
          <w:rFonts w:asciiTheme="minorHAnsi" w:eastAsia="Garamond" w:hAnsiTheme="minorHAnsi" w:cs="Garamond"/>
          <w:bCs/>
          <w:iCs/>
        </w:rPr>
        <w:t xml:space="preserve">a </w:t>
      </w:r>
      <w:r w:rsidR="0077174A">
        <w:rPr>
          <w:rFonts w:asciiTheme="minorHAnsi" w:eastAsia="Garamond" w:hAnsiTheme="minorHAnsi" w:cs="Garamond"/>
          <w:bCs/>
          <w:iCs/>
        </w:rPr>
        <w:t>S</w:t>
      </w:r>
      <w:r w:rsidRPr="00FF394B">
        <w:rPr>
          <w:rFonts w:asciiTheme="minorHAnsi" w:eastAsia="Garamond" w:hAnsiTheme="minorHAnsi" w:cs="Garamond"/>
          <w:bCs/>
          <w:iCs/>
        </w:rPr>
        <w:t>zerződés alapján a Vállalkozó által megfizetendő kötbérek összege eléri a meghiúsulási kötbér összegét;</w:t>
      </w:r>
    </w:p>
    <w:p w14:paraId="40037A52" w14:textId="1BF06C00" w:rsidR="009A7900" w:rsidRDefault="0077174A" w:rsidP="00FF3ABB">
      <w:pPr>
        <w:widowControl w:val="0"/>
        <w:numPr>
          <w:ilvl w:val="1"/>
          <w:numId w:val="26"/>
        </w:numPr>
        <w:ind w:left="1134" w:hanging="425"/>
        <w:jc w:val="both"/>
        <w:rPr>
          <w:rFonts w:asciiTheme="minorHAnsi" w:eastAsia="Garamond" w:hAnsiTheme="minorHAnsi" w:cs="Garamond"/>
          <w:bCs/>
          <w:iCs/>
        </w:rPr>
      </w:pPr>
      <w:r>
        <w:rPr>
          <w:rFonts w:asciiTheme="minorHAnsi" w:hAnsiTheme="minorHAnsi" w:cstheme="minorHAnsi"/>
          <w:bCs/>
        </w:rPr>
        <w:t xml:space="preserve">a </w:t>
      </w:r>
      <w:r w:rsidR="00FF394B" w:rsidRPr="00FF3ABB">
        <w:rPr>
          <w:rFonts w:asciiTheme="minorHAnsi" w:hAnsiTheme="minorHAnsi" w:cstheme="minorHAnsi"/>
          <w:bCs/>
        </w:rPr>
        <w:t>Vállalkozó</w:t>
      </w:r>
      <w:r w:rsidR="00FF394B" w:rsidRPr="00FF394B">
        <w:rPr>
          <w:rFonts w:asciiTheme="minorHAnsi" w:eastAsia="Garamond" w:hAnsiTheme="minorHAnsi" w:cs="Garamond"/>
          <w:bCs/>
          <w:iCs/>
        </w:rPr>
        <w:t xml:space="preserve"> a teljesítését jogszerűtlenül megtagadja;</w:t>
      </w:r>
    </w:p>
    <w:p w14:paraId="716BFE4F" w14:textId="77777777" w:rsidR="009A7900" w:rsidRDefault="009A7900">
      <w:pPr>
        <w:spacing w:after="200" w:line="276" w:lineRule="auto"/>
        <w:rPr>
          <w:rFonts w:asciiTheme="minorHAnsi" w:eastAsia="Garamond" w:hAnsiTheme="minorHAnsi" w:cs="Garamond"/>
          <w:bCs/>
          <w:iCs/>
        </w:rPr>
      </w:pPr>
      <w:r>
        <w:rPr>
          <w:rFonts w:asciiTheme="minorHAnsi" w:eastAsia="Garamond" w:hAnsiTheme="minorHAnsi" w:cs="Garamond"/>
          <w:bCs/>
          <w:iCs/>
        </w:rPr>
        <w:br w:type="page"/>
      </w:r>
    </w:p>
    <w:p w14:paraId="60786B49" w14:textId="1001151F" w:rsidR="00FF394B" w:rsidRPr="00FF3ABB" w:rsidRDefault="0077174A" w:rsidP="00FF3ABB">
      <w:pPr>
        <w:widowControl w:val="0"/>
        <w:numPr>
          <w:ilvl w:val="1"/>
          <w:numId w:val="26"/>
        </w:numPr>
        <w:ind w:left="1134" w:hanging="425"/>
        <w:jc w:val="both"/>
        <w:rPr>
          <w:rFonts w:asciiTheme="minorHAnsi" w:hAnsiTheme="minorHAnsi" w:cstheme="minorHAnsi"/>
          <w:bCs/>
        </w:rPr>
      </w:pPr>
      <w:r>
        <w:rPr>
          <w:rFonts w:asciiTheme="minorHAnsi" w:hAnsiTheme="minorHAnsi" w:cstheme="minorHAnsi"/>
          <w:bCs/>
        </w:rPr>
        <w:lastRenderedPageBreak/>
        <w:t xml:space="preserve">a </w:t>
      </w:r>
      <w:r w:rsidR="00FF394B" w:rsidRPr="00FF3ABB">
        <w:rPr>
          <w:rFonts w:asciiTheme="minorHAnsi" w:hAnsiTheme="minorHAnsi" w:cstheme="minorHAnsi"/>
          <w:bCs/>
        </w:rPr>
        <w:t xml:space="preserve">Vállalkozó teljesítése a Megrendelő által tűzött póthatáridő lejártakor sem felel meg a jelen </w:t>
      </w:r>
      <w:r>
        <w:rPr>
          <w:rFonts w:asciiTheme="minorHAnsi" w:hAnsiTheme="minorHAnsi" w:cstheme="minorHAnsi"/>
          <w:bCs/>
        </w:rPr>
        <w:t>S</w:t>
      </w:r>
      <w:r w:rsidR="00FF394B" w:rsidRPr="00FF3ABB">
        <w:rPr>
          <w:rFonts w:asciiTheme="minorHAnsi" w:hAnsiTheme="minorHAnsi" w:cstheme="minorHAnsi"/>
          <w:bCs/>
        </w:rPr>
        <w:t xml:space="preserve">zerződésben, valamint a </w:t>
      </w:r>
      <w:r w:rsidR="00E971CB">
        <w:rPr>
          <w:rFonts w:asciiTheme="minorHAnsi" w:hAnsiTheme="minorHAnsi" w:cstheme="minorHAnsi"/>
          <w:bCs/>
        </w:rPr>
        <w:t>Műszaki L</w:t>
      </w:r>
      <w:r w:rsidR="00E971CB" w:rsidRPr="00FF3ABB">
        <w:rPr>
          <w:rFonts w:asciiTheme="minorHAnsi" w:hAnsiTheme="minorHAnsi" w:cstheme="minorHAnsi"/>
          <w:bCs/>
        </w:rPr>
        <w:t xml:space="preserve">eírásban </w:t>
      </w:r>
      <w:r w:rsidR="00FF394B" w:rsidRPr="00FF3ABB">
        <w:rPr>
          <w:rFonts w:asciiTheme="minorHAnsi" w:hAnsiTheme="minorHAnsi" w:cstheme="minorHAnsi"/>
          <w:bCs/>
        </w:rPr>
        <w:t>rögzítetteknek;</w:t>
      </w:r>
    </w:p>
    <w:p w14:paraId="6892DC74" w14:textId="19164FDA" w:rsidR="005E27BC" w:rsidRPr="0058092D" w:rsidRDefault="0077174A" w:rsidP="0058092D">
      <w:pPr>
        <w:widowControl w:val="0"/>
        <w:numPr>
          <w:ilvl w:val="1"/>
          <w:numId w:val="26"/>
        </w:numPr>
        <w:ind w:left="1134" w:hanging="425"/>
        <w:jc w:val="both"/>
        <w:rPr>
          <w:rFonts w:asciiTheme="minorHAnsi" w:hAnsiTheme="minorHAnsi" w:cstheme="minorHAnsi"/>
          <w:bCs/>
        </w:rPr>
      </w:pPr>
      <w:r>
        <w:rPr>
          <w:rFonts w:asciiTheme="minorHAnsi" w:hAnsiTheme="minorHAnsi" w:cstheme="minorHAnsi"/>
          <w:bCs/>
        </w:rPr>
        <w:t xml:space="preserve">a </w:t>
      </w:r>
      <w:r w:rsidR="00FF394B" w:rsidRPr="00FF3ABB">
        <w:rPr>
          <w:rFonts w:asciiTheme="minorHAnsi" w:hAnsiTheme="minorHAnsi" w:cstheme="minorHAnsi"/>
          <w:bCs/>
        </w:rPr>
        <w:t>V</w:t>
      </w:r>
      <w:r w:rsidR="00FF394B" w:rsidRPr="00FF394B">
        <w:rPr>
          <w:rFonts w:asciiTheme="minorHAnsi" w:eastAsia="Garamond" w:hAnsiTheme="minorHAnsi" w:cs="Garamond"/>
          <w:bCs/>
          <w:iCs/>
        </w:rPr>
        <w:t xml:space="preserve">állalkozó a jelen </w:t>
      </w:r>
      <w:r w:rsidR="00700664">
        <w:rPr>
          <w:rFonts w:asciiTheme="minorHAnsi" w:eastAsia="Garamond" w:hAnsiTheme="minorHAnsi" w:cs="Garamond"/>
          <w:bCs/>
          <w:iCs/>
        </w:rPr>
        <w:t>S</w:t>
      </w:r>
      <w:r w:rsidR="00FF394B" w:rsidRPr="00FF394B">
        <w:rPr>
          <w:rFonts w:asciiTheme="minorHAnsi" w:eastAsia="Garamond" w:hAnsiTheme="minorHAnsi" w:cs="Garamond"/>
          <w:bCs/>
          <w:iCs/>
        </w:rPr>
        <w:t>zerződés teljesítésére részben vagy egészben képtelenné válik</w:t>
      </w:r>
      <w:r w:rsidR="005E27BC" w:rsidRPr="0058092D">
        <w:rPr>
          <w:rFonts w:asciiTheme="minorHAnsi" w:hAnsiTheme="minorHAnsi" w:cstheme="minorHAnsi"/>
          <w:bCs/>
        </w:rPr>
        <w:t>.</w:t>
      </w:r>
    </w:p>
    <w:p w14:paraId="0A8F807F" w14:textId="77777777" w:rsidR="005E27BC" w:rsidRPr="00FF394B" w:rsidRDefault="005E27BC" w:rsidP="00097884">
      <w:pPr>
        <w:ind w:left="709"/>
        <w:jc w:val="both"/>
        <w:rPr>
          <w:rFonts w:asciiTheme="minorHAnsi" w:hAnsiTheme="minorHAnsi" w:cstheme="minorHAnsi"/>
        </w:rPr>
      </w:pPr>
    </w:p>
    <w:p w14:paraId="0CFD13C4" w14:textId="7C2286F9" w:rsidR="00FF394B" w:rsidRPr="00FF394B" w:rsidRDefault="00FF394B" w:rsidP="00E82E58">
      <w:pPr>
        <w:pStyle w:val="Listaszerbekezds"/>
        <w:numPr>
          <w:ilvl w:val="1"/>
          <w:numId w:val="33"/>
        </w:numPr>
        <w:ind w:left="709" w:hanging="709"/>
        <w:jc w:val="both"/>
        <w:rPr>
          <w:rFonts w:asciiTheme="minorHAnsi" w:hAnsiTheme="minorHAnsi" w:cstheme="minorHAnsi"/>
        </w:rPr>
      </w:pPr>
      <w:r w:rsidRPr="00FF394B">
        <w:rPr>
          <w:rFonts w:asciiTheme="minorHAnsi" w:hAnsiTheme="minorHAnsi" w:cstheme="minorHAnsi"/>
        </w:rPr>
        <w:t xml:space="preserve">Felek </w:t>
      </w:r>
      <w:r w:rsidRPr="00E82E58">
        <w:rPr>
          <w:rFonts w:asciiTheme="minorHAnsi" w:hAnsiTheme="minorHAnsi" w:cs="Calibri"/>
        </w:rPr>
        <w:t>rögzítik</w:t>
      </w:r>
      <w:r w:rsidRPr="00FF394B">
        <w:rPr>
          <w:rFonts w:asciiTheme="minorHAnsi" w:hAnsiTheme="minorHAnsi" w:cstheme="minorHAnsi"/>
        </w:rPr>
        <w:t xml:space="preserve">, hogy a Vállalkozó által elkövetett súlyos szerződésszegés esetén a Megrendelő azonnali hatállyal jogosult a jelen </w:t>
      </w:r>
      <w:r w:rsidR="00AA39E3">
        <w:rPr>
          <w:rFonts w:asciiTheme="minorHAnsi" w:hAnsiTheme="minorHAnsi" w:cstheme="minorHAnsi"/>
        </w:rPr>
        <w:t>S</w:t>
      </w:r>
      <w:r w:rsidR="00AA39E3" w:rsidRPr="00FF394B">
        <w:rPr>
          <w:rFonts w:asciiTheme="minorHAnsi" w:hAnsiTheme="minorHAnsi" w:cstheme="minorHAnsi"/>
        </w:rPr>
        <w:t xml:space="preserve">zerződést </w:t>
      </w:r>
      <w:r w:rsidRPr="00FF394B">
        <w:rPr>
          <w:rFonts w:asciiTheme="minorHAnsi" w:hAnsiTheme="minorHAnsi" w:cstheme="minorHAnsi"/>
        </w:rPr>
        <w:t>felmondani.</w:t>
      </w:r>
    </w:p>
    <w:p w14:paraId="63EC055E" w14:textId="77777777" w:rsidR="00FF394B" w:rsidRPr="00FF394B" w:rsidRDefault="00FF394B" w:rsidP="00097884">
      <w:pPr>
        <w:ind w:left="709"/>
        <w:jc w:val="both"/>
        <w:rPr>
          <w:rFonts w:asciiTheme="minorHAnsi" w:hAnsiTheme="minorHAnsi" w:cstheme="minorHAnsi"/>
        </w:rPr>
      </w:pPr>
    </w:p>
    <w:p w14:paraId="7096C5B5" w14:textId="5F3D0ED5" w:rsidR="00FF394B" w:rsidRPr="00FF394B" w:rsidRDefault="00FF394B" w:rsidP="00E82E58">
      <w:pPr>
        <w:pStyle w:val="Listaszerbekezds"/>
        <w:numPr>
          <w:ilvl w:val="1"/>
          <w:numId w:val="33"/>
        </w:numPr>
        <w:ind w:left="709" w:hanging="709"/>
        <w:jc w:val="both"/>
        <w:rPr>
          <w:rFonts w:asciiTheme="minorHAnsi" w:hAnsiTheme="minorHAnsi" w:cstheme="minorHAnsi"/>
        </w:rPr>
      </w:pPr>
      <w:r w:rsidRPr="00E82E58">
        <w:rPr>
          <w:rFonts w:asciiTheme="minorHAnsi" w:hAnsiTheme="minorHAnsi" w:cs="Calibri"/>
        </w:rPr>
        <w:t>Amennyiben</w:t>
      </w:r>
      <w:r w:rsidRPr="00FF394B">
        <w:rPr>
          <w:rFonts w:asciiTheme="minorHAnsi" w:hAnsiTheme="minorHAnsi" w:cstheme="minorHAnsi"/>
        </w:rPr>
        <w:t xml:space="preserve"> </w:t>
      </w:r>
      <w:r w:rsidR="0077174A">
        <w:rPr>
          <w:rFonts w:asciiTheme="minorHAnsi" w:hAnsiTheme="minorHAnsi" w:cstheme="minorHAnsi"/>
        </w:rPr>
        <w:t xml:space="preserve">a </w:t>
      </w:r>
      <w:r w:rsidRPr="00FF394B">
        <w:rPr>
          <w:rFonts w:asciiTheme="minorHAnsi" w:hAnsiTheme="minorHAnsi" w:cstheme="minorHAnsi"/>
        </w:rPr>
        <w:t xml:space="preserve">Megrendelő a Vállalkozó súlyos szerződésszegése miatt </w:t>
      </w:r>
      <w:r w:rsidR="002E2F96">
        <w:rPr>
          <w:rFonts w:asciiTheme="minorHAnsi" w:hAnsiTheme="minorHAnsi" w:cstheme="minorHAnsi"/>
        </w:rPr>
        <w:t>mondja fel a jelen Szerződést</w:t>
      </w:r>
      <w:r w:rsidRPr="00FF394B">
        <w:rPr>
          <w:rFonts w:asciiTheme="minorHAnsi" w:hAnsiTheme="minorHAnsi" w:cstheme="minorHAnsi"/>
        </w:rPr>
        <w:t>, úgy a Vállalkozó Meghiúsulási Kötbért köteles a Megrendelőnek megfizetni.</w:t>
      </w:r>
    </w:p>
    <w:p w14:paraId="7B420093" w14:textId="77777777" w:rsidR="00490344" w:rsidRPr="00FF394B" w:rsidRDefault="00490344" w:rsidP="00097884">
      <w:pPr>
        <w:ind w:left="709"/>
        <w:jc w:val="both"/>
        <w:rPr>
          <w:rFonts w:asciiTheme="minorHAnsi" w:hAnsiTheme="minorHAnsi"/>
        </w:rPr>
      </w:pPr>
    </w:p>
    <w:p w14:paraId="2E1CEE6E" w14:textId="77777777" w:rsidR="00962CAC" w:rsidRPr="00FF394B" w:rsidRDefault="00962CAC" w:rsidP="00097884">
      <w:pPr>
        <w:ind w:left="709"/>
        <w:jc w:val="both"/>
        <w:rPr>
          <w:rFonts w:asciiTheme="minorHAnsi" w:hAnsiTheme="minorHAnsi"/>
        </w:rPr>
      </w:pPr>
    </w:p>
    <w:p w14:paraId="26F3C283" w14:textId="4C048212" w:rsidR="00490344" w:rsidRPr="00FF394B" w:rsidRDefault="00FF394B" w:rsidP="00FF394B">
      <w:pPr>
        <w:pStyle w:val="Listaszerbekezds"/>
        <w:numPr>
          <w:ilvl w:val="0"/>
          <w:numId w:val="33"/>
        </w:numPr>
        <w:ind w:left="0" w:firstLine="0"/>
        <w:jc w:val="center"/>
        <w:rPr>
          <w:rFonts w:asciiTheme="minorHAnsi" w:eastAsia="Garamond" w:hAnsiTheme="minorHAnsi" w:cs="Garamond"/>
          <w:b/>
          <w:bCs/>
        </w:rPr>
      </w:pPr>
      <w:r w:rsidRPr="00FF394B">
        <w:rPr>
          <w:rFonts w:asciiTheme="minorHAnsi" w:hAnsiTheme="minorHAnsi"/>
          <w:b/>
          <w:bCs/>
        </w:rPr>
        <w:t>Megrendelő jogai és kötelezettségei</w:t>
      </w:r>
    </w:p>
    <w:p w14:paraId="7079D92E" w14:textId="77777777" w:rsidR="00490344" w:rsidRPr="00FF394B" w:rsidRDefault="00490344" w:rsidP="00097884">
      <w:pPr>
        <w:ind w:left="709"/>
        <w:jc w:val="both"/>
        <w:rPr>
          <w:rFonts w:asciiTheme="minorHAnsi" w:hAnsiTheme="minorHAnsi"/>
        </w:rPr>
      </w:pPr>
    </w:p>
    <w:p w14:paraId="0D8D9F64" w14:textId="77777777" w:rsidR="00962CAC" w:rsidRPr="00FF394B" w:rsidRDefault="00962CAC" w:rsidP="00097884">
      <w:pPr>
        <w:ind w:left="709"/>
        <w:jc w:val="both"/>
        <w:rPr>
          <w:rFonts w:asciiTheme="minorHAnsi" w:hAnsiTheme="minorHAnsi"/>
        </w:rPr>
      </w:pPr>
    </w:p>
    <w:p w14:paraId="65CE2F48" w14:textId="0CBE5409" w:rsidR="00490344" w:rsidRPr="0077174A" w:rsidRDefault="0077174A" w:rsidP="00693364">
      <w:pPr>
        <w:pStyle w:val="Listaszerbekezds"/>
        <w:numPr>
          <w:ilvl w:val="1"/>
          <w:numId w:val="33"/>
        </w:numPr>
        <w:ind w:left="709" w:hanging="709"/>
        <w:jc w:val="both"/>
        <w:rPr>
          <w:rFonts w:asciiTheme="minorHAnsi" w:eastAsia="Garamond" w:hAnsiTheme="minorHAnsi" w:cs="Garamond"/>
        </w:rPr>
      </w:pPr>
      <w:r w:rsidRPr="0077174A">
        <w:rPr>
          <w:rFonts w:asciiTheme="minorHAnsi" w:hAnsiTheme="minorHAnsi" w:cs="Calibri"/>
        </w:rPr>
        <w:t xml:space="preserve">A </w:t>
      </w:r>
      <w:r w:rsidR="00490344" w:rsidRPr="0077174A">
        <w:rPr>
          <w:rFonts w:asciiTheme="minorHAnsi" w:hAnsiTheme="minorHAnsi" w:cs="Calibri"/>
        </w:rPr>
        <w:t>Megrendelő</w:t>
      </w:r>
      <w:r w:rsidR="00490344" w:rsidRPr="0077174A">
        <w:rPr>
          <w:rFonts w:asciiTheme="minorHAnsi" w:eastAsia="Garamond" w:hAnsiTheme="minorHAnsi" w:cs="Garamond"/>
        </w:rPr>
        <w:t xml:space="preserve"> </w:t>
      </w:r>
      <w:r w:rsidR="00490344" w:rsidRPr="0077174A">
        <w:rPr>
          <w:rFonts w:asciiTheme="minorHAnsi" w:hAnsiTheme="minorHAnsi"/>
        </w:rPr>
        <w:t>a</w:t>
      </w:r>
      <w:r w:rsidR="00490344" w:rsidRPr="0077174A">
        <w:rPr>
          <w:rFonts w:asciiTheme="minorHAnsi" w:eastAsia="Garamond" w:hAnsiTheme="minorHAnsi" w:cs="Garamond"/>
        </w:rPr>
        <w:t xml:space="preserve"> </w:t>
      </w:r>
      <w:r w:rsidR="00490344" w:rsidRPr="0077174A">
        <w:rPr>
          <w:rFonts w:asciiTheme="minorHAnsi" w:hAnsiTheme="minorHAnsi"/>
        </w:rPr>
        <w:t>jelen</w:t>
      </w:r>
      <w:r w:rsidR="00490344" w:rsidRPr="0077174A">
        <w:rPr>
          <w:rFonts w:asciiTheme="minorHAnsi" w:eastAsia="Garamond" w:hAnsiTheme="minorHAnsi" w:cs="Garamond"/>
        </w:rPr>
        <w:t xml:space="preserve"> </w:t>
      </w:r>
      <w:r w:rsidR="00490344" w:rsidRPr="0077174A">
        <w:rPr>
          <w:rFonts w:asciiTheme="minorHAnsi" w:hAnsiTheme="minorHAnsi"/>
        </w:rPr>
        <w:t>Szerződésben</w:t>
      </w:r>
      <w:r w:rsidR="00490344" w:rsidRPr="0077174A">
        <w:rPr>
          <w:rFonts w:asciiTheme="minorHAnsi" w:eastAsia="Garamond" w:hAnsiTheme="minorHAnsi" w:cs="Garamond"/>
        </w:rPr>
        <w:t xml:space="preserve"> </w:t>
      </w:r>
      <w:r w:rsidR="00490344" w:rsidRPr="0077174A">
        <w:rPr>
          <w:rFonts w:asciiTheme="minorHAnsi" w:hAnsiTheme="minorHAnsi"/>
        </w:rPr>
        <w:t>vállaltak</w:t>
      </w:r>
      <w:r w:rsidR="00490344" w:rsidRPr="0077174A">
        <w:rPr>
          <w:rFonts w:asciiTheme="minorHAnsi" w:eastAsia="Garamond" w:hAnsiTheme="minorHAnsi" w:cs="Garamond"/>
        </w:rPr>
        <w:t xml:space="preserve"> </w:t>
      </w:r>
      <w:r w:rsidR="00490344" w:rsidRPr="0077174A">
        <w:rPr>
          <w:rFonts w:asciiTheme="minorHAnsi" w:hAnsiTheme="minorHAnsi"/>
        </w:rPr>
        <w:t>teljesítéséhez</w:t>
      </w:r>
      <w:r w:rsidR="00490344" w:rsidRPr="0077174A">
        <w:rPr>
          <w:rFonts w:asciiTheme="minorHAnsi" w:eastAsia="Garamond" w:hAnsiTheme="minorHAnsi" w:cs="Garamond"/>
        </w:rPr>
        <w:t xml:space="preserve"> </w:t>
      </w:r>
      <w:r w:rsidR="00490344" w:rsidRPr="0077174A">
        <w:rPr>
          <w:rFonts w:asciiTheme="minorHAnsi" w:hAnsiTheme="minorHAnsi"/>
        </w:rPr>
        <w:t>a</w:t>
      </w:r>
      <w:r w:rsidR="00490344" w:rsidRPr="0077174A">
        <w:rPr>
          <w:rFonts w:asciiTheme="minorHAnsi" w:eastAsia="Garamond" w:hAnsiTheme="minorHAnsi" w:cs="Garamond"/>
        </w:rPr>
        <w:t xml:space="preserve"> </w:t>
      </w:r>
      <w:r w:rsidR="00490344" w:rsidRPr="0077174A">
        <w:rPr>
          <w:rFonts w:asciiTheme="minorHAnsi" w:hAnsiTheme="minorHAnsi"/>
        </w:rPr>
        <w:t>teljes</w:t>
      </w:r>
      <w:r w:rsidR="00490344" w:rsidRPr="0077174A">
        <w:rPr>
          <w:rFonts w:asciiTheme="minorHAnsi" w:eastAsia="Garamond" w:hAnsiTheme="minorHAnsi" w:cs="Garamond"/>
        </w:rPr>
        <w:t xml:space="preserve"> </w:t>
      </w:r>
      <w:r w:rsidR="00490344" w:rsidRPr="0077174A">
        <w:rPr>
          <w:rFonts w:asciiTheme="minorHAnsi" w:hAnsiTheme="minorHAnsi"/>
        </w:rPr>
        <w:t>munkaterületet</w:t>
      </w:r>
      <w:r w:rsidR="00490344" w:rsidRPr="0077174A">
        <w:rPr>
          <w:rFonts w:asciiTheme="minorHAnsi" w:eastAsia="Garamond" w:hAnsiTheme="minorHAnsi" w:cs="Garamond"/>
        </w:rPr>
        <w:t xml:space="preserve"> </w:t>
      </w:r>
      <w:r w:rsidR="00490344" w:rsidRPr="0077174A">
        <w:rPr>
          <w:rFonts w:asciiTheme="minorHAnsi" w:hAnsiTheme="minorHAnsi"/>
        </w:rPr>
        <w:t>a</w:t>
      </w:r>
      <w:r w:rsidR="00490344" w:rsidRPr="0077174A">
        <w:rPr>
          <w:rFonts w:asciiTheme="minorHAnsi" w:eastAsia="Garamond" w:hAnsiTheme="minorHAnsi" w:cs="Garamond"/>
        </w:rPr>
        <w:t xml:space="preserve"> </w:t>
      </w:r>
      <w:r w:rsidR="00490344" w:rsidRPr="0077174A">
        <w:rPr>
          <w:rFonts w:asciiTheme="minorHAnsi" w:hAnsiTheme="minorHAnsi"/>
        </w:rPr>
        <w:t>Szerződés</w:t>
      </w:r>
      <w:r w:rsidR="00490344" w:rsidRPr="0077174A">
        <w:rPr>
          <w:rFonts w:asciiTheme="minorHAnsi" w:eastAsia="Garamond" w:hAnsiTheme="minorHAnsi" w:cs="Garamond"/>
        </w:rPr>
        <w:t xml:space="preserve"> </w:t>
      </w:r>
      <w:r w:rsidR="002F19F4">
        <w:rPr>
          <w:rFonts w:asciiTheme="minorHAnsi" w:hAnsiTheme="minorHAnsi"/>
        </w:rPr>
        <w:t>hatálybalépését</w:t>
      </w:r>
      <w:r w:rsidR="002F19F4" w:rsidRPr="0077174A">
        <w:rPr>
          <w:rFonts w:asciiTheme="minorHAnsi" w:eastAsia="Garamond" w:hAnsiTheme="minorHAnsi" w:cs="Garamond"/>
        </w:rPr>
        <w:t xml:space="preserve"> </w:t>
      </w:r>
      <w:r w:rsidR="00490344" w:rsidRPr="0077174A">
        <w:rPr>
          <w:rFonts w:asciiTheme="minorHAnsi" w:hAnsiTheme="minorHAnsi"/>
        </w:rPr>
        <w:t>követő</w:t>
      </w:r>
      <w:r w:rsidR="00490344" w:rsidRPr="0077174A">
        <w:rPr>
          <w:rFonts w:asciiTheme="minorHAnsi" w:eastAsia="Garamond" w:hAnsiTheme="minorHAnsi" w:cs="Garamond"/>
        </w:rPr>
        <w:t xml:space="preserve"> 8 </w:t>
      </w:r>
      <w:r w:rsidR="00490344" w:rsidRPr="0077174A">
        <w:rPr>
          <w:rFonts w:asciiTheme="minorHAnsi" w:hAnsiTheme="minorHAnsi"/>
        </w:rPr>
        <w:t>napon</w:t>
      </w:r>
      <w:r w:rsidR="00490344" w:rsidRPr="0077174A">
        <w:rPr>
          <w:rFonts w:asciiTheme="minorHAnsi" w:eastAsia="Garamond" w:hAnsiTheme="minorHAnsi" w:cs="Garamond"/>
        </w:rPr>
        <w:t xml:space="preserve"> </w:t>
      </w:r>
      <w:r w:rsidR="00490344" w:rsidRPr="0077174A">
        <w:rPr>
          <w:rFonts w:asciiTheme="minorHAnsi" w:hAnsiTheme="minorHAnsi"/>
        </w:rPr>
        <w:t>belül</w:t>
      </w:r>
      <w:r w:rsidR="00490344" w:rsidRPr="0077174A">
        <w:rPr>
          <w:rFonts w:asciiTheme="minorHAnsi" w:eastAsia="Garamond" w:hAnsiTheme="minorHAnsi" w:cs="Garamond"/>
        </w:rPr>
        <w:t xml:space="preserve"> </w:t>
      </w:r>
      <w:r w:rsidR="00490344" w:rsidRPr="0077174A">
        <w:rPr>
          <w:rFonts w:asciiTheme="minorHAnsi" w:hAnsiTheme="minorHAnsi"/>
        </w:rPr>
        <w:t>Vállalkozó</w:t>
      </w:r>
      <w:r w:rsidR="00490344" w:rsidRPr="0077174A">
        <w:rPr>
          <w:rFonts w:asciiTheme="minorHAnsi" w:eastAsia="Garamond" w:hAnsiTheme="minorHAnsi" w:cs="Garamond"/>
        </w:rPr>
        <w:t xml:space="preserve"> </w:t>
      </w:r>
      <w:r w:rsidR="00490344" w:rsidRPr="0077174A">
        <w:rPr>
          <w:rFonts w:asciiTheme="minorHAnsi" w:hAnsiTheme="minorHAnsi"/>
        </w:rPr>
        <w:t>részére</w:t>
      </w:r>
      <w:r w:rsidR="00490344" w:rsidRPr="0077174A">
        <w:rPr>
          <w:rFonts w:asciiTheme="minorHAnsi" w:eastAsia="Garamond" w:hAnsiTheme="minorHAnsi" w:cs="Garamond"/>
        </w:rPr>
        <w:t xml:space="preserve"> </w:t>
      </w:r>
      <w:r w:rsidR="00490344" w:rsidRPr="0077174A">
        <w:rPr>
          <w:rFonts w:asciiTheme="minorHAnsi" w:hAnsiTheme="minorHAnsi"/>
        </w:rPr>
        <w:t>munkavégzésre</w:t>
      </w:r>
      <w:r w:rsidR="00490344" w:rsidRPr="0077174A">
        <w:rPr>
          <w:rFonts w:asciiTheme="minorHAnsi" w:eastAsia="Garamond" w:hAnsiTheme="minorHAnsi" w:cs="Garamond"/>
        </w:rPr>
        <w:t xml:space="preserve"> </w:t>
      </w:r>
      <w:r w:rsidR="00490344" w:rsidRPr="0077174A">
        <w:rPr>
          <w:rFonts w:asciiTheme="minorHAnsi" w:hAnsiTheme="minorHAnsi"/>
        </w:rPr>
        <w:t>alkalmas</w:t>
      </w:r>
      <w:r w:rsidR="00490344" w:rsidRPr="0077174A">
        <w:rPr>
          <w:rFonts w:asciiTheme="minorHAnsi" w:eastAsia="Garamond" w:hAnsiTheme="minorHAnsi" w:cs="Garamond"/>
        </w:rPr>
        <w:t xml:space="preserve"> </w:t>
      </w:r>
      <w:r w:rsidR="00490344" w:rsidRPr="0077174A">
        <w:rPr>
          <w:rFonts w:asciiTheme="minorHAnsi" w:hAnsiTheme="minorHAnsi"/>
        </w:rPr>
        <w:t>állapotban</w:t>
      </w:r>
      <w:r w:rsidR="00490344" w:rsidRPr="0077174A">
        <w:rPr>
          <w:rFonts w:asciiTheme="minorHAnsi" w:eastAsia="Garamond" w:hAnsiTheme="minorHAnsi" w:cs="Garamond"/>
        </w:rPr>
        <w:t xml:space="preserve"> </w:t>
      </w:r>
      <w:r>
        <w:rPr>
          <w:rFonts w:asciiTheme="minorHAnsi" w:hAnsiTheme="minorHAnsi"/>
        </w:rPr>
        <w:t>a munkavégzés céljából rendelkezésére bocsátja</w:t>
      </w:r>
      <w:r w:rsidR="00490344" w:rsidRPr="0077174A">
        <w:rPr>
          <w:rFonts w:asciiTheme="minorHAnsi" w:eastAsia="Garamond" w:hAnsiTheme="minorHAnsi" w:cs="Garamond"/>
        </w:rPr>
        <w:t xml:space="preserve">. </w:t>
      </w:r>
      <w:r w:rsidR="005F6EA1" w:rsidRPr="0077174A">
        <w:rPr>
          <w:rFonts w:asciiTheme="minorHAnsi" w:hAnsiTheme="minorHAnsi"/>
        </w:rPr>
        <w:t>A</w:t>
      </w:r>
      <w:r w:rsidR="005F6EA1" w:rsidRPr="0077174A">
        <w:rPr>
          <w:rFonts w:asciiTheme="minorHAnsi" w:eastAsia="Garamond" w:hAnsiTheme="minorHAnsi" w:cs="Garamond"/>
        </w:rPr>
        <w:t xml:space="preserve"> </w:t>
      </w:r>
      <w:r w:rsidR="005F6EA1" w:rsidRPr="0077174A">
        <w:rPr>
          <w:rFonts w:asciiTheme="minorHAnsi" w:hAnsiTheme="minorHAnsi"/>
        </w:rPr>
        <w:t>munkaterület</w:t>
      </w:r>
      <w:r w:rsidR="005F6EA1" w:rsidRPr="0077174A">
        <w:rPr>
          <w:rFonts w:asciiTheme="minorHAnsi" w:eastAsia="Garamond" w:hAnsiTheme="minorHAnsi" w:cs="Garamond"/>
        </w:rPr>
        <w:t xml:space="preserve"> </w:t>
      </w:r>
      <w:r w:rsidR="005F6EA1" w:rsidRPr="0077174A">
        <w:rPr>
          <w:rFonts w:asciiTheme="minorHAnsi" w:hAnsiTheme="minorHAnsi"/>
        </w:rPr>
        <w:t>átadás</w:t>
      </w:r>
      <w:r w:rsidR="005F6EA1" w:rsidRPr="0077174A">
        <w:rPr>
          <w:rFonts w:asciiTheme="minorHAnsi" w:eastAsia="Garamond" w:hAnsiTheme="minorHAnsi" w:cs="Garamond"/>
        </w:rPr>
        <w:t>-</w:t>
      </w:r>
      <w:r w:rsidR="005F6EA1" w:rsidRPr="0077174A">
        <w:rPr>
          <w:rFonts w:asciiTheme="minorHAnsi" w:hAnsiTheme="minorHAnsi"/>
        </w:rPr>
        <w:t>átvétele</w:t>
      </w:r>
      <w:r w:rsidR="005F6EA1" w:rsidRPr="0077174A">
        <w:rPr>
          <w:rFonts w:asciiTheme="minorHAnsi" w:eastAsia="Garamond" w:hAnsiTheme="minorHAnsi" w:cs="Garamond"/>
        </w:rPr>
        <w:t xml:space="preserve"> </w:t>
      </w:r>
      <w:r w:rsidR="005F6EA1" w:rsidRPr="0077174A">
        <w:rPr>
          <w:rFonts w:asciiTheme="minorHAnsi" w:hAnsiTheme="minorHAnsi"/>
        </w:rPr>
        <w:t>építési</w:t>
      </w:r>
      <w:r w:rsidR="005F6EA1" w:rsidRPr="0077174A">
        <w:rPr>
          <w:rFonts w:asciiTheme="minorHAnsi" w:eastAsia="Garamond" w:hAnsiTheme="minorHAnsi" w:cs="Garamond"/>
        </w:rPr>
        <w:t xml:space="preserve"> </w:t>
      </w:r>
      <w:r w:rsidR="005F6EA1" w:rsidRPr="0077174A">
        <w:rPr>
          <w:rFonts w:asciiTheme="minorHAnsi" w:hAnsiTheme="minorHAnsi"/>
        </w:rPr>
        <w:t>naplóban</w:t>
      </w:r>
      <w:r w:rsidR="005F6EA1" w:rsidRPr="0077174A">
        <w:rPr>
          <w:rFonts w:asciiTheme="minorHAnsi" w:eastAsia="Garamond" w:hAnsiTheme="minorHAnsi" w:cs="Garamond"/>
        </w:rPr>
        <w:t xml:space="preserve">, </w:t>
      </w:r>
      <w:r w:rsidR="005F6EA1" w:rsidRPr="0077174A">
        <w:rPr>
          <w:rFonts w:asciiTheme="minorHAnsi" w:hAnsiTheme="minorHAnsi"/>
        </w:rPr>
        <w:t>vagy</w:t>
      </w:r>
      <w:r w:rsidR="005F6EA1" w:rsidRPr="0077174A">
        <w:rPr>
          <w:rFonts w:asciiTheme="minorHAnsi" w:eastAsia="Garamond" w:hAnsiTheme="minorHAnsi" w:cs="Garamond"/>
        </w:rPr>
        <w:t xml:space="preserve"> </w:t>
      </w:r>
      <w:r w:rsidR="005F6EA1" w:rsidRPr="0077174A">
        <w:rPr>
          <w:rFonts w:asciiTheme="minorHAnsi" w:hAnsiTheme="minorHAnsi"/>
        </w:rPr>
        <w:t>annak</w:t>
      </w:r>
      <w:r w:rsidR="005F6EA1" w:rsidRPr="0077174A">
        <w:rPr>
          <w:rFonts w:asciiTheme="minorHAnsi" w:eastAsia="Garamond" w:hAnsiTheme="minorHAnsi" w:cs="Garamond"/>
        </w:rPr>
        <w:t xml:space="preserve"> </w:t>
      </w:r>
      <w:r w:rsidR="005F6EA1" w:rsidRPr="0077174A">
        <w:rPr>
          <w:rFonts w:asciiTheme="minorHAnsi" w:hAnsiTheme="minorHAnsi"/>
        </w:rPr>
        <w:t>elválaszthatatlan</w:t>
      </w:r>
      <w:r w:rsidR="005F6EA1" w:rsidRPr="0077174A">
        <w:rPr>
          <w:rFonts w:asciiTheme="minorHAnsi" w:eastAsia="Garamond" w:hAnsiTheme="minorHAnsi" w:cs="Garamond"/>
        </w:rPr>
        <w:t xml:space="preserve"> </w:t>
      </w:r>
      <w:r w:rsidR="005F6EA1" w:rsidRPr="0077174A">
        <w:rPr>
          <w:rFonts w:asciiTheme="minorHAnsi" w:hAnsiTheme="minorHAnsi"/>
        </w:rPr>
        <w:t>mellékletét</w:t>
      </w:r>
      <w:r w:rsidR="005F6EA1" w:rsidRPr="0077174A">
        <w:rPr>
          <w:rFonts w:asciiTheme="minorHAnsi" w:eastAsia="Garamond" w:hAnsiTheme="minorHAnsi" w:cs="Garamond"/>
        </w:rPr>
        <w:t xml:space="preserve"> </w:t>
      </w:r>
      <w:r w:rsidR="005F6EA1" w:rsidRPr="0077174A">
        <w:rPr>
          <w:rFonts w:asciiTheme="minorHAnsi" w:hAnsiTheme="minorHAnsi"/>
        </w:rPr>
        <w:t>képező</w:t>
      </w:r>
      <w:r w:rsidR="005F6EA1" w:rsidRPr="0077174A">
        <w:rPr>
          <w:rFonts w:asciiTheme="minorHAnsi" w:eastAsia="Garamond" w:hAnsiTheme="minorHAnsi" w:cs="Garamond"/>
        </w:rPr>
        <w:t xml:space="preserve"> </w:t>
      </w:r>
      <w:r w:rsidR="005F6EA1" w:rsidRPr="0077174A">
        <w:rPr>
          <w:rFonts w:asciiTheme="minorHAnsi" w:hAnsiTheme="minorHAnsi"/>
        </w:rPr>
        <w:t>jegyzőkönyvben</w:t>
      </w:r>
      <w:r w:rsidR="005F6EA1" w:rsidRPr="0077174A">
        <w:rPr>
          <w:rFonts w:asciiTheme="minorHAnsi" w:eastAsia="Garamond" w:hAnsiTheme="minorHAnsi" w:cs="Garamond"/>
        </w:rPr>
        <w:t xml:space="preserve"> </w:t>
      </w:r>
      <w:r w:rsidR="005F6EA1" w:rsidRPr="0077174A">
        <w:rPr>
          <w:rFonts w:asciiTheme="minorHAnsi" w:hAnsiTheme="minorHAnsi"/>
        </w:rPr>
        <w:t>történik</w:t>
      </w:r>
      <w:r w:rsidR="005F6EA1" w:rsidRPr="0077174A">
        <w:rPr>
          <w:rFonts w:asciiTheme="minorHAnsi" w:eastAsia="Garamond" w:hAnsiTheme="minorHAnsi" w:cs="Garamond"/>
        </w:rPr>
        <w:t>.</w:t>
      </w:r>
      <w:r>
        <w:rPr>
          <w:rFonts w:asciiTheme="minorHAnsi" w:eastAsia="Garamond" w:hAnsiTheme="minorHAnsi" w:cs="Garamond"/>
        </w:rPr>
        <w:t xml:space="preserve"> </w:t>
      </w:r>
      <w:r w:rsidR="005F6EA1" w:rsidRPr="0077174A">
        <w:rPr>
          <w:rFonts w:asciiTheme="minorHAnsi" w:hAnsiTheme="minorHAnsi"/>
        </w:rPr>
        <w:t>A</w:t>
      </w:r>
      <w:r w:rsidR="005F6EA1" w:rsidRPr="0077174A">
        <w:rPr>
          <w:rFonts w:asciiTheme="minorHAnsi" w:eastAsia="Garamond" w:hAnsiTheme="minorHAnsi" w:cs="Garamond"/>
        </w:rPr>
        <w:t xml:space="preserve"> </w:t>
      </w:r>
      <w:r w:rsidR="005F6EA1" w:rsidRPr="0077174A">
        <w:rPr>
          <w:rFonts w:asciiTheme="minorHAnsi" w:hAnsiTheme="minorHAnsi"/>
        </w:rPr>
        <w:t>naplóban</w:t>
      </w:r>
      <w:r w:rsidR="005F6EA1" w:rsidRPr="0077174A">
        <w:rPr>
          <w:rFonts w:asciiTheme="minorHAnsi" w:eastAsia="Garamond" w:hAnsiTheme="minorHAnsi" w:cs="Garamond"/>
        </w:rPr>
        <w:t xml:space="preserve"> a </w:t>
      </w:r>
      <w:r w:rsidR="005F6EA1" w:rsidRPr="0077174A">
        <w:rPr>
          <w:rFonts w:asciiTheme="minorHAnsi" w:hAnsiTheme="minorHAnsi"/>
        </w:rPr>
        <w:t>Felek</w:t>
      </w:r>
      <w:r w:rsidR="005F6EA1" w:rsidRPr="0077174A">
        <w:rPr>
          <w:rFonts w:asciiTheme="minorHAnsi" w:eastAsia="Garamond" w:hAnsiTheme="minorHAnsi" w:cs="Garamond"/>
        </w:rPr>
        <w:t xml:space="preserve"> </w:t>
      </w:r>
      <w:r w:rsidR="005F6EA1" w:rsidRPr="0077174A">
        <w:rPr>
          <w:rFonts w:asciiTheme="minorHAnsi" w:hAnsiTheme="minorHAnsi"/>
        </w:rPr>
        <w:t>képviselői</w:t>
      </w:r>
      <w:r w:rsidR="005F6EA1" w:rsidRPr="0077174A">
        <w:rPr>
          <w:rFonts w:asciiTheme="minorHAnsi" w:eastAsia="Garamond" w:hAnsiTheme="minorHAnsi" w:cs="Garamond"/>
        </w:rPr>
        <w:t xml:space="preserve"> </w:t>
      </w:r>
      <w:r w:rsidR="005F6EA1" w:rsidRPr="0077174A">
        <w:rPr>
          <w:rFonts w:asciiTheme="minorHAnsi" w:hAnsiTheme="minorHAnsi"/>
        </w:rPr>
        <w:t>rögzítik</w:t>
      </w:r>
      <w:r w:rsidR="005F6EA1" w:rsidRPr="0077174A">
        <w:rPr>
          <w:rFonts w:asciiTheme="minorHAnsi" w:eastAsia="Garamond" w:hAnsiTheme="minorHAnsi" w:cs="Garamond"/>
        </w:rPr>
        <w:t xml:space="preserve"> </w:t>
      </w:r>
      <w:r w:rsidR="005F6EA1" w:rsidRPr="0077174A">
        <w:rPr>
          <w:rFonts w:asciiTheme="minorHAnsi" w:hAnsiTheme="minorHAnsi"/>
        </w:rPr>
        <w:t>a</w:t>
      </w:r>
      <w:r w:rsidR="005F6EA1" w:rsidRPr="0077174A">
        <w:rPr>
          <w:rFonts w:asciiTheme="minorHAnsi" w:eastAsia="Garamond" w:hAnsiTheme="minorHAnsi" w:cs="Garamond"/>
        </w:rPr>
        <w:t xml:space="preserve"> </w:t>
      </w:r>
      <w:r w:rsidR="005F6EA1" w:rsidRPr="0077174A">
        <w:rPr>
          <w:rFonts w:asciiTheme="minorHAnsi" w:hAnsiTheme="minorHAnsi"/>
        </w:rPr>
        <w:t>munkaterület</w:t>
      </w:r>
      <w:r w:rsidR="005F6EA1" w:rsidRPr="0077174A">
        <w:rPr>
          <w:rFonts w:asciiTheme="minorHAnsi" w:eastAsia="Garamond" w:hAnsiTheme="minorHAnsi" w:cs="Garamond"/>
        </w:rPr>
        <w:t xml:space="preserve"> </w:t>
      </w:r>
      <w:r w:rsidR="005F6EA1" w:rsidRPr="0077174A">
        <w:rPr>
          <w:rFonts w:asciiTheme="minorHAnsi" w:hAnsiTheme="minorHAnsi"/>
        </w:rPr>
        <w:t>átadásával</w:t>
      </w:r>
      <w:r w:rsidR="005F6EA1" w:rsidRPr="0077174A">
        <w:rPr>
          <w:rFonts w:asciiTheme="minorHAnsi" w:eastAsia="Garamond" w:hAnsiTheme="minorHAnsi" w:cs="Garamond"/>
        </w:rPr>
        <w:t xml:space="preserve"> </w:t>
      </w:r>
      <w:r w:rsidR="005F6EA1" w:rsidRPr="0077174A">
        <w:rPr>
          <w:rFonts w:asciiTheme="minorHAnsi" w:hAnsiTheme="minorHAnsi"/>
        </w:rPr>
        <w:t>kapcsolatban</w:t>
      </w:r>
      <w:r w:rsidR="005F6EA1" w:rsidRPr="0077174A">
        <w:rPr>
          <w:rFonts w:asciiTheme="minorHAnsi" w:eastAsia="Garamond" w:hAnsiTheme="minorHAnsi" w:cs="Garamond"/>
        </w:rPr>
        <w:t xml:space="preserve"> </w:t>
      </w:r>
      <w:r w:rsidR="005F6EA1" w:rsidRPr="0077174A">
        <w:rPr>
          <w:rFonts w:asciiTheme="minorHAnsi" w:hAnsiTheme="minorHAnsi"/>
        </w:rPr>
        <w:t>teendő</w:t>
      </w:r>
      <w:r w:rsidR="005F6EA1" w:rsidRPr="0077174A">
        <w:rPr>
          <w:rFonts w:asciiTheme="minorHAnsi" w:eastAsia="Garamond" w:hAnsiTheme="minorHAnsi" w:cs="Garamond"/>
        </w:rPr>
        <w:t xml:space="preserve"> </w:t>
      </w:r>
      <w:r w:rsidR="005F6EA1" w:rsidRPr="0077174A">
        <w:rPr>
          <w:rFonts w:asciiTheme="minorHAnsi" w:hAnsiTheme="minorHAnsi"/>
        </w:rPr>
        <w:t>esetleges</w:t>
      </w:r>
      <w:r w:rsidR="005F6EA1" w:rsidRPr="0077174A">
        <w:rPr>
          <w:rFonts w:asciiTheme="minorHAnsi" w:eastAsia="Garamond" w:hAnsiTheme="minorHAnsi" w:cs="Garamond"/>
        </w:rPr>
        <w:t xml:space="preserve"> </w:t>
      </w:r>
      <w:r w:rsidR="005F6EA1" w:rsidRPr="0077174A">
        <w:rPr>
          <w:rFonts w:asciiTheme="minorHAnsi" w:hAnsiTheme="minorHAnsi"/>
        </w:rPr>
        <w:t>intézkedéseiket</w:t>
      </w:r>
      <w:r w:rsidR="005F6EA1" w:rsidRPr="0077174A">
        <w:rPr>
          <w:rFonts w:asciiTheme="minorHAnsi" w:eastAsia="Garamond" w:hAnsiTheme="minorHAnsi" w:cs="Garamond"/>
        </w:rPr>
        <w:t xml:space="preserve"> </w:t>
      </w:r>
      <w:r w:rsidR="005F6EA1" w:rsidRPr="0077174A">
        <w:rPr>
          <w:rFonts w:asciiTheme="minorHAnsi" w:hAnsiTheme="minorHAnsi"/>
        </w:rPr>
        <w:t>és</w:t>
      </w:r>
      <w:r w:rsidR="005F6EA1" w:rsidRPr="0077174A">
        <w:rPr>
          <w:rFonts w:asciiTheme="minorHAnsi" w:eastAsia="Garamond" w:hAnsiTheme="minorHAnsi" w:cs="Garamond"/>
        </w:rPr>
        <w:t xml:space="preserve"> </w:t>
      </w:r>
      <w:r w:rsidR="005F6EA1" w:rsidRPr="0077174A">
        <w:rPr>
          <w:rFonts w:asciiTheme="minorHAnsi" w:hAnsiTheme="minorHAnsi"/>
        </w:rPr>
        <w:t>az</w:t>
      </w:r>
      <w:r w:rsidR="005F6EA1" w:rsidRPr="0077174A">
        <w:rPr>
          <w:rFonts w:asciiTheme="minorHAnsi" w:eastAsia="Garamond" w:hAnsiTheme="minorHAnsi" w:cs="Garamond"/>
        </w:rPr>
        <w:t xml:space="preserve"> </w:t>
      </w:r>
      <w:r w:rsidR="005F6EA1" w:rsidRPr="0077174A">
        <w:rPr>
          <w:rFonts w:asciiTheme="minorHAnsi" w:hAnsiTheme="minorHAnsi"/>
        </w:rPr>
        <w:t>együttműködés</w:t>
      </w:r>
      <w:r w:rsidR="005F6EA1" w:rsidRPr="0077174A">
        <w:rPr>
          <w:rFonts w:asciiTheme="minorHAnsi" w:eastAsia="Garamond" w:hAnsiTheme="minorHAnsi" w:cs="Garamond"/>
        </w:rPr>
        <w:t xml:space="preserve"> </w:t>
      </w:r>
      <w:r w:rsidR="005F6EA1" w:rsidRPr="0077174A">
        <w:rPr>
          <w:rFonts w:asciiTheme="minorHAnsi" w:hAnsiTheme="minorHAnsi"/>
        </w:rPr>
        <w:t>részletes</w:t>
      </w:r>
      <w:r w:rsidR="005F6EA1" w:rsidRPr="0077174A">
        <w:rPr>
          <w:rFonts w:asciiTheme="minorHAnsi" w:eastAsia="Garamond" w:hAnsiTheme="minorHAnsi" w:cs="Garamond"/>
        </w:rPr>
        <w:t xml:space="preserve"> </w:t>
      </w:r>
      <w:r w:rsidR="005F6EA1" w:rsidRPr="0077174A">
        <w:rPr>
          <w:rFonts w:asciiTheme="minorHAnsi" w:hAnsiTheme="minorHAnsi"/>
        </w:rPr>
        <w:t>feltételeit</w:t>
      </w:r>
      <w:r w:rsidR="005F6EA1" w:rsidRPr="0077174A">
        <w:rPr>
          <w:rFonts w:asciiTheme="minorHAnsi" w:eastAsia="Garamond" w:hAnsiTheme="minorHAnsi" w:cs="Garamond"/>
        </w:rPr>
        <w:t>.</w:t>
      </w:r>
      <w:r w:rsidR="00490344" w:rsidRPr="0077174A">
        <w:rPr>
          <w:rFonts w:asciiTheme="minorHAnsi" w:eastAsia="Garamond" w:hAnsiTheme="minorHAnsi" w:cs="Garamond"/>
        </w:rPr>
        <w:t xml:space="preserve"> </w:t>
      </w:r>
    </w:p>
    <w:p w14:paraId="31F8BC51" w14:textId="77777777" w:rsidR="00490344" w:rsidRPr="00FF394B" w:rsidRDefault="00490344" w:rsidP="00693364">
      <w:pPr>
        <w:ind w:left="709"/>
        <w:jc w:val="both"/>
        <w:rPr>
          <w:rFonts w:asciiTheme="minorHAnsi" w:hAnsiTheme="minorHAnsi"/>
        </w:rPr>
      </w:pPr>
    </w:p>
    <w:p w14:paraId="2E5D3D21" w14:textId="6870D0C9" w:rsidR="00490344" w:rsidRPr="00FF394B" w:rsidRDefault="001574C3"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cs="Calibri"/>
        </w:rPr>
        <w:t xml:space="preserve">A </w:t>
      </w:r>
      <w:r w:rsidR="00490344" w:rsidRPr="00E82E58">
        <w:rPr>
          <w:rFonts w:asciiTheme="minorHAnsi" w:hAnsiTheme="minorHAnsi" w:cs="Calibri"/>
        </w:rPr>
        <w:t>Megrendelő</w:t>
      </w:r>
      <w:r w:rsidR="00490344" w:rsidRPr="00FF394B">
        <w:rPr>
          <w:rFonts w:asciiTheme="minorHAnsi" w:eastAsia="Garamond" w:hAnsiTheme="minorHAnsi" w:cs="Garamond"/>
        </w:rPr>
        <w:t xml:space="preserve"> </w:t>
      </w:r>
      <w:r w:rsidR="00490344" w:rsidRPr="00FF394B">
        <w:rPr>
          <w:rFonts w:asciiTheme="minorHAnsi" w:hAnsiTheme="minorHAnsi"/>
        </w:rPr>
        <w:t>folyamatos</w:t>
      </w:r>
      <w:r w:rsidR="00490344" w:rsidRPr="00FF394B">
        <w:rPr>
          <w:rFonts w:asciiTheme="minorHAnsi" w:eastAsia="Garamond" w:hAnsiTheme="minorHAnsi" w:cs="Garamond"/>
        </w:rPr>
        <w:t xml:space="preserve"> </w:t>
      </w:r>
      <w:r w:rsidR="00490344" w:rsidRPr="00FF394B">
        <w:rPr>
          <w:rFonts w:asciiTheme="minorHAnsi" w:hAnsiTheme="minorHAnsi"/>
        </w:rPr>
        <w:t>műszaki</w:t>
      </w:r>
      <w:r w:rsidR="00490344" w:rsidRPr="00FF394B">
        <w:rPr>
          <w:rFonts w:asciiTheme="minorHAnsi" w:eastAsia="Garamond" w:hAnsiTheme="minorHAnsi" w:cs="Garamond"/>
        </w:rPr>
        <w:t xml:space="preserve"> </w:t>
      </w:r>
      <w:r w:rsidR="00490344" w:rsidRPr="00FF394B">
        <w:rPr>
          <w:rFonts w:asciiTheme="minorHAnsi" w:hAnsiTheme="minorHAnsi"/>
        </w:rPr>
        <w:t>ellenőrzést</w:t>
      </w:r>
      <w:r w:rsidR="00490344" w:rsidRPr="00FF394B">
        <w:rPr>
          <w:rFonts w:asciiTheme="minorHAnsi" w:eastAsia="Garamond" w:hAnsiTheme="minorHAnsi" w:cs="Garamond"/>
        </w:rPr>
        <w:t xml:space="preserve"> </w:t>
      </w:r>
      <w:r w:rsidR="00490344" w:rsidRPr="00FF394B">
        <w:rPr>
          <w:rFonts w:asciiTheme="minorHAnsi" w:hAnsiTheme="minorHAnsi"/>
        </w:rPr>
        <w:t>biztosít</w:t>
      </w:r>
      <w:r w:rsidR="00490344" w:rsidRPr="00FF394B">
        <w:rPr>
          <w:rFonts w:asciiTheme="minorHAnsi" w:eastAsia="Garamond" w:hAnsiTheme="minorHAnsi" w:cs="Garamond"/>
        </w:rPr>
        <w:t>.</w:t>
      </w:r>
    </w:p>
    <w:p w14:paraId="49FEDC53" w14:textId="77777777" w:rsidR="00490344" w:rsidRPr="00FF394B" w:rsidRDefault="00490344" w:rsidP="00097884">
      <w:pPr>
        <w:ind w:left="709"/>
        <w:jc w:val="both"/>
        <w:rPr>
          <w:rFonts w:asciiTheme="minorHAnsi" w:hAnsiTheme="minorHAnsi"/>
        </w:rPr>
      </w:pPr>
    </w:p>
    <w:p w14:paraId="515744FA" w14:textId="239B1773" w:rsidR="00490344" w:rsidRPr="00FF394B" w:rsidRDefault="001574C3"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Megrendelő</w:t>
      </w:r>
      <w:r w:rsidR="00490344" w:rsidRPr="00FF394B">
        <w:rPr>
          <w:rFonts w:asciiTheme="minorHAnsi" w:eastAsia="Garamond" w:hAnsiTheme="minorHAnsi" w:cs="Garamond"/>
        </w:rPr>
        <w:t xml:space="preserve"> </w:t>
      </w:r>
      <w:r w:rsidR="00490344" w:rsidRPr="00FF394B">
        <w:rPr>
          <w:rFonts w:asciiTheme="minorHAnsi" w:hAnsiTheme="minorHAnsi"/>
        </w:rPr>
        <w:t>műszaki</w:t>
      </w:r>
      <w:r w:rsidR="00490344" w:rsidRPr="00FF394B">
        <w:rPr>
          <w:rFonts w:asciiTheme="minorHAnsi" w:eastAsia="Garamond" w:hAnsiTheme="minorHAnsi" w:cs="Garamond"/>
        </w:rPr>
        <w:t xml:space="preserve"> </w:t>
      </w:r>
      <w:r w:rsidR="00490344" w:rsidRPr="00FF394B">
        <w:rPr>
          <w:rFonts w:asciiTheme="minorHAnsi" w:hAnsiTheme="minorHAnsi"/>
        </w:rPr>
        <w:t>ellenőre</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által</w:t>
      </w:r>
      <w:r w:rsidR="00490344" w:rsidRPr="00FF394B">
        <w:rPr>
          <w:rFonts w:asciiTheme="minorHAnsi" w:eastAsia="Garamond" w:hAnsiTheme="minorHAnsi" w:cs="Garamond"/>
        </w:rPr>
        <w:t xml:space="preserve"> </w:t>
      </w:r>
      <w:r w:rsidR="008435FC" w:rsidRPr="00FF394B">
        <w:rPr>
          <w:rFonts w:asciiTheme="minorHAnsi" w:hAnsiTheme="minorHAnsi"/>
        </w:rPr>
        <w:t xml:space="preserve">az építőipari kivitelezési tevékenységről szóló </w:t>
      </w:r>
      <w:r w:rsidR="008435FC" w:rsidRPr="00E82E58">
        <w:rPr>
          <w:rFonts w:asciiTheme="minorHAnsi" w:hAnsiTheme="minorHAnsi" w:cs="Calibri"/>
        </w:rPr>
        <w:t>191</w:t>
      </w:r>
      <w:r w:rsidR="008435FC" w:rsidRPr="00FF394B">
        <w:rPr>
          <w:rFonts w:asciiTheme="minorHAnsi" w:hAnsiTheme="minorHAnsi"/>
        </w:rPr>
        <w:t xml:space="preserve">/2009. (IX. 15.) Korm. rendelet </w:t>
      </w:r>
      <w:r w:rsidR="00472538" w:rsidRPr="00FF394B">
        <w:rPr>
          <w:rFonts w:asciiTheme="minorHAnsi" w:hAnsiTheme="minorHAnsi"/>
        </w:rPr>
        <w:t>(a továbbiakban: „</w:t>
      </w:r>
      <w:r w:rsidR="00472538" w:rsidRPr="00FF394B">
        <w:rPr>
          <w:rFonts w:asciiTheme="minorHAnsi" w:hAnsiTheme="minorHAnsi"/>
          <w:b/>
        </w:rPr>
        <w:t>191/2009. (IX. 15.) Korm. rendelet</w:t>
      </w:r>
      <w:r w:rsidR="00472538" w:rsidRPr="00FF394B">
        <w:rPr>
          <w:rFonts w:asciiTheme="minorHAnsi" w:hAnsiTheme="minorHAnsi"/>
        </w:rPr>
        <w:t xml:space="preserve">”) </w:t>
      </w:r>
      <w:r w:rsidR="00490344" w:rsidRPr="00FF394B">
        <w:rPr>
          <w:rFonts w:asciiTheme="minorHAnsi" w:hAnsiTheme="minorHAnsi"/>
        </w:rPr>
        <w:t>alapján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vezetett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építési</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naplót</w:t>
      </w:r>
      <w:r w:rsidR="007E6F5C">
        <w:rPr>
          <w:rFonts w:asciiTheme="minorHAnsi" w:hAnsiTheme="minorHAnsi"/>
          <w:color w:val="000000"/>
        </w:rPr>
        <w:t xml:space="preserve"> (a továbbiakban: </w:t>
      </w:r>
      <w:r w:rsidR="007E6F5C" w:rsidRPr="00FF394B">
        <w:rPr>
          <w:rFonts w:asciiTheme="minorHAnsi" w:eastAsia="Garamond" w:hAnsiTheme="minorHAnsi" w:cs="Garamond"/>
          <w:color w:val="000000"/>
        </w:rPr>
        <w:t>„</w:t>
      </w:r>
      <w:r w:rsidR="007E6F5C" w:rsidRPr="0058092D">
        <w:rPr>
          <w:rFonts w:asciiTheme="minorHAnsi" w:hAnsiTheme="minorHAnsi"/>
          <w:b/>
          <w:color w:val="000000"/>
        </w:rPr>
        <w:t>Építési</w:t>
      </w:r>
      <w:r w:rsidR="007E6F5C" w:rsidRPr="0058092D">
        <w:rPr>
          <w:rFonts w:asciiTheme="minorHAnsi" w:eastAsia="Garamond" w:hAnsiTheme="minorHAnsi" w:cs="Garamond"/>
          <w:b/>
          <w:color w:val="000000"/>
        </w:rPr>
        <w:t xml:space="preserve"> </w:t>
      </w:r>
      <w:r w:rsidR="007E6F5C" w:rsidRPr="0058092D">
        <w:rPr>
          <w:rFonts w:asciiTheme="minorHAnsi" w:hAnsiTheme="minorHAnsi"/>
          <w:b/>
          <w:color w:val="000000"/>
        </w:rPr>
        <w:t>Napló</w:t>
      </w:r>
      <w:r w:rsidR="007E6F5C">
        <w:rPr>
          <w:rFonts w:asciiTheme="minorHAnsi" w:eastAsia="Garamond" w:hAnsiTheme="minorHAnsi" w:cs="Garamond"/>
          <w:color w:val="000000"/>
        </w:rPr>
        <w:t>”</w:t>
      </w:r>
      <w:r w:rsidR="007E6F5C">
        <w:rPr>
          <w:rFonts w:asciiTheme="minorHAnsi" w:hAnsiTheme="minorHAnsi"/>
          <w:color w:val="000000"/>
        </w:rPr>
        <w: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bármely</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időpontban</w:t>
      </w:r>
      <w:r w:rsidR="00490344" w:rsidRPr="00FF394B">
        <w:rPr>
          <w:rFonts w:asciiTheme="minorHAnsi" w:eastAsia="Garamond" w:hAnsiTheme="minorHAnsi" w:cs="Garamond"/>
        </w:rPr>
        <w:t xml:space="preserve"> </w:t>
      </w:r>
      <w:r w:rsidR="00490344" w:rsidRPr="00FF394B">
        <w:rPr>
          <w:rFonts w:asciiTheme="minorHAnsi" w:hAnsiTheme="minorHAnsi"/>
        </w:rPr>
        <w:t>ellenőrizheti</w:t>
      </w:r>
      <w:r w:rsidR="00490344" w:rsidRPr="00FF394B">
        <w:rPr>
          <w:rFonts w:asciiTheme="minorHAnsi" w:eastAsia="Garamond" w:hAnsiTheme="minorHAnsi" w:cs="Garamond"/>
        </w:rPr>
        <w:t xml:space="preserve">, </w:t>
      </w:r>
      <w:r w:rsidR="00490344" w:rsidRPr="00FF394B">
        <w:rPr>
          <w:rFonts w:asciiTheme="minorHAnsi" w:hAnsiTheme="minorHAnsi"/>
        </w:rPr>
        <w:t>de</w:t>
      </w:r>
      <w:r w:rsidR="00490344" w:rsidRPr="00FF394B">
        <w:rPr>
          <w:rFonts w:asciiTheme="minorHAnsi" w:eastAsia="Garamond" w:hAnsiTheme="minorHAnsi" w:cs="Garamond"/>
        </w:rPr>
        <w:t xml:space="preserve"> </w:t>
      </w:r>
      <w:r w:rsidR="00490344" w:rsidRPr="00FF394B">
        <w:rPr>
          <w:rFonts w:asciiTheme="minorHAnsi" w:hAnsiTheme="minorHAnsi"/>
        </w:rPr>
        <w:t>legalább</w:t>
      </w:r>
      <w:r w:rsidR="00490344" w:rsidRPr="00FF394B">
        <w:rPr>
          <w:rFonts w:asciiTheme="minorHAnsi" w:eastAsia="Garamond" w:hAnsiTheme="minorHAnsi" w:cs="Garamond"/>
        </w:rPr>
        <w:t xml:space="preserve"> 5 </w:t>
      </w:r>
      <w:proofErr w:type="spellStart"/>
      <w:r w:rsidR="00490344" w:rsidRPr="00FF394B">
        <w:rPr>
          <w:rFonts w:asciiTheme="minorHAnsi" w:hAnsiTheme="minorHAnsi"/>
        </w:rPr>
        <w:t>munkanaponként</w:t>
      </w:r>
      <w:proofErr w:type="spellEnd"/>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azt</w:t>
      </w:r>
      <w:r w:rsidR="00490344" w:rsidRPr="00FF394B">
        <w:rPr>
          <w:rFonts w:asciiTheme="minorHAnsi" w:eastAsia="Garamond" w:hAnsiTheme="minorHAnsi" w:cs="Garamond"/>
        </w:rPr>
        <w:t xml:space="preserve"> </w:t>
      </w:r>
      <w:r w:rsidR="00490344" w:rsidRPr="00FF394B">
        <w:rPr>
          <w:rFonts w:asciiTheme="minorHAnsi" w:hAnsiTheme="minorHAnsi"/>
        </w:rPr>
        <w:t>ellenőrizni</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ellenőrzés</w:t>
      </w:r>
      <w:r w:rsidR="00490344" w:rsidRPr="00FF394B">
        <w:rPr>
          <w:rFonts w:asciiTheme="minorHAnsi" w:eastAsia="Garamond" w:hAnsiTheme="minorHAnsi" w:cs="Garamond"/>
        </w:rPr>
        <w:t xml:space="preserve"> </w:t>
      </w:r>
      <w:r w:rsidR="00490344" w:rsidRPr="00FF394B">
        <w:rPr>
          <w:rFonts w:asciiTheme="minorHAnsi" w:hAnsiTheme="minorHAnsi"/>
        </w:rPr>
        <w:t>megtörténtének</w:t>
      </w:r>
      <w:r w:rsidR="00490344" w:rsidRPr="00FF394B">
        <w:rPr>
          <w:rFonts w:asciiTheme="minorHAnsi" w:eastAsia="Garamond" w:hAnsiTheme="minorHAnsi" w:cs="Garamond"/>
        </w:rPr>
        <w:t xml:space="preserve"> </w:t>
      </w:r>
      <w:r w:rsidR="00490344" w:rsidRPr="00FF394B">
        <w:rPr>
          <w:rFonts w:asciiTheme="minorHAnsi" w:hAnsiTheme="minorHAnsi"/>
        </w:rPr>
        <w:t>igazolására</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műszaki</w:t>
      </w:r>
      <w:r w:rsidR="00490344" w:rsidRPr="00FF394B">
        <w:rPr>
          <w:rFonts w:asciiTheme="minorHAnsi" w:eastAsia="Garamond" w:hAnsiTheme="minorHAnsi" w:cs="Garamond"/>
        </w:rPr>
        <w:t xml:space="preserve"> </w:t>
      </w:r>
      <w:r w:rsidR="00490344" w:rsidRPr="00FF394B">
        <w:rPr>
          <w:rFonts w:asciiTheme="minorHAnsi" w:hAnsiTheme="minorHAnsi"/>
        </w:rPr>
        <w:t>ellenőr</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építési</w:t>
      </w:r>
      <w:r w:rsidR="00490344" w:rsidRPr="00FF394B">
        <w:rPr>
          <w:rFonts w:asciiTheme="minorHAnsi" w:eastAsia="Garamond" w:hAnsiTheme="minorHAnsi" w:cs="Garamond"/>
        </w:rPr>
        <w:t xml:space="preserve"> </w:t>
      </w:r>
      <w:r w:rsidR="00490344" w:rsidRPr="00FF394B">
        <w:rPr>
          <w:rFonts w:asciiTheme="minorHAnsi" w:hAnsiTheme="minorHAnsi"/>
        </w:rPr>
        <w:t>naplót</w:t>
      </w:r>
      <w:r w:rsidR="00490344" w:rsidRPr="00FF394B">
        <w:rPr>
          <w:rFonts w:asciiTheme="minorHAnsi" w:eastAsia="Garamond" w:hAnsiTheme="minorHAnsi" w:cs="Garamond"/>
        </w:rPr>
        <w:t xml:space="preserve"> </w:t>
      </w:r>
      <w:r w:rsidR="00490344" w:rsidRPr="00FF394B">
        <w:rPr>
          <w:rFonts w:asciiTheme="minorHAnsi" w:hAnsiTheme="minorHAnsi"/>
        </w:rPr>
        <w:t>szignálja</w:t>
      </w:r>
      <w:r w:rsidR="00490344" w:rsidRPr="00FF394B">
        <w:rPr>
          <w:rFonts w:asciiTheme="minorHAnsi" w:eastAsia="Garamond" w:hAnsiTheme="minorHAnsi" w:cs="Garamond"/>
        </w:rPr>
        <w:t>.</w:t>
      </w:r>
    </w:p>
    <w:p w14:paraId="1BFE0915" w14:textId="77777777" w:rsidR="00490344" w:rsidRPr="00FF394B" w:rsidRDefault="00490344" w:rsidP="00097884">
      <w:pPr>
        <w:ind w:left="709"/>
        <w:jc w:val="both"/>
        <w:rPr>
          <w:rFonts w:asciiTheme="minorHAnsi" w:hAnsiTheme="minorHAnsi"/>
        </w:rPr>
      </w:pPr>
    </w:p>
    <w:p w14:paraId="7BAF316F" w14:textId="35494F07" w:rsidR="00490344" w:rsidRPr="00FF394B" w:rsidRDefault="00490344"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Amennyiben</w:t>
      </w:r>
      <w:r w:rsidRPr="00FF394B">
        <w:rPr>
          <w:rFonts w:asciiTheme="minorHAnsi" w:eastAsia="Garamond" w:hAnsiTheme="minorHAnsi" w:cs="Garamond"/>
        </w:rPr>
        <w:t xml:space="preserve"> </w:t>
      </w:r>
      <w:r w:rsidR="001574C3">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rögzített</w:t>
      </w:r>
      <w:r w:rsidRPr="00FF394B">
        <w:rPr>
          <w:rFonts w:asciiTheme="minorHAnsi" w:eastAsia="Garamond" w:hAnsiTheme="minorHAnsi" w:cs="Garamond"/>
        </w:rPr>
        <w:t xml:space="preserve"> </w:t>
      </w:r>
      <w:r w:rsidR="00E971CB">
        <w:rPr>
          <w:rFonts w:asciiTheme="minorHAnsi" w:hAnsiTheme="minorHAnsi"/>
        </w:rPr>
        <w:t>teljesítési határidőre</w:t>
      </w:r>
      <w:r w:rsidR="00E971CB"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munkát</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tudja</w:t>
      </w:r>
      <w:r w:rsidRPr="00FF394B">
        <w:rPr>
          <w:rFonts w:asciiTheme="minorHAnsi" w:eastAsia="Garamond" w:hAnsiTheme="minorHAnsi" w:cs="Garamond"/>
        </w:rPr>
        <w:t xml:space="preserve"> </w:t>
      </w:r>
      <w:r w:rsidRPr="00FF394B">
        <w:rPr>
          <w:rFonts w:asciiTheme="minorHAnsi" w:hAnsiTheme="minorHAnsi"/>
        </w:rPr>
        <w:t>elkészíteni</w:t>
      </w:r>
      <w:r w:rsidRPr="00FF394B">
        <w:rPr>
          <w:rFonts w:asciiTheme="minorHAnsi" w:eastAsia="Garamond" w:hAnsiTheme="minorHAnsi" w:cs="Garamond"/>
        </w:rPr>
        <w:t xml:space="preserve">, </w:t>
      </w:r>
      <w:r w:rsidRPr="00FF394B">
        <w:rPr>
          <w:rFonts w:asciiTheme="minorHAnsi" w:hAnsiTheme="minorHAnsi"/>
        </w:rPr>
        <w:t>vagy</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E82E58">
        <w:rPr>
          <w:rFonts w:asciiTheme="minorHAnsi" w:hAnsiTheme="minorHAnsi" w:cs="Calibri"/>
        </w:rPr>
        <w:t>szerződött</w:t>
      </w:r>
      <w:r w:rsidRPr="00FF394B">
        <w:rPr>
          <w:rFonts w:asciiTheme="minorHAnsi" w:eastAsia="Garamond" w:hAnsiTheme="minorHAnsi" w:cs="Garamond"/>
        </w:rPr>
        <w:t xml:space="preserve"> </w:t>
      </w:r>
      <w:r w:rsidRPr="00FF394B">
        <w:rPr>
          <w:rFonts w:asciiTheme="minorHAnsi" w:hAnsiTheme="minorHAnsi"/>
        </w:rPr>
        <w:t>minőségben</w:t>
      </w:r>
      <w:r w:rsidRPr="00FF394B">
        <w:rPr>
          <w:rFonts w:asciiTheme="minorHAnsi" w:eastAsia="Garamond" w:hAnsiTheme="minorHAnsi" w:cs="Garamond"/>
        </w:rPr>
        <w:t xml:space="preserve"> </w:t>
      </w:r>
      <w:r w:rsidRPr="00FF394B">
        <w:rPr>
          <w:rFonts w:asciiTheme="minorHAnsi" w:hAnsiTheme="minorHAnsi"/>
        </w:rPr>
        <w:t>készíti</w:t>
      </w:r>
      <w:r w:rsidRPr="00FF394B">
        <w:rPr>
          <w:rFonts w:asciiTheme="minorHAnsi" w:eastAsia="Garamond" w:hAnsiTheme="minorHAnsi" w:cs="Garamond"/>
        </w:rPr>
        <w:t xml:space="preserve"> </w:t>
      </w:r>
      <w:r w:rsidRPr="00FF394B">
        <w:rPr>
          <w:rFonts w:asciiTheme="minorHAnsi" w:hAnsiTheme="minorHAnsi"/>
        </w:rPr>
        <w:t>el</w:t>
      </w:r>
      <w:r w:rsidR="001574C3">
        <w:rPr>
          <w:rFonts w:asciiTheme="minorHAnsi" w:hAnsiTheme="minorHAnsi"/>
        </w:rPr>
        <w:t>,</w:t>
      </w:r>
      <w:r w:rsidRPr="00FF394B">
        <w:rPr>
          <w:rFonts w:asciiTheme="minorHAnsi" w:eastAsia="Garamond" w:hAnsiTheme="minorHAnsi" w:cs="Garamond"/>
        </w:rPr>
        <w:t xml:space="preserve"> </w:t>
      </w:r>
      <w:r w:rsidRPr="00FF394B">
        <w:rPr>
          <w:rFonts w:asciiTheme="minorHAnsi" w:hAnsiTheme="minorHAnsi"/>
        </w:rPr>
        <w:t>úgy</w:t>
      </w:r>
      <w:r w:rsidR="001574C3">
        <w:rPr>
          <w:rFonts w:asciiTheme="minorHAnsi" w:hAnsiTheme="minorHAnsi"/>
        </w:rPr>
        <w:t xml:space="preserve"> a</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30 </w:t>
      </w:r>
      <w:r w:rsidRPr="00FF394B">
        <w:rPr>
          <w:rFonts w:asciiTheme="minorHAnsi" w:hAnsiTheme="minorHAnsi"/>
        </w:rPr>
        <w:t>nap</w:t>
      </w:r>
      <w:r w:rsidRPr="00FF394B">
        <w:rPr>
          <w:rFonts w:asciiTheme="minorHAnsi" w:eastAsia="Garamond" w:hAnsiTheme="minorHAnsi" w:cs="Garamond"/>
        </w:rPr>
        <w:t xml:space="preserve"> </w:t>
      </w:r>
      <w:r w:rsidRPr="00FF394B">
        <w:rPr>
          <w:rFonts w:asciiTheme="minorHAnsi" w:hAnsiTheme="minorHAnsi"/>
        </w:rPr>
        <w:t>elteltével</w:t>
      </w:r>
      <w:r w:rsidRPr="00FF394B">
        <w:rPr>
          <w:rFonts w:asciiTheme="minorHAnsi" w:eastAsia="Garamond" w:hAnsiTheme="minorHAnsi" w:cs="Garamond"/>
        </w:rPr>
        <w:t xml:space="preserve"> </w:t>
      </w:r>
      <w:r w:rsidRPr="00FF394B">
        <w:rPr>
          <w:rFonts w:asciiTheme="minorHAnsi" w:hAnsiTheme="minorHAnsi"/>
        </w:rPr>
        <w:t>jogosult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munkát</w:t>
      </w:r>
      <w:r w:rsidRPr="00FF394B">
        <w:rPr>
          <w:rFonts w:asciiTheme="minorHAnsi" w:eastAsia="Garamond" w:hAnsiTheme="minorHAnsi" w:cs="Garamond"/>
        </w:rPr>
        <w:t xml:space="preserve"> </w:t>
      </w:r>
      <w:r w:rsidRPr="00FF394B">
        <w:rPr>
          <w:rFonts w:asciiTheme="minorHAnsi" w:hAnsiTheme="minorHAnsi"/>
        </w:rPr>
        <w:t>harmadik</w:t>
      </w:r>
      <w:r w:rsidRPr="00FF394B">
        <w:rPr>
          <w:rFonts w:asciiTheme="minorHAnsi" w:eastAsia="Garamond" w:hAnsiTheme="minorHAnsi" w:cs="Garamond"/>
        </w:rPr>
        <w:t xml:space="preserve"> </w:t>
      </w:r>
      <w:r w:rsidRPr="00FF394B">
        <w:rPr>
          <w:rFonts w:asciiTheme="minorHAnsi" w:hAnsiTheme="minorHAnsi"/>
        </w:rPr>
        <w:t>személlyel</w:t>
      </w:r>
      <w:r w:rsidRPr="00FF394B">
        <w:rPr>
          <w:rFonts w:asciiTheme="minorHAnsi" w:eastAsia="Garamond" w:hAnsiTheme="minorHAnsi" w:cs="Garamond"/>
        </w:rPr>
        <w:t xml:space="preserve"> </w:t>
      </w:r>
      <w:r w:rsidRPr="00FF394B">
        <w:rPr>
          <w:rFonts w:asciiTheme="minorHAnsi" w:hAnsiTheme="minorHAnsi"/>
        </w:rPr>
        <w:t>elkészíttetni</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költségére</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ebből</w:t>
      </w:r>
      <w:r w:rsidRPr="00FF394B">
        <w:rPr>
          <w:rFonts w:asciiTheme="minorHAnsi" w:eastAsia="Garamond" w:hAnsiTheme="minorHAnsi" w:cs="Garamond"/>
        </w:rPr>
        <w:t xml:space="preserve"> </w:t>
      </w:r>
      <w:r w:rsidRPr="00FF394B">
        <w:rPr>
          <w:rFonts w:asciiTheme="minorHAnsi" w:hAnsiTheme="minorHAnsi"/>
        </w:rPr>
        <w:t>származó</w:t>
      </w:r>
      <w:r w:rsidRPr="00FF394B">
        <w:rPr>
          <w:rFonts w:asciiTheme="minorHAnsi" w:eastAsia="Garamond" w:hAnsiTheme="minorHAnsi" w:cs="Garamond"/>
        </w:rPr>
        <w:t xml:space="preserve"> </w:t>
      </w:r>
      <w:r w:rsidR="001574C3">
        <w:rPr>
          <w:rFonts w:asciiTheme="minorHAnsi" w:eastAsia="Garamond" w:hAnsiTheme="minorHAnsi" w:cs="Garamond"/>
        </w:rPr>
        <w:t>(többlet)</w:t>
      </w:r>
      <w:r w:rsidRPr="00FF394B">
        <w:rPr>
          <w:rFonts w:asciiTheme="minorHAnsi" w:hAnsiTheme="minorHAnsi"/>
        </w:rPr>
        <w:t>költségeket</w:t>
      </w:r>
      <w:r w:rsidRPr="00FF394B">
        <w:rPr>
          <w:rFonts w:asciiTheme="minorHAnsi" w:eastAsia="Garamond" w:hAnsiTheme="minorHAnsi" w:cs="Garamond"/>
        </w:rPr>
        <w:t xml:space="preserve">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részére</w:t>
      </w:r>
      <w:r w:rsidRPr="00FF394B">
        <w:rPr>
          <w:rFonts w:asciiTheme="minorHAnsi" w:eastAsia="Garamond" w:hAnsiTheme="minorHAnsi" w:cs="Garamond"/>
        </w:rPr>
        <w:t xml:space="preserve"> </w:t>
      </w:r>
      <w:r w:rsidRPr="00FF394B">
        <w:rPr>
          <w:rFonts w:asciiTheme="minorHAnsi" w:hAnsiTheme="minorHAnsi"/>
        </w:rPr>
        <w:t>áthárítani</w:t>
      </w:r>
      <w:r w:rsidRPr="00FF394B">
        <w:rPr>
          <w:rFonts w:asciiTheme="minorHAnsi" w:eastAsia="Garamond" w:hAnsiTheme="minorHAnsi" w:cs="Garamond"/>
        </w:rPr>
        <w:t xml:space="preserve">, </w:t>
      </w:r>
      <w:r w:rsidRPr="00FF394B">
        <w:rPr>
          <w:rFonts w:asciiTheme="minorHAnsi" w:hAnsiTheme="minorHAnsi"/>
        </w:rPr>
        <w:t>valamint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nem</w:t>
      </w:r>
      <w:r w:rsidR="00E971CB">
        <w:rPr>
          <w:rFonts w:asciiTheme="minorHAnsi" w:hAnsiTheme="minorHAnsi"/>
        </w:rPr>
        <w:t>, hibás</w:t>
      </w:r>
      <w:r w:rsidRPr="00FF394B">
        <w:rPr>
          <w:rFonts w:asciiTheme="minorHAnsi" w:eastAsia="Garamond" w:hAnsiTheme="minorHAnsi" w:cs="Garamond"/>
        </w:rPr>
        <w:t xml:space="preserve"> </w:t>
      </w:r>
      <w:r w:rsidRPr="00FF394B">
        <w:rPr>
          <w:rFonts w:asciiTheme="minorHAnsi" w:hAnsiTheme="minorHAnsi"/>
        </w:rPr>
        <w:t>vagy</w:t>
      </w:r>
      <w:r w:rsidRPr="00FF394B">
        <w:rPr>
          <w:rFonts w:asciiTheme="minorHAnsi" w:eastAsia="Garamond" w:hAnsiTheme="minorHAnsi" w:cs="Garamond"/>
        </w:rPr>
        <w:t xml:space="preserve"> </w:t>
      </w:r>
      <w:r w:rsidRPr="00FF394B">
        <w:rPr>
          <w:rFonts w:asciiTheme="minorHAnsi" w:hAnsiTheme="minorHAnsi"/>
        </w:rPr>
        <w:t>késedelmes</w:t>
      </w:r>
      <w:r w:rsidRPr="00FF394B">
        <w:rPr>
          <w:rFonts w:asciiTheme="minorHAnsi" w:eastAsia="Garamond" w:hAnsiTheme="minorHAnsi" w:cs="Garamond"/>
        </w:rPr>
        <w:t xml:space="preserve"> </w:t>
      </w:r>
      <w:r w:rsidRPr="00FF394B">
        <w:rPr>
          <w:rFonts w:asciiTheme="minorHAnsi" w:hAnsiTheme="minorHAnsi"/>
        </w:rPr>
        <w:t>teljesítéséből</w:t>
      </w:r>
      <w:r w:rsidRPr="00FF394B">
        <w:rPr>
          <w:rFonts w:asciiTheme="minorHAnsi" w:eastAsia="Garamond" w:hAnsiTheme="minorHAnsi" w:cs="Garamond"/>
        </w:rPr>
        <w:t xml:space="preserve"> </w:t>
      </w:r>
      <w:r w:rsidRPr="00FF394B">
        <w:rPr>
          <w:rFonts w:asciiTheme="minorHAnsi" w:hAnsiTheme="minorHAnsi"/>
        </w:rPr>
        <w:t>eredő</w:t>
      </w:r>
      <w:r w:rsidRPr="00FF394B">
        <w:rPr>
          <w:rFonts w:asciiTheme="minorHAnsi" w:eastAsia="Garamond" w:hAnsiTheme="minorHAnsi" w:cs="Garamond"/>
        </w:rPr>
        <w:t xml:space="preserve"> </w:t>
      </w:r>
      <w:r w:rsidRPr="00FF394B">
        <w:rPr>
          <w:rFonts w:asciiTheme="minorHAnsi" w:hAnsiTheme="minorHAnsi"/>
        </w:rPr>
        <w:t>kárát</w:t>
      </w:r>
      <w:r w:rsidR="001574C3">
        <w:rPr>
          <w:rFonts w:asciiTheme="minorHAnsi" w:hAnsiTheme="minorHAnsi"/>
        </w:rPr>
        <w:t xml:space="preserve"> </w:t>
      </w:r>
      <w:r w:rsidR="001574C3">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köteles</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részére</w:t>
      </w:r>
      <w:r w:rsidRPr="00FF394B">
        <w:rPr>
          <w:rFonts w:asciiTheme="minorHAnsi" w:eastAsia="Garamond" w:hAnsiTheme="minorHAnsi" w:cs="Garamond"/>
        </w:rPr>
        <w:t xml:space="preserve"> </w:t>
      </w:r>
      <w:r w:rsidRPr="00FF394B">
        <w:rPr>
          <w:rFonts w:asciiTheme="minorHAnsi" w:hAnsiTheme="minorHAnsi"/>
        </w:rPr>
        <w:t>megtéríteni</w:t>
      </w:r>
      <w:r w:rsidRPr="00FF394B">
        <w:rPr>
          <w:rFonts w:asciiTheme="minorHAnsi" w:eastAsia="Garamond" w:hAnsiTheme="minorHAnsi" w:cs="Garamond"/>
        </w:rPr>
        <w:t xml:space="preserve">. </w:t>
      </w:r>
      <w:r w:rsidR="001574C3">
        <w:rPr>
          <w:rFonts w:asciiTheme="minorHAnsi" w:eastAsia="Garamond" w:hAnsiTheme="minorHAnsi" w:cs="Garamond"/>
        </w:rPr>
        <w:t xml:space="preserve">A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ezzel</w:t>
      </w:r>
      <w:r w:rsidRPr="00FF394B">
        <w:rPr>
          <w:rFonts w:asciiTheme="minorHAnsi" w:eastAsia="Garamond" w:hAnsiTheme="minorHAnsi" w:cs="Garamond"/>
        </w:rPr>
        <w:t xml:space="preserve"> </w:t>
      </w:r>
      <w:r w:rsidRPr="00FF394B">
        <w:rPr>
          <w:rFonts w:asciiTheme="minorHAnsi" w:hAnsiTheme="minorHAnsi"/>
        </w:rPr>
        <w:t>egyidejűleg</w:t>
      </w:r>
      <w:r w:rsidRPr="00FF394B">
        <w:rPr>
          <w:rFonts w:asciiTheme="minorHAnsi" w:eastAsia="Garamond" w:hAnsiTheme="minorHAnsi" w:cs="Garamond"/>
        </w:rPr>
        <w:t xml:space="preserve"> </w:t>
      </w:r>
      <w:r w:rsidRPr="00FF394B">
        <w:rPr>
          <w:rFonts w:asciiTheme="minorHAnsi" w:hAnsiTheme="minorHAnsi"/>
        </w:rPr>
        <w:t>jogosult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Szerződést</w:t>
      </w:r>
      <w:r w:rsidRPr="00FF394B">
        <w:rPr>
          <w:rFonts w:asciiTheme="minorHAnsi" w:eastAsia="Garamond" w:hAnsiTheme="minorHAnsi" w:cs="Garamond"/>
        </w:rPr>
        <w:t xml:space="preserve"> </w:t>
      </w:r>
      <w:r w:rsidRPr="00FF394B">
        <w:rPr>
          <w:rFonts w:asciiTheme="minorHAnsi" w:hAnsiTheme="minorHAnsi"/>
        </w:rPr>
        <w:t>azonnali</w:t>
      </w:r>
      <w:r w:rsidRPr="00FF394B">
        <w:rPr>
          <w:rFonts w:asciiTheme="minorHAnsi" w:eastAsia="Garamond" w:hAnsiTheme="minorHAnsi" w:cs="Garamond"/>
        </w:rPr>
        <w:t xml:space="preserve"> </w:t>
      </w:r>
      <w:r w:rsidRPr="00FF394B">
        <w:rPr>
          <w:rFonts w:asciiTheme="minorHAnsi" w:hAnsiTheme="minorHAnsi"/>
        </w:rPr>
        <w:t>hatállyal</w:t>
      </w:r>
      <w:r w:rsidRPr="00FF394B">
        <w:rPr>
          <w:rFonts w:asciiTheme="minorHAnsi" w:eastAsia="Garamond" w:hAnsiTheme="minorHAnsi" w:cs="Garamond"/>
        </w:rPr>
        <w:t xml:space="preserve"> </w:t>
      </w:r>
      <w:r w:rsidRPr="00FF394B">
        <w:rPr>
          <w:rFonts w:asciiTheme="minorHAnsi" w:hAnsiTheme="minorHAnsi"/>
        </w:rPr>
        <w:t>felmondani</w:t>
      </w:r>
      <w:r w:rsidR="001574C3">
        <w:rPr>
          <w:rFonts w:asciiTheme="minorHAnsi" w:hAnsiTheme="minorHAnsi"/>
        </w:rPr>
        <w:t xml:space="preserve"> azzal, hogy a Vállalkozónak az okozott (többlet)költségek megtérítésére, valamint a kötbér fizetésére vonatkozó kötelezettségét nem érinti, hogy a Megrendelő él-e felmondással vagy sem</w:t>
      </w:r>
      <w:r w:rsidRPr="00FF394B">
        <w:rPr>
          <w:rFonts w:asciiTheme="minorHAnsi" w:eastAsia="Garamond" w:hAnsiTheme="minorHAnsi" w:cs="Garamond"/>
        </w:rPr>
        <w:t>.</w:t>
      </w:r>
    </w:p>
    <w:p w14:paraId="0B08621E" w14:textId="77777777" w:rsidR="00490344" w:rsidRPr="00FF394B" w:rsidRDefault="00490344" w:rsidP="00097884">
      <w:pPr>
        <w:ind w:left="709"/>
        <w:jc w:val="both"/>
        <w:rPr>
          <w:rFonts w:asciiTheme="minorHAnsi" w:hAnsiTheme="minorHAnsi"/>
        </w:rPr>
      </w:pPr>
    </w:p>
    <w:p w14:paraId="7747BE70" w14:textId="1CB5618F" w:rsidR="001D25AF" w:rsidRPr="00FF394B" w:rsidRDefault="00490344" w:rsidP="00E82E58">
      <w:pPr>
        <w:pStyle w:val="Listaszerbekezds"/>
        <w:numPr>
          <w:ilvl w:val="1"/>
          <w:numId w:val="33"/>
        </w:numPr>
        <w:ind w:left="709" w:hanging="709"/>
        <w:jc w:val="both"/>
        <w:rPr>
          <w:rFonts w:asciiTheme="minorHAnsi" w:hAnsiTheme="minorHAnsi"/>
        </w:rPr>
      </w:pPr>
      <w:r w:rsidRPr="00FF394B">
        <w:rPr>
          <w:rFonts w:asciiTheme="minorHAnsi" w:hAnsiTheme="minorHAnsi"/>
        </w:rPr>
        <w:t>A</w:t>
      </w:r>
      <w:r w:rsidRPr="00FF394B">
        <w:rPr>
          <w:rFonts w:asciiTheme="minorHAnsi" w:eastAsia="Garamond" w:hAnsiTheme="minorHAnsi" w:cs="Garamond"/>
        </w:rPr>
        <w:t xml:space="preserve"> </w:t>
      </w:r>
      <w:r w:rsidR="00C6789C" w:rsidRPr="00E82E58">
        <w:rPr>
          <w:rFonts w:asciiTheme="minorHAnsi" w:hAnsiTheme="minorHAnsi" w:cs="Calibri"/>
        </w:rPr>
        <w:t>M</w:t>
      </w:r>
      <w:r w:rsidRPr="00E82E58">
        <w:rPr>
          <w:rFonts w:asciiTheme="minorHAnsi" w:hAnsiTheme="minorHAnsi" w:cs="Calibri"/>
        </w:rPr>
        <w:t>egrendelő</w:t>
      </w:r>
      <w:r w:rsidRPr="00FF394B">
        <w:rPr>
          <w:rFonts w:asciiTheme="minorHAnsi" w:eastAsia="Garamond" w:hAnsiTheme="minorHAnsi" w:cs="Garamond"/>
        </w:rPr>
        <w:t xml:space="preserve"> </w:t>
      </w:r>
      <w:r w:rsidRPr="00FF394B">
        <w:rPr>
          <w:rFonts w:asciiTheme="minorHAnsi" w:hAnsiTheme="minorHAnsi"/>
        </w:rPr>
        <w:t>csak</w:t>
      </w:r>
      <w:r w:rsidRPr="00FF394B">
        <w:rPr>
          <w:rFonts w:asciiTheme="minorHAnsi" w:eastAsia="Garamond" w:hAnsiTheme="minorHAnsi" w:cs="Garamond"/>
        </w:rPr>
        <w:t xml:space="preserve"> </w:t>
      </w:r>
      <w:r w:rsidRPr="00FF394B">
        <w:rPr>
          <w:rFonts w:asciiTheme="minorHAnsi" w:hAnsiTheme="minorHAnsi"/>
        </w:rPr>
        <w:t>hiány</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hibamentes</w:t>
      </w:r>
      <w:r w:rsidRPr="00FF394B">
        <w:rPr>
          <w:rFonts w:asciiTheme="minorHAnsi" w:eastAsia="Garamond" w:hAnsiTheme="minorHAnsi" w:cs="Garamond"/>
        </w:rPr>
        <w:t xml:space="preserve"> </w:t>
      </w:r>
      <w:r w:rsidRPr="00FF394B">
        <w:rPr>
          <w:rFonts w:asciiTheme="minorHAnsi" w:hAnsiTheme="minorHAnsi"/>
        </w:rPr>
        <w:t>teljesítés</w:t>
      </w:r>
      <w:r w:rsidRPr="00FF394B">
        <w:rPr>
          <w:rFonts w:asciiTheme="minorHAnsi" w:eastAsia="Garamond" w:hAnsiTheme="minorHAnsi" w:cs="Garamond"/>
        </w:rPr>
        <w:t xml:space="preserve"> </w:t>
      </w:r>
      <w:r w:rsidRPr="00FF394B">
        <w:rPr>
          <w:rFonts w:asciiTheme="minorHAnsi" w:hAnsiTheme="minorHAnsi"/>
        </w:rPr>
        <w:t>átvételére</w:t>
      </w:r>
      <w:r w:rsidRPr="00FF394B">
        <w:rPr>
          <w:rFonts w:asciiTheme="minorHAnsi" w:eastAsia="Garamond" w:hAnsiTheme="minorHAnsi" w:cs="Garamond"/>
        </w:rPr>
        <w:t xml:space="preserve"> </w:t>
      </w:r>
      <w:r w:rsidRPr="00FF394B">
        <w:rPr>
          <w:rFonts w:asciiTheme="minorHAnsi" w:hAnsiTheme="minorHAnsi"/>
        </w:rPr>
        <w:t>köteles</w:t>
      </w:r>
      <w:r w:rsidRPr="00FF394B">
        <w:rPr>
          <w:rFonts w:asciiTheme="minorHAnsi" w:eastAsia="Garamond" w:hAnsiTheme="minorHAnsi" w:cs="Garamond"/>
        </w:rPr>
        <w:t>.</w:t>
      </w:r>
    </w:p>
    <w:p w14:paraId="15E7D2DD" w14:textId="77777777" w:rsidR="00490344" w:rsidRPr="00FF394B" w:rsidRDefault="00490344" w:rsidP="00097884">
      <w:pPr>
        <w:ind w:left="709"/>
        <w:jc w:val="both"/>
        <w:rPr>
          <w:rFonts w:asciiTheme="minorHAnsi" w:hAnsiTheme="minorHAnsi"/>
        </w:rPr>
      </w:pPr>
    </w:p>
    <w:p w14:paraId="1661CCF2" w14:textId="57081362" w:rsidR="009A7900" w:rsidRDefault="009A7900">
      <w:pPr>
        <w:spacing w:after="200" w:line="276" w:lineRule="auto"/>
        <w:rPr>
          <w:rFonts w:asciiTheme="minorHAnsi" w:hAnsiTheme="minorHAnsi"/>
        </w:rPr>
      </w:pPr>
      <w:r>
        <w:rPr>
          <w:rFonts w:asciiTheme="minorHAnsi" w:hAnsiTheme="minorHAnsi"/>
        </w:rPr>
        <w:br w:type="page"/>
      </w:r>
    </w:p>
    <w:p w14:paraId="6BDC8C03" w14:textId="77777777" w:rsidR="00962CAC" w:rsidRPr="00FF394B" w:rsidRDefault="00962CAC" w:rsidP="00097884">
      <w:pPr>
        <w:ind w:left="709"/>
        <w:jc w:val="both"/>
        <w:rPr>
          <w:rFonts w:asciiTheme="minorHAnsi" w:hAnsiTheme="minorHAnsi"/>
        </w:rPr>
      </w:pPr>
    </w:p>
    <w:p w14:paraId="3B56709A" w14:textId="45386C75" w:rsidR="00C6789C" w:rsidRPr="00FF394B" w:rsidRDefault="00FF394B" w:rsidP="00FF394B">
      <w:pPr>
        <w:pStyle w:val="Listaszerbekezds"/>
        <w:numPr>
          <w:ilvl w:val="0"/>
          <w:numId w:val="33"/>
        </w:numPr>
        <w:ind w:left="0" w:firstLine="0"/>
        <w:jc w:val="center"/>
        <w:rPr>
          <w:rFonts w:asciiTheme="minorHAnsi" w:hAnsiTheme="minorHAnsi"/>
          <w:b/>
          <w:bCs/>
        </w:rPr>
      </w:pPr>
      <w:r>
        <w:rPr>
          <w:rFonts w:asciiTheme="minorHAnsi" w:hAnsiTheme="minorHAnsi"/>
          <w:b/>
          <w:bCs/>
        </w:rPr>
        <w:t>Vállalkozó jogai és kötelezettségei</w:t>
      </w:r>
    </w:p>
    <w:p w14:paraId="7E2AAAAB" w14:textId="192E9DC2" w:rsidR="00962CAC" w:rsidRPr="00097884" w:rsidRDefault="00962CAC" w:rsidP="00097884">
      <w:pPr>
        <w:ind w:left="709"/>
        <w:jc w:val="both"/>
        <w:rPr>
          <w:rFonts w:asciiTheme="minorHAnsi" w:hAnsiTheme="minorHAnsi"/>
        </w:rPr>
      </w:pPr>
    </w:p>
    <w:p w14:paraId="2C66CDAE" w14:textId="77777777" w:rsidR="00FF394B" w:rsidRPr="00097884" w:rsidRDefault="00FF394B" w:rsidP="00097884">
      <w:pPr>
        <w:ind w:left="709"/>
        <w:jc w:val="both"/>
        <w:rPr>
          <w:rFonts w:asciiTheme="minorHAnsi" w:hAnsiTheme="minorHAnsi"/>
        </w:rPr>
      </w:pPr>
    </w:p>
    <w:p w14:paraId="7FB6A881" w14:textId="586989CC" w:rsidR="007E6F5C" w:rsidRPr="007E6F5C" w:rsidRDefault="007E6F5C" w:rsidP="00E82E58">
      <w:pPr>
        <w:pStyle w:val="Listaszerbekezds"/>
        <w:numPr>
          <w:ilvl w:val="1"/>
          <w:numId w:val="33"/>
        </w:numPr>
        <w:ind w:left="709" w:hanging="709"/>
        <w:jc w:val="both"/>
        <w:rPr>
          <w:rFonts w:asciiTheme="minorHAnsi" w:eastAsia="Garamond" w:hAnsiTheme="minorHAnsi" w:cs="Garamond"/>
        </w:rPr>
      </w:pPr>
      <w:r>
        <w:rPr>
          <w:rFonts w:asciiTheme="minorHAnsi" w:eastAsia="Garamond" w:hAnsiTheme="minorHAnsi" w:cs="Garamond"/>
        </w:rPr>
        <w:t>Pénzügyi ütemterv átadása</w:t>
      </w:r>
    </w:p>
    <w:p w14:paraId="53D6A5A9" w14:textId="77777777" w:rsidR="007E6F5C" w:rsidRDefault="007E6F5C" w:rsidP="007E6F5C">
      <w:pPr>
        <w:pStyle w:val="Listaszerbekezds"/>
        <w:ind w:left="709"/>
        <w:jc w:val="both"/>
        <w:rPr>
          <w:rFonts w:asciiTheme="minorHAnsi" w:hAnsiTheme="minorHAnsi" w:cs="Calibri"/>
        </w:rPr>
      </w:pPr>
    </w:p>
    <w:p w14:paraId="45E26373" w14:textId="29696F82" w:rsidR="00DF2FC1" w:rsidRPr="00FF394B" w:rsidRDefault="001574C3" w:rsidP="00CD373E">
      <w:pPr>
        <w:pStyle w:val="Listaszerbekezds"/>
        <w:numPr>
          <w:ilvl w:val="2"/>
          <w:numId w:val="33"/>
        </w:numPr>
        <w:ind w:left="1418" w:hanging="709"/>
        <w:jc w:val="both"/>
        <w:rPr>
          <w:rFonts w:asciiTheme="minorHAnsi" w:eastAsia="Garamond" w:hAnsiTheme="minorHAnsi" w:cs="Garamond"/>
        </w:rPr>
      </w:pPr>
      <w:r>
        <w:rPr>
          <w:rFonts w:asciiTheme="minorHAnsi" w:hAnsiTheme="minorHAnsi" w:cs="Calibri"/>
        </w:rPr>
        <w:t xml:space="preserve">A </w:t>
      </w:r>
      <w:r w:rsidR="00DF2FC1" w:rsidRPr="00E82E58">
        <w:rPr>
          <w:rFonts w:asciiTheme="minorHAnsi" w:hAnsiTheme="minorHAnsi" w:cs="Calibri"/>
        </w:rPr>
        <w:t>Vállalkozó</w:t>
      </w:r>
      <w:r w:rsidR="00DF2FC1" w:rsidRPr="00FF394B">
        <w:rPr>
          <w:rFonts w:asciiTheme="minorHAnsi" w:eastAsia="Garamond" w:hAnsiTheme="minorHAnsi" w:cs="Garamond"/>
        </w:rPr>
        <w:t xml:space="preserve"> a jelen Szerződés aláírását követő 5 napon belül átadja a Megrendelőnek a </w:t>
      </w:r>
      <w:r w:rsidR="00DF2FC1" w:rsidRPr="00E82E58">
        <w:rPr>
          <w:rFonts w:asciiTheme="minorHAnsi" w:hAnsiTheme="minorHAnsi"/>
        </w:rPr>
        <w:t>jelen</w:t>
      </w:r>
      <w:r w:rsidR="00DF2FC1" w:rsidRPr="00FF394B">
        <w:rPr>
          <w:rFonts w:asciiTheme="minorHAnsi" w:eastAsia="Garamond" w:hAnsiTheme="minorHAnsi" w:cs="Garamond"/>
        </w:rPr>
        <w:t xml:space="preserve"> </w:t>
      </w:r>
      <w:r w:rsidR="0095195A" w:rsidRPr="00FF394B">
        <w:rPr>
          <w:rFonts w:asciiTheme="minorHAnsi" w:eastAsia="Garamond" w:hAnsiTheme="minorHAnsi" w:cs="Garamond"/>
        </w:rPr>
        <w:t>S</w:t>
      </w:r>
      <w:r w:rsidR="00DF2FC1" w:rsidRPr="00FF394B">
        <w:rPr>
          <w:rFonts w:asciiTheme="minorHAnsi" w:eastAsia="Garamond" w:hAnsiTheme="minorHAnsi" w:cs="Garamond"/>
        </w:rPr>
        <w:t xml:space="preserve">zerződés tárgyát képző kivitelezési munkálatokra vonatkozó pénzügyi ütemtervét, amelyben rögzíti </w:t>
      </w:r>
      <w:r w:rsidR="00E82E58">
        <w:rPr>
          <w:rFonts w:asciiTheme="minorHAnsi" w:eastAsia="Garamond" w:hAnsiTheme="minorHAnsi" w:cs="Garamond"/>
        </w:rPr>
        <w:t>az egyes számlák</w:t>
      </w:r>
      <w:r w:rsidR="00DF2FC1" w:rsidRPr="00FF394B">
        <w:rPr>
          <w:rFonts w:asciiTheme="minorHAnsi" w:eastAsia="Garamond" w:hAnsiTheme="minorHAnsi" w:cs="Garamond"/>
        </w:rPr>
        <w:t xml:space="preserve"> tervezett összegét, illetve kiállítási határidejét.</w:t>
      </w:r>
    </w:p>
    <w:p w14:paraId="190DFA09" w14:textId="2B231133" w:rsidR="00DF2FC1" w:rsidRPr="00E82E58" w:rsidRDefault="00DF2FC1" w:rsidP="0058092D">
      <w:pPr>
        <w:ind w:left="709" w:hanging="720"/>
        <w:jc w:val="both"/>
        <w:rPr>
          <w:rFonts w:asciiTheme="minorHAnsi" w:hAnsiTheme="minorHAnsi"/>
        </w:rPr>
      </w:pPr>
    </w:p>
    <w:p w14:paraId="7B579615" w14:textId="6597FFE7" w:rsidR="00E82E58" w:rsidRPr="0058092D" w:rsidRDefault="00E82E58" w:rsidP="00CD373E">
      <w:pPr>
        <w:pStyle w:val="Listaszerbekezds"/>
        <w:numPr>
          <w:ilvl w:val="2"/>
          <w:numId w:val="33"/>
        </w:numPr>
        <w:ind w:left="1418" w:hanging="709"/>
        <w:jc w:val="both"/>
        <w:rPr>
          <w:rFonts w:asciiTheme="minorHAnsi" w:hAnsiTheme="minorHAnsi"/>
        </w:rPr>
      </w:pPr>
      <w:r w:rsidRPr="0058092D">
        <w:rPr>
          <w:rFonts w:asciiTheme="minorHAnsi" w:hAnsiTheme="minorHAnsi"/>
        </w:rPr>
        <w:t>Felek a pénzügy</w:t>
      </w:r>
      <w:r w:rsidR="00471748">
        <w:rPr>
          <w:rFonts w:asciiTheme="minorHAnsi" w:hAnsiTheme="minorHAnsi"/>
        </w:rPr>
        <w:t>i</w:t>
      </w:r>
      <w:r w:rsidRPr="0058092D">
        <w:rPr>
          <w:rFonts w:asciiTheme="minorHAnsi" w:hAnsiTheme="minorHAnsi"/>
        </w:rPr>
        <w:t xml:space="preserve"> ütemtervet a jelen Szerződés </w:t>
      </w:r>
      <w:r w:rsidR="00011872" w:rsidRPr="0058092D">
        <w:rPr>
          <w:rFonts w:asciiTheme="minorHAnsi" w:hAnsiTheme="minorHAnsi"/>
        </w:rPr>
        <w:t>5</w:t>
      </w:r>
      <w:r w:rsidRPr="0058092D">
        <w:rPr>
          <w:rFonts w:asciiTheme="minorHAnsi" w:hAnsiTheme="minorHAnsi"/>
        </w:rPr>
        <w:t>. számú mellékleteként csatolják.</w:t>
      </w:r>
    </w:p>
    <w:p w14:paraId="02CF8A2F" w14:textId="5387B480" w:rsidR="00DF2FC1" w:rsidRDefault="00DF2FC1" w:rsidP="00E82E58">
      <w:pPr>
        <w:ind w:left="709"/>
        <w:jc w:val="both"/>
        <w:rPr>
          <w:rFonts w:asciiTheme="minorHAnsi" w:hAnsiTheme="minorHAnsi"/>
        </w:rPr>
      </w:pPr>
    </w:p>
    <w:p w14:paraId="381B69AB" w14:textId="2E0C8659" w:rsidR="00942F75" w:rsidRPr="007E6F5C" w:rsidRDefault="00942F75" w:rsidP="00942F75">
      <w:pPr>
        <w:pStyle w:val="Listaszerbekezds"/>
        <w:numPr>
          <w:ilvl w:val="1"/>
          <w:numId w:val="33"/>
        </w:numPr>
        <w:ind w:left="709" w:hanging="709"/>
        <w:jc w:val="both"/>
        <w:rPr>
          <w:rFonts w:asciiTheme="minorHAnsi" w:eastAsia="Garamond" w:hAnsiTheme="minorHAnsi" w:cs="Garamond"/>
        </w:rPr>
      </w:pPr>
      <w:r>
        <w:rPr>
          <w:rFonts w:asciiTheme="minorHAnsi" w:eastAsia="Garamond" w:hAnsiTheme="minorHAnsi" w:cs="Garamond"/>
        </w:rPr>
        <w:t>Műszaki ütemterv átadása</w:t>
      </w:r>
    </w:p>
    <w:p w14:paraId="0EB1A376" w14:textId="77777777" w:rsidR="00942F75" w:rsidRDefault="00942F75" w:rsidP="00942F75">
      <w:pPr>
        <w:pStyle w:val="Listaszerbekezds"/>
        <w:ind w:left="709"/>
        <w:jc w:val="both"/>
        <w:rPr>
          <w:rFonts w:asciiTheme="minorHAnsi" w:hAnsiTheme="minorHAnsi" w:cs="Calibri"/>
        </w:rPr>
      </w:pPr>
    </w:p>
    <w:p w14:paraId="4FD88D47" w14:textId="21437F47" w:rsidR="00942F75" w:rsidRPr="00FF394B" w:rsidRDefault="00942F75" w:rsidP="00CD373E">
      <w:pPr>
        <w:pStyle w:val="Listaszerbekezds"/>
        <w:numPr>
          <w:ilvl w:val="2"/>
          <w:numId w:val="33"/>
        </w:numPr>
        <w:ind w:left="1418" w:hanging="709"/>
        <w:jc w:val="both"/>
        <w:rPr>
          <w:rFonts w:asciiTheme="minorHAnsi" w:eastAsia="Garamond" w:hAnsiTheme="minorHAnsi" w:cs="Garamond"/>
        </w:rPr>
      </w:pPr>
      <w:r>
        <w:rPr>
          <w:rFonts w:asciiTheme="minorHAnsi" w:hAnsiTheme="minorHAnsi" w:cs="Calibri"/>
        </w:rPr>
        <w:t xml:space="preserve">A </w:t>
      </w:r>
      <w:r w:rsidRPr="00E82E58">
        <w:rPr>
          <w:rFonts w:asciiTheme="minorHAnsi" w:hAnsiTheme="minorHAnsi" w:cs="Calibri"/>
        </w:rPr>
        <w:t>Vállalkozó</w:t>
      </w:r>
      <w:r w:rsidRPr="00FF394B">
        <w:rPr>
          <w:rFonts w:asciiTheme="minorHAnsi" w:eastAsia="Garamond" w:hAnsiTheme="minorHAnsi" w:cs="Garamond"/>
        </w:rPr>
        <w:t xml:space="preserve"> a jelen Szerződés aláírását követő 5 napon belül átadja a Megrendelőnek a </w:t>
      </w:r>
      <w:r w:rsidRPr="00E82E58">
        <w:rPr>
          <w:rFonts w:asciiTheme="minorHAnsi" w:hAnsiTheme="minorHAnsi"/>
        </w:rPr>
        <w:t>jelen</w:t>
      </w:r>
      <w:r w:rsidRPr="00FF394B">
        <w:rPr>
          <w:rFonts w:asciiTheme="minorHAnsi" w:eastAsia="Garamond" w:hAnsiTheme="minorHAnsi" w:cs="Garamond"/>
        </w:rPr>
        <w:t xml:space="preserve"> Szerződés tárgyát képző kivitelezési munkálatokra vonatkozó </w:t>
      </w:r>
      <w:r>
        <w:rPr>
          <w:rFonts w:asciiTheme="minorHAnsi" w:eastAsia="Garamond" w:hAnsiTheme="minorHAnsi" w:cs="Garamond"/>
        </w:rPr>
        <w:t>műszaki</w:t>
      </w:r>
      <w:r w:rsidRPr="00FF394B">
        <w:rPr>
          <w:rFonts w:asciiTheme="minorHAnsi" w:eastAsia="Garamond" w:hAnsiTheme="minorHAnsi" w:cs="Garamond"/>
        </w:rPr>
        <w:t xml:space="preserve"> ütemtervét, amelyben rögzíti </w:t>
      </w:r>
      <w:r>
        <w:rPr>
          <w:rFonts w:asciiTheme="minorHAnsi" w:eastAsia="Garamond" w:hAnsiTheme="minorHAnsi" w:cs="Garamond"/>
        </w:rPr>
        <w:t>az ellátandó feladatok megvalósulásának ütemezését</w:t>
      </w:r>
      <w:r w:rsidRPr="00FF394B">
        <w:rPr>
          <w:rFonts w:asciiTheme="minorHAnsi" w:eastAsia="Garamond" w:hAnsiTheme="minorHAnsi" w:cs="Garamond"/>
        </w:rPr>
        <w:t>.</w:t>
      </w:r>
    </w:p>
    <w:p w14:paraId="62FE7789" w14:textId="77777777" w:rsidR="00942F75" w:rsidRPr="00E82E58" w:rsidRDefault="00942F75" w:rsidP="00942F75">
      <w:pPr>
        <w:ind w:left="709" w:hanging="720"/>
        <w:jc w:val="both"/>
        <w:rPr>
          <w:rFonts w:asciiTheme="minorHAnsi" w:hAnsiTheme="minorHAnsi"/>
        </w:rPr>
      </w:pPr>
    </w:p>
    <w:p w14:paraId="573CA8F8" w14:textId="77777777" w:rsidR="00942F75" w:rsidRPr="002255A9" w:rsidRDefault="00942F75" w:rsidP="00CD373E">
      <w:pPr>
        <w:pStyle w:val="Listaszerbekezds"/>
        <w:numPr>
          <w:ilvl w:val="2"/>
          <w:numId w:val="33"/>
        </w:numPr>
        <w:ind w:left="1418" w:hanging="709"/>
        <w:jc w:val="both"/>
        <w:rPr>
          <w:rFonts w:asciiTheme="minorHAnsi" w:hAnsiTheme="minorHAnsi"/>
        </w:rPr>
      </w:pPr>
      <w:r w:rsidRPr="002255A9">
        <w:rPr>
          <w:rFonts w:asciiTheme="minorHAnsi" w:hAnsiTheme="minorHAnsi"/>
        </w:rPr>
        <w:t>Felek a műszaki ütemtervet a jelen Szerződés 6. számú mellékleteként csatolják.</w:t>
      </w:r>
    </w:p>
    <w:p w14:paraId="76C9D5C9" w14:textId="77777777" w:rsidR="00942F75" w:rsidRPr="00E82E58" w:rsidRDefault="00942F75" w:rsidP="00E82E58">
      <w:pPr>
        <w:ind w:left="709"/>
        <w:jc w:val="both"/>
        <w:rPr>
          <w:rFonts w:asciiTheme="minorHAnsi" w:hAnsiTheme="minorHAnsi"/>
        </w:rPr>
      </w:pPr>
    </w:p>
    <w:p w14:paraId="6EF4DA7A" w14:textId="33E5DC56" w:rsidR="00360395" w:rsidRDefault="007E6F5C"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Szerződés</w:t>
      </w:r>
      <w:r w:rsidR="00490344" w:rsidRPr="00FF394B">
        <w:rPr>
          <w:rFonts w:asciiTheme="minorHAnsi" w:eastAsia="Garamond" w:hAnsiTheme="minorHAnsi" w:cs="Garamond"/>
        </w:rPr>
        <w:t xml:space="preserve"> </w:t>
      </w:r>
      <w:r w:rsidR="00490344" w:rsidRPr="00FF394B">
        <w:rPr>
          <w:rFonts w:asciiTheme="minorHAnsi" w:hAnsiTheme="minorHAnsi"/>
        </w:rPr>
        <w:t>tárgyát</w:t>
      </w:r>
      <w:r w:rsidR="00490344" w:rsidRPr="00FF394B">
        <w:rPr>
          <w:rFonts w:asciiTheme="minorHAnsi" w:eastAsia="Garamond" w:hAnsiTheme="minorHAnsi" w:cs="Garamond"/>
        </w:rPr>
        <w:t xml:space="preserve"> </w:t>
      </w:r>
      <w:r w:rsidR="00490344" w:rsidRPr="00FF394B">
        <w:rPr>
          <w:rFonts w:asciiTheme="minorHAnsi" w:hAnsiTheme="minorHAnsi"/>
        </w:rPr>
        <w:t>képező</w:t>
      </w:r>
      <w:r w:rsidR="00490344" w:rsidRPr="00FF394B">
        <w:rPr>
          <w:rFonts w:asciiTheme="minorHAnsi" w:eastAsia="Garamond" w:hAnsiTheme="minorHAnsi" w:cs="Garamond"/>
        </w:rPr>
        <w:t xml:space="preserve"> </w:t>
      </w:r>
      <w:r w:rsidR="00490344" w:rsidRPr="00FF394B">
        <w:rPr>
          <w:rFonts w:asciiTheme="minorHAnsi" w:hAnsiTheme="minorHAnsi"/>
        </w:rPr>
        <w:t>munkákat</w:t>
      </w:r>
      <w:r w:rsidR="00490344" w:rsidRPr="00FF394B">
        <w:rPr>
          <w:rFonts w:asciiTheme="minorHAnsi" w:eastAsia="Garamond" w:hAnsiTheme="minorHAnsi" w:cs="Garamond"/>
        </w:rPr>
        <w:t xml:space="preserve"> </w:t>
      </w:r>
      <w:r w:rsidR="00490344" w:rsidRPr="00FF394B">
        <w:rPr>
          <w:rFonts w:asciiTheme="minorHAnsi" w:hAnsiTheme="minorHAnsi"/>
        </w:rPr>
        <w:t>a</w:t>
      </w:r>
      <w:r w:rsidR="00E82E58">
        <w:rPr>
          <w:rFonts w:asciiTheme="minorHAnsi" w:hAnsiTheme="minorHAnsi"/>
        </w:rPr>
        <w:t xml:space="preserve"> Közbeszerzési Eljárás Iratanyagában, valamint </w:t>
      </w:r>
      <w:r w:rsidR="00360395" w:rsidRPr="00FF394B">
        <w:rPr>
          <w:rFonts w:asciiTheme="minorHAnsi" w:hAnsiTheme="minorHAnsi"/>
        </w:rPr>
        <w:t>a jelen</w:t>
      </w:r>
      <w:r w:rsidR="00490344" w:rsidRPr="00FF394B">
        <w:rPr>
          <w:rFonts w:asciiTheme="minorHAnsi" w:eastAsia="Garamond" w:hAnsiTheme="minorHAnsi" w:cs="Garamond"/>
        </w:rPr>
        <w:t xml:space="preserve"> </w:t>
      </w:r>
      <w:r w:rsidR="00490344" w:rsidRPr="00FF394B">
        <w:rPr>
          <w:rFonts w:asciiTheme="minorHAnsi" w:hAnsiTheme="minorHAnsi"/>
        </w:rPr>
        <w:t>Szerződés</w:t>
      </w:r>
      <w:r w:rsidR="00E82E58">
        <w:rPr>
          <w:rFonts w:asciiTheme="minorHAnsi" w:hAnsiTheme="minorHAnsi"/>
        </w:rPr>
        <w:t xml:space="preserve">ben rögzített </w:t>
      </w:r>
      <w:r w:rsidR="00490344" w:rsidRPr="00FF394B">
        <w:rPr>
          <w:rFonts w:asciiTheme="minorHAnsi" w:hAnsiTheme="minorHAnsi"/>
        </w:rPr>
        <w:t>feltétele</w:t>
      </w:r>
      <w:r w:rsidR="00E82E58">
        <w:rPr>
          <w:rFonts w:asciiTheme="minorHAnsi" w:hAnsiTheme="minorHAnsi"/>
        </w:rPr>
        <w:t>k szerint köteles elvégezni</w:t>
      </w:r>
      <w:r w:rsidR="00490344" w:rsidRPr="00FF394B">
        <w:rPr>
          <w:rFonts w:asciiTheme="minorHAnsi" w:eastAsia="Garamond" w:hAnsiTheme="minorHAnsi" w:cs="Garamond"/>
        </w:rPr>
        <w:t xml:space="preserve">. </w:t>
      </w:r>
    </w:p>
    <w:p w14:paraId="5935A0A4" w14:textId="77777777" w:rsidR="00CC4A82" w:rsidRPr="00FF394B" w:rsidRDefault="00CC4A82" w:rsidP="00CC4A82">
      <w:pPr>
        <w:ind w:left="709"/>
        <w:jc w:val="both"/>
        <w:rPr>
          <w:rFonts w:asciiTheme="minorHAnsi" w:hAnsiTheme="minorHAnsi"/>
        </w:rPr>
      </w:pPr>
    </w:p>
    <w:p w14:paraId="79609415" w14:textId="77777777" w:rsidR="00CC4A82" w:rsidRPr="00FF394B" w:rsidRDefault="00CC4A82" w:rsidP="00CC4A82">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kivitelezés</w:t>
      </w:r>
      <w:r w:rsidRPr="00FF394B">
        <w:rPr>
          <w:rFonts w:asciiTheme="minorHAnsi" w:eastAsia="Garamond" w:hAnsiTheme="minorHAnsi" w:cs="Garamond"/>
        </w:rPr>
        <w:t xml:space="preserve"> </w:t>
      </w:r>
      <w:r w:rsidRPr="00FF394B">
        <w:rPr>
          <w:rFonts w:asciiTheme="minorHAnsi" w:hAnsiTheme="minorHAnsi"/>
        </w:rPr>
        <w:t>általános</w:t>
      </w:r>
      <w:r w:rsidRPr="00FF394B">
        <w:rPr>
          <w:rFonts w:asciiTheme="minorHAnsi" w:eastAsia="Garamond" w:hAnsiTheme="minorHAnsi" w:cs="Garamond"/>
        </w:rPr>
        <w:t xml:space="preserve"> </w:t>
      </w:r>
      <w:r w:rsidRPr="00FF394B">
        <w:rPr>
          <w:rFonts w:asciiTheme="minorHAnsi" w:hAnsiTheme="minorHAnsi"/>
        </w:rPr>
        <w:t>rendjét</w:t>
      </w:r>
      <w:r w:rsidRPr="00FF394B">
        <w:rPr>
          <w:rFonts w:asciiTheme="minorHAnsi" w:eastAsia="Garamond" w:hAnsiTheme="minorHAnsi" w:cs="Garamond"/>
        </w:rPr>
        <w:t xml:space="preserve"> a </w:t>
      </w:r>
      <w:r w:rsidRPr="00FF394B">
        <w:rPr>
          <w:rFonts w:asciiTheme="minorHAnsi" w:hAnsiTheme="minorHAnsi"/>
        </w:rPr>
        <w:t>Vállalkozó</w:t>
      </w:r>
      <w:r w:rsidRPr="00FF394B">
        <w:rPr>
          <w:rFonts w:asciiTheme="minorHAnsi" w:eastAsia="Garamond" w:hAnsiTheme="minorHAnsi" w:cs="Garamond"/>
        </w:rPr>
        <w:t xml:space="preserve"> a </w:t>
      </w:r>
      <w:r w:rsidRPr="00FF394B">
        <w:rPr>
          <w:rFonts w:asciiTheme="minorHAnsi" w:hAnsiTheme="minorHAnsi"/>
        </w:rPr>
        <w:t>Megrendelővel</w:t>
      </w:r>
      <w:r w:rsidRPr="00FF394B">
        <w:rPr>
          <w:rFonts w:asciiTheme="minorHAnsi" w:eastAsia="Garamond" w:hAnsiTheme="minorHAnsi" w:cs="Garamond"/>
        </w:rPr>
        <w:t xml:space="preserve"> </w:t>
      </w:r>
      <w:r w:rsidRPr="00FF394B">
        <w:rPr>
          <w:rFonts w:asciiTheme="minorHAnsi" w:hAnsiTheme="minorHAnsi"/>
        </w:rPr>
        <w:t>egyeztetni</w:t>
      </w:r>
      <w:r w:rsidRPr="00FF394B">
        <w:rPr>
          <w:rFonts w:asciiTheme="minorHAnsi" w:eastAsia="Garamond" w:hAnsiTheme="minorHAnsi" w:cs="Garamond"/>
        </w:rPr>
        <w:t xml:space="preserve"> </w:t>
      </w:r>
      <w:r w:rsidRPr="00FF394B">
        <w:rPr>
          <w:rFonts w:asciiTheme="minorHAnsi" w:hAnsiTheme="minorHAnsi"/>
        </w:rPr>
        <w:t>köteles</w:t>
      </w:r>
      <w:r w:rsidRPr="00FF394B">
        <w:rPr>
          <w:rFonts w:asciiTheme="minorHAnsi" w:eastAsia="Garamond" w:hAnsiTheme="minorHAnsi" w:cs="Garamond"/>
        </w:rPr>
        <w:t>.</w:t>
      </w:r>
    </w:p>
    <w:p w14:paraId="426E7D5F" w14:textId="77777777" w:rsidR="00360395" w:rsidRPr="00FF394B" w:rsidRDefault="00360395" w:rsidP="00097884">
      <w:pPr>
        <w:ind w:left="709"/>
        <w:jc w:val="both"/>
        <w:rPr>
          <w:rFonts w:asciiTheme="minorHAnsi" w:eastAsia="Garamond" w:hAnsiTheme="minorHAnsi" w:cs="Garamond"/>
        </w:rPr>
      </w:pPr>
    </w:p>
    <w:p w14:paraId="23CC8A71" w14:textId="77777777" w:rsidR="00490344" w:rsidRPr="00FF394B" w:rsidRDefault="00490344"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00360395" w:rsidRPr="00FF394B">
        <w:rPr>
          <w:rFonts w:asciiTheme="minorHAnsi" w:eastAsia="Garamond" w:hAnsiTheme="minorHAnsi" w:cs="Garamond"/>
        </w:rPr>
        <w:t>V</w:t>
      </w:r>
      <w:r w:rsidRPr="00FF394B">
        <w:rPr>
          <w:rFonts w:asciiTheme="minorHAnsi" w:hAnsiTheme="minorHAnsi"/>
        </w:rPr>
        <w:t>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munkaterületet</w:t>
      </w:r>
      <w:r w:rsidRPr="00FF394B">
        <w:rPr>
          <w:rFonts w:asciiTheme="minorHAnsi" w:eastAsia="Garamond" w:hAnsiTheme="minorHAnsi" w:cs="Garamond"/>
        </w:rPr>
        <w:t xml:space="preserve"> </w:t>
      </w:r>
      <w:r w:rsidRPr="00FF394B">
        <w:rPr>
          <w:rFonts w:asciiTheme="minorHAnsi" w:hAnsiTheme="minorHAnsi"/>
        </w:rPr>
        <w:t>minden</w:t>
      </w:r>
      <w:r w:rsidRPr="00FF394B">
        <w:rPr>
          <w:rFonts w:asciiTheme="minorHAnsi" w:eastAsia="Garamond" w:hAnsiTheme="minorHAnsi" w:cs="Garamond"/>
        </w:rPr>
        <w:t xml:space="preserve"> </w:t>
      </w:r>
      <w:r w:rsidRPr="00FF394B">
        <w:rPr>
          <w:rFonts w:asciiTheme="minorHAnsi" w:hAnsiTheme="minorHAnsi"/>
        </w:rPr>
        <w:t>munkaszüneti</w:t>
      </w:r>
      <w:r w:rsidRPr="00FF394B">
        <w:rPr>
          <w:rFonts w:asciiTheme="minorHAnsi" w:eastAsia="Garamond" w:hAnsiTheme="minorHAnsi" w:cs="Garamond"/>
        </w:rPr>
        <w:t xml:space="preserve"> </w:t>
      </w:r>
      <w:r w:rsidRPr="00FF394B">
        <w:rPr>
          <w:rFonts w:asciiTheme="minorHAnsi" w:hAnsiTheme="minorHAnsi"/>
        </w:rPr>
        <w:t>nap</w:t>
      </w:r>
      <w:r w:rsidRPr="00FF394B">
        <w:rPr>
          <w:rFonts w:asciiTheme="minorHAnsi" w:eastAsia="Garamond" w:hAnsiTheme="minorHAnsi" w:cs="Garamond"/>
        </w:rPr>
        <w:t xml:space="preserve"> </w:t>
      </w:r>
      <w:r w:rsidRPr="00FF394B">
        <w:rPr>
          <w:rFonts w:asciiTheme="minorHAnsi" w:hAnsiTheme="minorHAnsi"/>
        </w:rPr>
        <w:t>előtt</w:t>
      </w:r>
      <w:r w:rsidRPr="00FF394B">
        <w:rPr>
          <w:rFonts w:asciiTheme="minorHAnsi" w:eastAsia="Garamond" w:hAnsiTheme="minorHAnsi" w:cs="Garamond"/>
        </w:rPr>
        <w:t xml:space="preserve"> </w:t>
      </w:r>
      <w:r w:rsidRPr="00FF394B">
        <w:rPr>
          <w:rFonts w:asciiTheme="minorHAnsi" w:hAnsiTheme="minorHAnsi"/>
        </w:rPr>
        <w:t>köteles</w:t>
      </w:r>
      <w:r w:rsidRPr="00FF394B">
        <w:rPr>
          <w:rFonts w:asciiTheme="minorHAnsi" w:eastAsia="Garamond" w:hAnsiTheme="minorHAnsi" w:cs="Garamond"/>
        </w:rPr>
        <w:t xml:space="preserve"> </w:t>
      </w:r>
      <w:r w:rsidRPr="00FF394B">
        <w:rPr>
          <w:rFonts w:asciiTheme="minorHAnsi" w:hAnsiTheme="minorHAnsi"/>
        </w:rPr>
        <w:t>balesetveszély</w:t>
      </w:r>
      <w:r w:rsidRPr="00FF394B">
        <w:rPr>
          <w:rFonts w:asciiTheme="minorHAnsi" w:eastAsia="Garamond" w:hAnsiTheme="minorHAnsi" w:cs="Garamond"/>
        </w:rPr>
        <w:t xml:space="preserve"> </w:t>
      </w:r>
      <w:r w:rsidRPr="00FF394B">
        <w:rPr>
          <w:rFonts w:asciiTheme="minorHAnsi" w:hAnsiTheme="minorHAnsi"/>
        </w:rPr>
        <w:t>mentes</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lehetőség</w:t>
      </w:r>
      <w:r w:rsidRPr="00FF394B">
        <w:rPr>
          <w:rFonts w:asciiTheme="minorHAnsi" w:eastAsia="Garamond" w:hAnsiTheme="minorHAnsi" w:cs="Garamond"/>
        </w:rPr>
        <w:t xml:space="preserve"> </w:t>
      </w:r>
      <w:r w:rsidRPr="00FF394B">
        <w:rPr>
          <w:rFonts w:asciiTheme="minorHAnsi" w:hAnsiTheme="minorHAnsi"/>
        </w:rPr>
        <w:t>szerint</w:t>
      </w:r>
      <w:r w:rsidRPr="00FF394B">
        <w:rPr>
          <w:rFonts w:asciiTheme="minorHAnsi" w:eastAsia="Garamond" w:hAnsiTheme="minorHAnsi" w:cs="Garamond"/>
        </w:rPr>
        <w:t xml:space="preserve"> </w:t>
      </w:r>
      <w:r w:rsidRPr="00FF394B">
        <w:rPr>
          <w:rFonts w:asciiTheme="minorHAnsi" w:hAnsiTheme="minorHAnsi"/>
        </w:rPr>
        <w:t>rendezett</w:t>
      </w:r>
      <w:r w:rsidRPr="00FF394B">
        <w:rPr>
          <w:rFonts w:asciiTheme="minorHAnsi" w:eastAsia="Garamond" w:hAnsiTheme="minorHAnsi" w:cs="Garamond"/>
        </w:rPr>
        <w:t xml:space="preserve"> </w:t>
      </w:r>
      <w:r w:rsidRPr="00FF394B">
        <w:rPr>
          <w:rFonts w:asciiTheme="minorHAnsi" w:hAnsiTheme="minorHAnsi"/>
        </w:rPr>
        <w:t>állapotba</w:t>
      </w:r>
      <w:r w:rsidRPr="00FF394B">
        <w:rPr>
          <w:rFonts w:asciiTheme="minorHAnsi" w:eastAsia="Garamond" w:hAnsiTheme="minorHAnsi" w:cs="Garamond"/>
        </w:rPr>
        <w:t xml:space="preserve"> </w:t>
      </w:r>
      <w:r w:rsidRPr="00FF394B">
        <w:rPr>
          <w:rFonts w:asciiTheme="minorHAnsi" w:hAnsiTheme="minorHAnsi"/>
        </w:rPr>
        <w:t>hozni</w:t>
      </w:r>
      <w:r w:rsidRPr="00FF394B">
        <w:rPr>
          <w:rFonts w:asciiTheme="minorHAnsi" w:eastAsia="Garamond" w:hAnsiTheme="minorHAnsi" w:cs="Garamond"/>
        </w:rPr>
        <w:t>.</w:t>
      </w:r>
    </w:p>
    <w:p w14:paraId="78E7DE39" w14:textId="77777777" w:rsidR="00360395" w:rsidRPr="00FF394B" w:rsidRDefault="00360395" w:rsidP="00097884">
      <w:pPr>
        <w:ind w:left="709"/>
        <w:jc w:val="both"/>
        <w:rPr>
          <w:rFonts w:asciiTheme="minorHAnsi" w:hAnsiTheme="minorHAnsi"/>
        </w:rPr>
      </w:pPr>
    </w:p>
    <w:p w14:paraId="7EC4DFBA" w14:textId="624D9AC4" w:rsidR="00490344" w:rsidRPr="007E6F5C" w:rsidRDefault="00490344" w:rsidP="00E82E58">
      <w:pPr>
        <w:pStyle w:val="Listaszerbekezds"/>
        <w:numPr>
          <w:ilvl w:val="1"/>
          <w:numId w:val="33"/>
        </w:numPr>
        <w:ind w:left="709" w:hanging="709"/>
        <w:jc w:val="both"/>
        <w:rPr>
          <w:rFonts w:asciiTheme="minorHAnsi" w:hAnsiTheme="minorHAnsi"/>
        </w:rPr>
      </w:pPr>
      <w:r w:rsidRPr="007E6F5C">
        <w:rPr>
          <w:rFonts w:asciiTheme="minorHAnsi" w:hAnsiTheme="minorHAnsi"/>
          <w:color w:val="000000"/>
        </w:rPr>
        <w:t>A</w:t>
      </w:r>
      <w:r w:rsidRPr="007E6F5C">
        <w:rPr>
          <w:rFonts w:asciiTheme="minorHAnsi" w:eastAsia="Garamond" w:hAnsiTheme="minorHAnsi" w:cs="Garamond"/>
          <w:color w:val="000000"/>
        </w:rPr>
        <w:t xml:space="preserve"> </w:t>
      </w:r>
      <w:r w:rsidRPr="007E6F5C">
        <w:rPr>
          <w:rFonts w:asciiTheme="minorHAnsi" w:hAnsiTheme="minorHAnsi"/>
        </w:rPr>
        <w:t>Vállalkozó</w:t>
      </w:r>
      <w:r w:rsidRPr="007E6F5C">
        <w:rPr>
          <w:rFonts w:asciiTheme="minorHAnsi" w:eastAsia="Garamond" w:hAnsiTheme="minorHAnsi" w:cs="Garamond"/>
          <w:color w:val="000000"/>
        </w:rPr>
        <w:t xml:space="preserve"> </w:t>
      </w:r>
      <w:r w:rsidRPr="007E6F5C">
        <w:rPr>
          <w:rFonts w:asciiTheme="minorHAnsi" w:hAnsiTheme="minorHAnsi"/>
          <w:color w:val="000000"/>
        </w:rPr>
        <w:t>a</w:t>
      </w:r>
      <w:r w:rsidRPr="007E6F5C">
        <w:rPr>
          <w:rFonts w:asciiTheme="minorHAnsi" w:eastAsia="Garamond" w:hAnsiTheme="minorHAnsi" w:cs="Garamond"/>
          <w:color w:val="000000"/>
        </w:rPr>
        <w:t xml:space="preserve"> </w:t>
      </w:r>
      <w:r w:rsidRPr="007E6F5C">
        <w:rPr>
          <w:rFonts w:asciiTheme="minorHAnsi" w:hAnsiTheme="minorHAnsi"/>
          <w:color w:val="000000"/>
        </w:rPr>
        <w:t>munkaterület</w:t>
      </w:r>
      <w:r w:rsidRPr="007E6F5C">
        <w:rPr>
          <w:rFonts w:asciiTheme="minorHAnsi" w:eastAsia="Garamond" w:hAnsiTheme="minorHAnsi" w:cs="Garamond"/>
          <w:color w:val="000000"/>
        </w:rPr>
        <w:t xml:space="preserve"> </w:t>
      </w:r>
      <w:r w:rsidRPr="007E6F5C">
        <w:rPr>
          <w:rFonts w:asciiTheme="minorHAnsi" w:hAnsiTheme="minorHAnsi"/>
          <w:color w:val="000000"/>
        </w:rPr>
        <w:t>átadás</w:t>
      </w:r>
      <w:r w:rsidRPr="007E6F5C">
        <w:rPr>
          <w:rFonts w:asciiTheme="minorHAnsi" w:eastAsia="Garamond" w:hAnsiTheme="minorHAnsi" w:cs="Garamond"/>
          <w:color w:val="000000"/>
        </w:rPr>
        <w:t>-</w:t>
      </w:r>
      <w:r w:rsidRPr="007E6F5C">
        <w:rPr>
          <w:rFonts w:asciiTheme="minorHAnsi" w:hAnsiTheme="minorHAnsi"/>
          <w:color w:val="000000"/>
        </w:rPr>
        <w:t>átvételének</w:t>
      </w:r>
      <w:r w:rsidRPr="007E6F5C">
        <w:rPr>
          <w:rFonts w:asciiTheme="minorHAnsi" w:eastAsia="Garamond" w:hAnsiTheme="minorHAnsi" w:cs="Garamond"/>
          <w:color w:val="000000"/>
        </w:rPr>
        <w:t xml:space="preserve"> </w:t>
      </w:r>
      <w:r w:rsidRPr="007E6F5C">
        <w:rPr>
          <w:rFonts w:asciiTheme="minorHAnsi" w:hAnsiTheme="minorHAnsi"/>
          <w:color w:val="000000"/>
        </w:rPr>
        <w:t>időpontjától</w:t>
      </w:r>
      <w:r w:rsidRPr="007E6F5C">
        <w:rPr>
          <w:rFonts w:asciiTheme="minorHAnsi" w:eastAsia="Garamond" w:hAnsiTheme="minorHAnsi" w:cs="Garamond"/>
          <w:color w:val="000000"/>
        </w:rPr>
        <w:t xml:space="preserve"> </w:t>
      </w:r>
      <w:r w:rsidRPr="007E6F5C">
        <w:rPr>
          <w:rFonts w:asciiTheme="minorHAnsi" w:hAnsiTheme="minorHAnsi"/>
          <w:color w:val="000000"/>
        </w:rPr>
        <w:t>köteles</w:t>
      </w:r>
      <w:r w:rsidRPr="007E6F5C">
        <w:rPr>
          <w:rFonts w:asciiTheme="minorHAnsi" w:eastAsia="Garamond" w:hAnsiTheme="minorHAnsi" w:cs="Garamond"/>
          <w:color w:val="000000"/>
        </w:rPr>
        <w:t xml:space="preserve"> </w:t>
      </w:r>
      <w:r w:rsidRPr="007E6F5C">
        <w:rPr>
          <w:rFonts w:asciiTheme="minorHAnsi" w:hAnsiTheme="minorHAnsi"/>
          <w:color w:val="000000"/>
        </w:rPr>
        <w:t>a</w:t>
      </w:r>
      <w:r w:rsidR="007E6F5C" w:rsidRPr="007E6F5C">
        <w:rPr>
          <w:rFonts w:asciiTheme="minorHAnsi" w:hAnsiTheme="minorHAnsi"/>
          <w:color w:val="000000"/>
        </w:rPr>
        <w:t>z</w:t>
      </w:r>
      <w:r w:rsidRPr="007E6F5C">
        <w:rPr>
          <w:rFonts w:asciiTheme="minorHAnsi" w:eastAsia="Garamond" w:hAnsiTheme="minorHAnsi" w:cs="Garamond"/>
          <w:color w:val="000000"/>
        </w:rPr>
        <w:t xml:space="preserve"> </w:t>
      </w:r>
      <w:r w:rsidRPr="007E6F5C">
        <w:rPr>
          <w:rFonts w:asciiTheme="minorHAnsi" w:hAnsiTheme="minorHAnsi"/>
          <w:color w:val="000000"/>
        </w:rPr>
        <w:t>Építési</w:t>
      </w:r>
      <w:r w:rsidRPr="007E6F5C">
        <w:rPr>
          <w:rFonts w:asciiTheme="minorHAnsi" w:eastAsia="Garamond" w:hAnsiTheme="minorHAnsi" w:cs="Garamond"/>
          <w:color w:val="000000"/>
        </w:rPr>
        <w:t xml:space="preserve"> </w:t>
      </w:r>
      <w:r w:rsidRPr="007E6F5C">
        <w:rPr>
          <w:rFonts w:asciiTheme="minorHAnsi" w:hAnsiTheme="minorHAnsi"/>
          <w:color w:val="000000"/>
        </w:rPr>
        <w:t>Naplót</w:t>
      </w:r>
      <w:r w:rsidRPr="007E6F5C">
        <w:rPr>
          <w:rFonts w:asciiTheme="minorHAnsi" w:eastAsia="Garamond" w:hAnsiTheme="minorHAnsi" w:cs="Garamond"/>
          <w:color w:val="000000"/>
        </w:rPr>
        <w:t xml:space="preserve"> </w:t>
      </w:r>
      <w:r w:rsidRPr="007E6F5C">
        <w:rPr>
          <w:rFonts w:asciiTheme="minorHAnsi" w:hAnsiTheme="minorHAnsi"/>
          <w:color w:val="000000"/>
        </w:rPr>
        <w:t>megnyitni</w:t>
      </w:r>
      <w:r w:rsidRPr="007E6F5C">
        <w:rPr>
          <w:rFonts w:asciiTheme="minorHAnsi" w:eastAsia="Garamond" w:hAnsiTheme="minorHAnsi" w:cs="Garamond"/>
          <w:color w:val="000000"/>
        </w:rPr>
        <w:t xml:space="preserve"> </w:t>
      </w:r>
      <w:r w:rsidRPr="007E6F5C">
        <w:rPr>
          <w:rFonts w:asciiTheme="minorHAnsi" w:hAnsiTheme="minorHAnsi"/>
          <w:color w:val="000000"/>
        </w:rPr>
        <w:t>és</w:t>
      </w:r>
      <w:r w:rsidRPr="007E6F5C">
        <w:rPr>
          <w:rFonts w:asciiTheme="minorHAnsi" w:eastAsia="Garamond" w:hAnsiTheme="minorHAnsi" w:cs="Garamond"/>
          <w:color w:val="000000"/>
        </w:rPr>
        <w:t xml:space="preserve"> </w:t>
      </w:r>
      <w:r w:rsidRPr="007E6F5C">
        <w:rPr>
          <w:rFonts w:asciiTheme="minorHAnsi" w:hAnsiTheme="minorHAnsi"/>
          <w:color w:val="000000"/>
        </w:rPr>
        <w:t>vezetni</w:t>
      </w:r>
      <w:r w:rsidRPr="007E6F5C">
        <w:rPr>
          <w:rFonts w:asciiTheme="minorHAnsi" w:eastAsia="Garamond" w:hAnsiTheme="minorHAnsi" w:cs="Garamond"/>
          <w:color w:val="000000"/>
        </w:rPr>
        <w:t xml:space="preserve">, </w:t>
      </w:r>
      <w:r w:rsidRPr="007E6F5C">
        <w:rPr>
          <w:rFonts w:asciiTheme="minorHAnsi" w:hAnsiTheme="minorHAnsi"/>
          <w:color w:val="000000"/>
        </w:rPr>
        <w:t>azt</w:t>
      </w:r>
      <w:r w:rsidRPr="007E6F5C">
        <w:rPr>
          <w:rFonts w:asciiTheme="minorHAnsi" w:eastAsia="Garamond" w:hAnsiTheme="minorHAnsi" w:cs="Garamond"/>
          <w:color w:val="000000"/>
        </w:rPr>
        <w:t xml:space="preserve"> </w:t>
      </w:r>
      <w:r w:rsidRPr="007E6F5C">
        <w:rPr>
          <w:rFonts w:asciiTheme="minorHAnsi" w:hAnsiTheme="minorHAnsi"/>
          <w:color w:val="000000"/>
        </w:rPr>
        <w:t>a</w:t>
      </w:r>
      <w:r w:rsidRPr="007E6F5C">
        <w:rPr>
          <w:rFonts w:asciiTheme="minorHAnsi" w:eastAsia="Garamond" w:hAnsiTheme="minorHAnsi" w:cs="Garamond"/>
          <w:color w:val="000000"/>
        </w:rPr>
        <w:t xml:space="preserve"> </w:t>
      </w:r>
      <w:r w:rsidRPr="007E6F5C">
        <w:rPr>
          <w:rFonts w:asciiTheme="minorHAnsi" w:hAnsiTheme="minorHAnsi"/>
          <w:color w:val="000000"/>
        </w:rPr>
        <w:t>műszaki</w:t>
      </w:r>
      <w:r w:rsidRPr="007E6F5C">
        <w:rPr>
          <w:rFonts w:asciiTheme="minorHAnsi" w:eastAsia="Garamond" w:hAnsiTheme="minorHAnsi" w:cs="Garamond"/>
          <w:color w:val="000000"/>
        </w:rPr>
        <w:t xml:space="preserve"> </w:t>
      </w:r>
      <w:r w:rsidRPr="007E6F5C">
        <w:rPr>
          <w:rFonts w:asciiTheme="minorHAnsi" w:hAnsiTheme="minorHAnsi"/>
          <w:color w:val="000000"/>
        </w:rPr>
        <w:t>ellenőr</w:t>
      </w:r>
      <w:r w:rsidRPr="007E6F5C">
        <w:rPr>
          <w:rFonts w:asciiTheme="minorHAnsi" w:eastAsia="Garamond" w:hAnsiTheme="minorHAnsi" w:cs="Garamond"/>
          <w:color w:val="000000"/>
        </w:rPr>
        <w:t xml:space="preserve"> </w:t>
      </w:r>
      <w:r w:rsidRPr="007E6F5C">
        <w:rPr>
          <w:rFonts w:asciiTheme="minorHAnsi" w:hAnsiTheme="minorHAnsi"/>
          <w:color w:val="000000"/>
        </w:rPr>
        <w:t>számára</w:t>
      </w:r>
      <w:r w:rsidRPr="007E6F5C">
        <w:rPr>
          <w:rFonts w:asciiTheme="minorHAnsi" w:eastAsia="Garamond" w:hAnsiTheme="minorHAnsi" w:cs="Garamond"/>
          <w:color w:val="000000"/>
        </w:rPr>
        <w:t xml:space="preserve"> </w:t>
      </w:r>
      <w:r w:rsidR="007E6F5C" w:rsidRPr="007E6F5C">
        <w:rPr>
          <w:rFonts w:asciiTheme="minorHAnsi" w:eastAsia="Garamond" w:hAnsiTheme="minorHAnsi" w:cs="Garamond"/>
          <w:color w:val="000000"/>
        </w:rPr>
        <w:t xml:space="preserve">mindenkor </w:t>
      </w:r>
      <w:r w:rsidRPr="007E6F5C">
        <w:rPr>
          <w:rFonts w:asciiTheme="minorHAnsi" w:hAnsiTheme="minorHAnsi"/>
          <w:color w:val="000000"/>
        </w:rPr>
        <w:t>hozzáférhető</w:t>
      </w:r>
      <w:r w:rsidR="00285BA2" w:rsidRPr="007E6F5C">
        <w:rPr>
          <w:rFonts w:asciiTheme="minorHAnsi" w:hAnsiTheme="minorHAnsi"/>
          <w:color w:val="000000"/>
        </w:rPr>
        <w:t>vé tenni</w:t>
      </w:r>
      <w:r w:rsidRPr="007E6F5C">
        <w:rPr>
          <w:rFonts w:asciiTheme="minorHAnsi" w:eastAsia="Garamond" w:hAnsiTheme="minorHAnsi" w:cs="Garamond"/>
          <w:color w:val="000000"/>
        </w:rPr>
        <w:t>.</w:t>
      </w:r>
      <w:r w:rsidR="007E6F5C">
        <w:rPr>
          <w:rFonts w:asciiTheme="minorHAnsi" w:eastAsia="Garamond" w:hAnsiTheme="minorHAnsi" w:cs="Garamond"/>
          <w:color w:val="000000"/>
        </w:rPr>
        <w:t xml:space="preserve"> </w:t>
      </w:r>
      <w:r w:rsidRPr="007E6F5C">
        <w:rPr>
          <w:rFonts w:asciiTheme="minorHAnsi" w:hAnsiTheme="minorHAnsi"/>
        </w:rPr>
        <w:t>A</w:t>
      </w:r>
      <w:r w:rsidR="007E6F5C">
        <w:rPr>
          <w:rFonts w:asciiTheme="minorHAnsi" w:hAnsiTheme="minorHAnsi"/>
        </w:rPr>
        <w:t>z Építési Naplóba</w:t>
      </w:r>
      <w:r w:rsidRPr="007E6F5C">
        <w:rPr>
          <w:rFonts w:asciiTheme="minorHAnsi" w:hAnsiTheme="minorHAnsi"/>
        </w:rPr>
        <w:t xml:space="preserve"> bejegyzést az ellenőrzésre jogosultak, a helyszíni megbízottak közül pedig azok tehetnek, akiknek a neve a naplóban feltüntetésre került.</w:t>
      </w:r>
    </w:p>
    <w:p w14:paraId="61C7EB3D" w14:textId="77777777" w:rsidR="00490344" w:rsidRPr="00E82E58" w:rsidRDefault="00490344" w:rsidP="00E82E58">
      <w:pPr>
        <w:ind w:left="709"/>
        <w:jc w:val="both"/>
        <w:rPr>
          <w:rFonts w:asciiTheme="minorHAnsi" w:hAnsiTheme="minorHAnsi"/>
        </w:rPr>
      </w:pPr>
    </w:p>
    <w:p w14:paraId="4D9868FD" w14:textId="35A7BE7F" w:rsidR="00490344" w:rsidRPr="00FF394B" w:rsidRDefault="00D21ED8" w:rsidP="00CF42D7">
      <w:pPr>
        <w:pStyle w:val="Listaszerbekezds"/>
        <w:numPr>
          <w:ilvl w:val="1"/>
          <w:numId w:val="33"/>
        </w:numPr>
        <w:ind w:left="709" w:hanging="709"/>
        <w:jc w:val="both"/>
        <w:rPr>
          <w:rFonts w:asciiTheme="minorHAnsi" w:eastAsia="Garamond" w:hAnsiTheme="minorHAnsi" w:cs="Garamond"/>
          <w:color w:val="000000"/>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köteles</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a</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kivitelezés</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megkezdése</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előtt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jól</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látható</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helyen</w:t>
      </w:r>
      <w:r w:rsidR="00490344" w:rsidRPr="00FF394B">
        <w:rPr>
          <w:rFonts w:asciiTheme="minorHAnsi" w:eastAsia="Garamond" w:hAnsiTheme="minorHAnsi" w:cs="Garamond"/>
          <w:color w:val="000000"/>
        </w:rPr>
        <w:t xml:space="preserve"> </w:t>
      </w:r>
      <w:r w:rsidR="00B05A05" w:rsidRPr="00B05A05">
        <w:rPr>
          <w:rFonts w:asciiTheme="minorHAnsi" w:hAnsiTheme="minorHAnsi"/>
          <w:color w:val="000000"/>
        </w:rPr>
        <w:t xml:space="preserve">az építőipari </w:t>
      </w:r>
      <w:r w:rsidR="00B05A05" w:rsidRPr="00CF42D7">
        <w:rPr>
          <w:rFonts w:asciiTheme="minorHAnsi" w:hAnsiTheme="minorHAnsi"/>
        </w:rPr>
        <w:t>kivitelezési</w:t>
      </w:r>
      <w:r w:rsidR="00B05A05" w:rsidRPr="00B05A05">
        <w:rPr>
          <w:rFonts w:asciiTheme="minorHAnsi" w:hAnsiTheme="minorHAnsi"/>
          <w:color w:val="000000"/>
        </w:rPr>
        <w:t xml:space="preserve"> tevékenységről</w:t>
      </w:r>
      <w:r w:rsidR="00B05A05">
        <w:rPr>
          <w:rFonts w:asciiTheme="minorHAnsi" w:hAnsiTheme="minorHAnsi"/>
          <w:color w:val="000000"/>
        </w:rPr>
        <w:t xml:space="preserve"> szóló </w:t>
      </w:r>
      <w:r w:rsidR="00490344" w:rsidRPr="00FF394B">
        <w:rPr>
          <w:rFonts w:asciiTheme="minorHAnsi" w:eastAsia="Garamond" w:hAnsiTheme="minorHAnsi" w:cs="Garamond"/>
          <w:color w:val="000000"/>
        </w:rPr>
        <w:t>191/2009. (</w:t>
      </w:r>
      <w:r w:rsidR="00490344" w:rsidRPr="00FF394B">
        <w:rPr>
          <w:rFonts w:asciiTheme="minorHAnsi" w:hAnsiTheme="minorHAnsi"/>
          <w:color w:val="000000"/>
        </w:rPr>
        <w:t>IX</w:t>
      </w:r>
      <w:r w:rsidR="00490344" w:rsidRPr="00FF394B">
        <w:rPr>
          <w:rFonts w:asciiTheme="minorHAnsi" w:eastAsia="Garamond" w:hAnsiTheme="minorHAnsi" w:cs="Garamond"/>
          <w:color w:val="000000"/>
        </w:rPr>
        <w:t xml:space="preserve">.5.) </w:t>
      </w:r>
      <w:r w:rsidR="00490344" w:rsidRPr="00FF394B">
        <w:rPr>
          <w:rFonts w:asciiTheme="minorHAnsi" w:hAnsiTheme="minorHAnsi"/>
          <w:color w:val="000000"/>
        </w:rPr>
        <w:t>Korm</w:t>
      </w:r>
      <w:r w:rsidR="00490344" w:rsidRPr="00FF394B">
        <w:rPr>
          <w:rFonts w:asciiTheme="minorHAnsi" w:eastAsia="Garamond" w:hAnsiTheme="minorHAnsi" w:cs="Garamond"/>
          <w:color w:val="000000"/>
        </w:rPr>
        <w:t xml:space="preserve">. </w:t>
      </w:r>
      <w:r w:rsidR="00B05A05">
        <w:rPr>
          <w:rFonts w:asciiTheme="minorHAnsi" w:hAnsiTheme="minorHAnsi"/>
          <w:color w:val="000000"/>
        </w:rPr>
        <w:t>r</w:t>
      </w:r>
      <w:r w:rsidR="00490344" w:rsidRPr="00FF394B">
        <w:rPr>
          <w:rFonts w:asciiTheme="minorHAnsi" w:hAnsiTheme="minorHAnsi"/>
          <w:color w:val="000000"/>
        </w:rPr>
        <w:t>endelet</w:t>
      </w:r>
      <w:r w:rsidR="00490344" w:rsidRPr="00FF394B">
        <w:rPr>
          <w:rFonts w:asciiTheme="minorHAnsi" w:eastAsia="Garamond" w:hAnsiTheme="minorHAnsi" w:cs="Garamond"/>
          <w:color w:val="000000"/>
        </w:rPr>
        <w:t xml:space="preserve"> 5. § (6</w:t>
      </w:r>
      <w:r w:rsidR="00360395" w:rsidRPr="00FF394B">
        <w:rPr>
          <w:rFonts w:asciiTheme="minorHAnsi" w:eastAsia="Garamond" w:hAnsiTheme="minorHAnsi" w:cs="Garamond"/>
          <w:color w:val="000000"/>
        </w:rPr>
        <w: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bekezdés</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szerinti</w:t>
      </w:r>
      <w:r w:rsidR="00E352F0" w:rsidRPr="00FF394B">
        <w:rPr>
          <w:rFonts w:asciiTheme="minorHAnsi" w:eastAsia="Garamond" w:hAnsiTheme="minorHAnsi" w:cs="Garamond"/>
          <w:color w:val="000000"/>
        </w:rPr>
        <w:t xml:space="preserve"> </w:t>
      </w:r>
      <w:r w:rsidR="00490344" w:rsidRPr="00FF394B">
        <w:rPr>
          <w:rFonts w:asciiTheme="minorHAnsi" w:hAnsiTheme="minorHAnsi"/>
          <w:color w:val="000000"/>
        </w:rPr>
        <w:t>táblát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elhelyezni</w:t>
      </w:r>
      <w:r w:rsidR="00490344" w:rsidRPr="00FF394B">
        <w:rPr>
          <w:rFonts w:asciiTheme="minorHAnsi" w:eastAsia="Garamond" w:hAnsiTheme="minorHAnsi" w:cs="Garamond"/>
          <w:color w:val="000000"/>
        </w:rPr>
        <w:t>.</w:t>
      </w:r>
    </w:p>
    <w:p w14:paraId="6B0085FA" w14:textId="77777777" w:rsidR="00490344" w:rsidRPr="00FF394B" w:rsidRDefault="00490344" w:rsidP="00097884">
      <w:pPr>
        <w:ind w:left="709"/>
        <w:jc w:val="both"/>
        <w:rPr>
          <w:rFonts w:asciiTheme="minorHAnsi" w:hAnsiTheme="minorHAnsi"/>
          <w:color w:val="000000"/>
        </w:rPr>
      </w:pPr>
    </w:p>
    <w:p w14:paraId="22EBFD87" w14:textId="62F24E43" w:rsidR="009A7900" w:rsidRPr="009A7900" w:rsidRDefault="00D21ED8" w:rsidP="00893034">
      <w:pPr>
        <w:pStyle w:val="Listaszerbekezds"/>
        <w:numPr>
          <w:ilvl w:val="1"/>
          <w:numId w:val="33"/>
        </w:numPr>
        <w:spacing w:after="200" w:line="276" w:lineRule="auto"/>
        <w:ind w:left="709" w:hanging="709"/>
        <w:jc w:val="both"/>
        <w:rPr>
          <w:rFonts w:asciiTheme="minorHAnsi" w:hAnsiTheme="minorHAnsi"/>
        </w:rPr>
      </w:pPr>
      <w:r w:rsidRPr="009A7900">
        <w:rPr>
          <w:rFonts w:asciiTheme="minorHAnsi" w:hAnsiTheme="minorHAnsi"/>
        </w:rPr>
        <w:t xml:space="preserve">A </w:t>
      </w:r>
      <w:r w:rsidR="00490344" w:rsidRPr="009A7900">
        <w:rPr>
          <w:rFonts w:asciiTheme="minorHAnsi" w:hAnsiTheme="minorHAnsi"/>
        </w:rPr>
        <w:t>Vállalkozó</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beépített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anyagok</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szerelvények</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minőségét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az</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érvényes</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jogszabályok</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és</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szabványok</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szerint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vállalja</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és</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azt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hatályos</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rendelet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szerint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Építőipari</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Műszaki</w:t>
      </w:r>
      <w:r w:rsidR="00490344" w:rsidRPr="009A7900">
        <w:rPr>
          <w:rFonts w:asciiTheme="minorHAnsi" w:eastAsia="Garamond" w:hAnsiTheme="minorHAnsi" w:cs="Garamond"/>
          <w:color w:val="000000"/>
        </w:rPr>
        <w:t xml:space="preserve"> </w:t>
      </w:r>
      <w:r w:rsidR="00490344" w:rsidRPr="009A7900">
        <w:rPr>
          <w:rFonts w:asciiTheme="minorHAnsi" w:hAnsiTheme="minorHAnsi"/>
        </w:rPr>
        <w:t>Engedéllyel</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megfelelőségi</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igazolással</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igazolja</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valamint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azokért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kötelező</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alkalmassági</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idő</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alatt</w:t>
      </w:r>
      <w:r w:rsidR="00490344" w:rsidRPr="009A7900">
        <w:rPr>
          <w:rFonts w:asciiTheme="minorHAnsi" w:eastAsia="Garamond" w:hAnsiTheme="minorHAnsi" w:cs="Garamond"/>
          <w:color w:val="000000"/>
        </w:rPr>
        <w:t xml:space="preserve"> </w:t>
      </w:r>
      <w:r w:rsidR="00490344" w:rsidRPr="009A7900">
        <w:rPr>
          <w:rFonts w:asciiTheme="minorHAnsi" w:hAnsiTheme="minorHAnsi"/>
          <w:color w:val="000000"/>
        </w:rPr>
        <w:t>szavatol</w:t>
      </w:r>
      <w:r w:rsidR="00490344" w:rsidRPr="009A7900">
        <w:rPr>
          <w:rFonts w:asciiTheme="minorHAnsi" w:eastAsia="Garamond" w:hAnsiTheme="minorHAnsi" w:cs="Garamond"/>
          <w:color w:val="000000"/>
        </w:rPr>
        <w:t xml:space="preserve">. </w:t>
      </w:r>
      <w:r w:rsidR="00490344" w:rsidRPr="009A7900">
        <w:rPr>
          <w:rFonts w:asciiTheme="minorHAnsi" w:hAnsiTheme="minorHAnsi"/>
        </w:rPr>
        <w:t>A megvalósulási dokumentációt</w:t>
      </w:r>
      <w:r w:rsidR="008435FC" w:rsidRPr="009A7900">
        <w:rPr>
          <w:rFonts w:asciiTheme="minorHAnsi" w:hAnsiTheme="minorHAnsi"/>
        </w:rPr>
        <w:t xml:space="preserve"> a Vállalkozó</w:t>
      </w:r>
      <w:r w:rsidR="00490344" w:rsidRPr="009A7900">
        <w:rPr>
          <w:rFonts w:asciiTheme="minorHAnsi" w:hAnsiTheme="minorHAnsi"/>
        </w:rPr>
        <w:t xml:space="preserve"> 3 példányban </w:t>
      </w:r>
      <w:r w:rsidRPr="009A7900">
        <w:rPr>
          <w:rFonts w:asciiTheme="minorHAnsi" w:hAnsiTheme="minorHAnsi"/>
        </w:rPr>
        <w:t xml:space="preserve">a </w:t>
      </w:r>
      <w:r w:rsidR="00490344" w:rsidRPr="009A7900">
        <w:rPr>
          <w:rFonts w:asciiTheme="minorHAnsi" w:hAnsiTheme="minorHAnsi"/>
        </w:rPr>
        <w:t>Megrendelőnek átadja.</w:t>
      </w:r>
      <w:r w:rsidR="009A7900" w:rsidRPr="009A7900">
        <w:rPr>
          <w:rFonts w:asciiTheme="minorHAnsi" w:hAnsiTheme="minorHAnsi"/>
        </w:rPr>
        <w:t xml:space="preserve"> </w:t>
      </w:r>
      <w:r w:rsidR="009A7900" w:rsidRPr="009A7900">
        <w:rPr>
          <w:rFonts w:asciiTheme="minorHAnsi" w:hAnsiTheme="minorHAnsi"/>
        </w:rPr>
        <w:br w:type="page"/>
      </w:r>
    </w:p>
    <w:p w14:paraId="7BE648EC" w14:textId="77777777" w:rsidR="00490344" w:rsidRPr="00E82E58" w:rsidRDefault="00490344" w:rsidP="00E82E58">
      <w:pPr>
        <w:ind w:left="709"/>
        <w:jc w:val="both"/>
        <w:rPr>
          <w:rFonts w:asciiTheme="minorHAnsi" w:hAnsiTheme="minorHAnsi"/>
        </w:rPr>
      </w:pPr>
    </w:p>
    <w:p w14:paraId="4C888629" w14:textId="72EB09A1" w:rsidR="00490344" w:rsidRPr="00FF394B" w:rsidRDefault="00D21ED8"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saját</w:t>
      </w:r>
      <w:r w:rsidR="00490344" w:rsidRPr="00FF394B">
        <w:rPr>
          <w:rFonts w:asciiTheme="minorHAnsi" w:eastAsia="Garamond" w:hAnsiTheme="minorHAnsi" w:cs="Garamond"/>
        </w:rPr>
        <w:t xml:space="preserve"> </w:t>
      </w:r>
      <w:r w:rsidR="00490344" w:rsidRPr="00FF394B">
        <w:rPr>
          <w:rFonts w:asciiTheme="minorHAnsi" w:hAnsiTheme="minorHAnsi"/>
        </w:rPr>
        <w:t>tevékenységéből</w:t>
      </w:r>
      <w:r w:rsidR="00490344" w:rsidRPr="00FF394B">
        <w:rPr>
          <w:rFonts w:asciiTheme="minorHAnsi" w:eastAsia="Garamond" w:hAnsiTheme="minorHAnsi" w:cs="Garamond"/>
        </w:rPr>
        <w:t xml:space="preserve"> </w:t>
      </w:r>
      <w:r w:rsidR="00490344" w:rsidRPr="00FF394B">
        <w:rPr>
          <w:rFonts w:asciiTheme="minorHAnsi" w:hAnsiTheme="minorHAnsi"/>
        </w:rPr>
        <w:t>származó</w:t>
      </w:r>
      <w:r w:rsidR="00490344" w:rsidRPr="00FF394B">
        <w:rPr>
          <w:rFonts w:asciiTheme="minorHAnsi" w:eastAsia="Garamond" w:hAnsiTheme="minorHAnsi" w:cs="Garamond"/>
        </w:rPr>
        <w:t xml:space="preserve"> </w:t>
      </w:r>
      <w:r w:rsidR="00490344" w:rsidRPr="00FF394B">
        <w:rPr>
          <w:rFonts w:asciiTheme="minorHAnsi" w:hAnsiTheme="minorHAnsi"/>
        </w:rPr>
        <w:t>hulladékot</w:t>
      </w:r>
      <w:r w:rsidR="00490344" w:rsidRPr="00FF394B">
        <w:rPr>
          <w:rFonts w:asciiTheme="minorHAnsi" w:eastAsia="Garamond" w:hAnsiTheme="minorHAnsi" w:cs="Garamond"/>
        </w:rPr>
        <w:t xml:space="preserve"> </w:t>
      </w:r>
      <w:r w:rsidR="00490344" w:rsidRPr="00FF394B">
        <w:rPr>
          <w:rFonts w:asciiTheme="minorHAnsi" w:hAnsiTheme="minorHAnsi"/>
        </w:rPr>
        <w:t>folyamatosan</w:t>
      </w:r>
      <w:r w:rsidR="00490344" w:rsidRPr="00FF394B">
        <w:rPr>
          <w:rFonts w:asciiTheme="minorHAnsi" w:eastAsia="Garamond" w:hAnsiTheme="minorHAnsi" w:cs="Garamond"/>
        </w:rPr>
        <w:t xml:space="preserve"> </w:t>
      </w:r>
      <w:r w:rsidR="00490344" w:rsidRPr="00FF394B">
        <w:rPr>
          <w:rFonts w:asciiTheme="minorHAnsi" w:hAnsiTheme="minorHAnsi"/>
        </w:rPr>
        <w:t>összegyűjteni</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munkaterületről</w:t>
      </w:r>
      <w:r w:rsidR="00490344" w:rsidRPr="00FF394B">
        <w:rPr>
          <w:rFonts w:asciiTheme="minorHAnsi" w:eastAsia="Garamond" w:hAnsiTheme="minorHAnsi" w:cs="Garamond"/>
        </w:rPr>
        <w:t xml:space="preserve"> </w:t>
      </w:r>
      <w:r w:rsidR="00490344" w:rsidRPr="00FF394B">
        <w:rPr>
          <w:rFonts w:asciiTheme="minorHAnsi" w:hAnsiTheme="minorHAnsi"/>
        </w:rPr>
        <w:t>hivatalos</w:t>
      </w:r>
      <w:r w:rsidR="00490344" w:rsidRPr="00FF394B">
        <w:rPr>
          <w:rFonts w:asciiTheme="minorHAnsi" w:eastAsia="Garamond" w:hAnsiTheme="minorHAnsi" w:cs="Garamond"/>
        </w:rPr>
        <w:t xml:space="preserve"> </w:t>
      </w:r>
      <w:r w:rsidR="00490344" w:rsidRPr="00FF394B">
        <w:rPr>
          <w:rFonts w:asciiTheme="minorHAnsi" w:hAnsiTheme="minorHAnsi"/>
        </w:rPr>
        <w:t>lerakóhelyre</w:t>
      </w:r>
      <w:r w:rsidR="00490344" w:rsidRPr="00FF394B">
        <w:rPr>
          <w:rFonts w:asciiTheme="minorHAnsi" w:eastAsia="Garamond" w:hAnsiTheme="minorHAnsi" w:cs="Garamond"/>
        </w:rPr>
        <w:t xml:space="preserve"> </w:t>
      </w:r>
      <w:r w:rsidR="00490344" w:rsidRPr="00FF394B">
        <w:rPr>
          <w:rFonts w:asciiTheme="minorHAnsi" w:hAnsiTheme="minorHAnsi"/>
        </w:rPr>
        <w:t>elszállítani</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ebből</w:t>
      </w:r>
      <w:r w:rsidR="00490344" w:rsidRPr="00FF394B">
        <w:rPr>
          <w:rFonts w:asciiTheme="minorHAnsi" w:eastAsia="Garamond" w:hAnsiTheme="minorHAnsi" w:cs="Garamond"/>
        </w:rPr>
        <w:t xml:space="preserve"> </w:t>
      </w:r>
      <w:r w:rsidR="00490344" w:rsidRPr="00FF394B">
        <w:rPr>
          <w:rFonts w:asciiTheme="minorHAnsi" w:hAnsiTheme="minorHAnsi"/>
        </w:rPr>
        <w:t>eredő</w:t>
      </w:r>
      <w:r w:rsidR="00490344" w:rsidRPr="00FF394B">
        <w:rPr>
          <w:rFonts w:asciiTheme="minorHAnsi" w:eastAsia="Garamond" w:hAnsiTheme="minorHAnsi" w:cs="Garamond"/>
        </w:rPr>
        <w:t xml:space="preserve"> </w:t>
      </w:r>
      <w:r w:rsidR="00490344" w:rsidRPr="00FF394B">
        <w:rPr>
          <w:rFonts w:asciiTheme="minorHAnsi" w:hAnsiTheme="minorHAnsi"/>
        </w:rPr>
        <w:t>költségeket</w:t>
      </w:r>
      <w:r w:rsidR="00490344" w:rsidRPr="00FF394B">
        <w:rPr>
          <w:rFonts w:asciiTheme="minorHAnsi" w:eastAsia="Garamond" w:hAnsiTheme="minorHAnsi" w:cs="Garamond"/>
        </w:rPr>
        <w:t xml:space="preserve"> </w:t>
      </w:r>
      <w:r>
        <w:rPr>
          <w:rFonts w:asciiTheme="minorHAnsi" w:eastAsia="Garamond" w:hAnsiTheme="minorHAnsi" w:cs="Garamond"/>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viseli</w:t>
      </w:r>
      <w:r w:rsidR="00490344" w:rsidRPr="00FF394B">
        <w:rPr>
          <w:rFonts w:asciiTheme="minorHAnsi" w:eastAsia="Garamond" w:hAnsiTheme="minorHAnsi" w:cs="Garamond"/>
        </w:rPr>
        <w:t xml:space="preserve">. </w:t>
      </w:r>
      <w:r>
        <w:rPr>
          <w:rFonts w:asciiTheme="minorHAnsi" w:eastAsia="Garamond" w:hAnsiTheme="minorHAnsi" w:cs="Garamond"/>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viseli</w:t>
      </w:r>
      <w:r w:rsidR="00490344" w:rsidRPr="00FF394B">
        <w:rPr>
          <w:rFonts w:asciiTheme="minorHAnsi" w:eastAsia="Garamond" w:hAnsiTheme="minorHAnsi" w:cs="Garamond"/>
        </w:rPr>
        <w:t xml:space="preserve"> </w:t>
      </w:r>
      <w:r w:rsidR="00490344" w:rsidRPr="00FF394B">
        <w:rPr>
          <w:rFonts w:asciiTheme="minorHAnsi" w:hAnsiTheme="minorHAnsi"/>
        </w:rPr>
        <w:t>továbbá</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esetlegesen</w:t>
      </w:r>
      <w:r w:rsidR="00490344" w:rsidRPr="00FF394B">
        <w:rPr>
          <w:rFonts w:asciiTheme="minorHAnsi" w:eastAsia="Garamond" w:hAnsiTheme="minorHAnsi" w:cs="Garamond"/>
        </w:rPr>
        <w:t xml:space="preserve"> </w:t>
      </w:r>
      <w:r w:rsidR="00490344" w:rsidRPr="00FF394B">
        <w:rPr>
          <w:rFonts w:asciiTheme="minorHAnsi" w:hAnsiTheme="minorHAnsi"/>
        </w:rPr>
        <w:t>jelentkező</w:t>
      </w:r>
      <w:r w:rsidR="00490344" w:rsidRPr="00FF394B">
        <w:rPr>
          <w:rFonts w:asciiTheme="minorHAnsi" w:eastAsia="Garamond" w:hAnsiTheme="minorHAnsi" w:cs="Garamond"/>
        </w:rPr>
        <w:t xml:space="preserve"> </w:t>
      </w:r>
      <w:r w:rsidR="00490344" w:rsidRPr="00FF394B">
        <w:rPr>
          <w:rFonts w:asciiTheme="minorHAnsi" w:hAnsiTheme="minorHAnsi"/>
        </w:rPr>
        <w:t>felszíni</w:t>
      </w:r>
      <w:r w:rsidR="00490344" w:rsidRPr="00FF394B">
        <w:rPr>
          <w:rFonts w:asciiTheme="minorHAnsi" w:eastAsia="Garamond" w:hAnsiTheme="minorHAnsi" w:cs="Garamond"/>
        </w:rPr>
        <w:t xml:space="preserve"> </w:t>
      </w:r>
      <w:r w:rsidR="00490344" w:rsidRPr="00FF394B">
        <w:rPr>
          <w:rFonts w:asciiTheme="minorHAnsi" w:hAnsiTheme="minorHAnsi"/>
        </w:rPr>
        <w:t>víztelenítési</w:t>
      </w:r>
      <w:r w:rsidR="00490344" w:rsidRPr="00FF394B">
        <w:rPr>
          <w:rFonts w:asciiTheme="minorHAnsi" w:eastAsia="Garamond" w:hAnsiTheme="minorHAnsi" w:cs="Garamond"/>
        </w:rPr>
        <w:t xml:space="preserve"> </w:t>
      </w:r>
      <w:r w:rsidR="00490344" w:rsidRPr="00FF394B">
        <w:rPr>
          <w:rFonts w:asciiTheme="minorHAnsi" w:hAnsiTheme="minorHAnsi"/>
        </w:rPr>
        <w:t>költségeket</w:t>
      </w:r>
      <w:r w:rsidR="00490344" w:rsidRPr="00FF394B">
        <w:rPr>
          <w:rFonts w:asciiTheme="minorHAnsi" w:eastAsia="Garamond" w:hAnsiTheme="minorHAnsi" w:cs="Garamond"/>
        </w:rPr>
        <w:t>.</w:t>
      </w:r>
    </w:p>
    <w:p w14:paraId="2C8FB99F" w14:textId="77777777" w:rsidR="00490344" w:rsidRPr="00FF394B" w:rsidRDefault="00490344" w:rsidP="00097884">
      <w:pPr>
        <w:ind w:left="709"/>
        <w:jc w:val="both"/>
        <w:rPr>
          <w:rFonts w:asciiTheme="minorHAnsi" w:hAnsiTheme="minorHAnsi"/>
        </w:rPr>
      </w:pPr>
    </w:p>
    <w:p w14:paraId="20D0E3BA" w14:textId="743ED9C7" w:rsidR="00490344" w:rsidRPr="00FF394B" w:rsidRDefault="00D21ED8"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tervekben</w:t>
      </w:r>
      <w:r w:rsidR="00490344" w:rsidRPr="00FF394B">
        <w:rPr>
          <w:rFonts w:asciiTheme="minorHAnsi" w:eastAsia="Garamond" w:hAnsiTheme="minorHAnsi" w:cs="Garamond"/>
        </w:rPr>
        <w:t xml:space="preserve"> </w:t>
      </w:r>
      <w:r w:rsidR="00490344" w:rsidRPr="00FF394B">
        <w:rPr>
          <w:rFonts w:asciiTheme="minorHAnsi" w:hAnsiTheme="minorHAnsi"/>
        </w:rPr>
        <w:t>egyértelműen</w:t>
      </w:r>
      <w:r w:rsidR="00490344" w:rsidRPr="00FF394B">
        <w:rPr>
          <w:rFonts w:asciiTheme="minorHAnsi" w:eastAsia="Garamond" w:hAnsiTheme="minorHAnsi" w:cs="Garamond"/>
        </w:rPr>
        <w:t xml:space="preserve"> </w:t>
      </w:r>
      <w:r w:rsidR="00490344" w:rsidRPr="00FF394B">
        <w:rPr>
          <w:rFonts w:asciiTheme="minorHAnsi" w:hAnsiTheme="minorHAnsi"/>
        </w:rPr>
        <w:t>feltüntetett</w:t>
      </w:r>
      <w:r w:rsidR="00490344" w:rsidRPr="00FF394B">
        <w:rPr>
          <w:rFonts w:asciiTheme="minorHAnsi" w:eastAsia="Garamond" w:hAnsiTheme="minorHAnsi" w:cs="Garamond"/>
        </w:rPr>
        <w:t xml:space="preserve"> </w:t>
      </w:r>
      <w:r w:rsidR="00490344" w:rsidRPr="00FF394B">
        <w:rPr>
          <w:rFonts w:asciiTheme="minorHAnsi" w:hAnsiTheme="minorHAnsi"/>
        </w:rPr>
        <w:t>munkaterületre</w:t>
      </w:r>
      <w:r w:rsidR="00490344" w:rsidRPr="00FF394B">
        <w:rPr>
          <w:rFonts w:asciiTheme="minorHAnsi" w:eastAsia="Garamond" w:hAnsiTheme="minorHAnsi" w:cs="Garamond"/>
        </w:rPr>
        <w:t xml:space="preserve">, </w:t>
      </w:r>
      <w:r w:rsidR="00490344" w:rsidRPr="00FF394B">
        <w:rPr>
          <w:rFonts w:asciiTheme="minorHAnsi" w:hAnsiTheme="minorHAnsi"/>
        </w:rPr>
        <w:t>annak</w:t>
      </w:r>
      <w:r w:rsidR="00490344" w:rsidRPr="00FF394B">
        <w:rPr>
          <w:rFonts w:asciiTheme="minorHAnsi" w:eastAsia="Garamond" w:hAnsiTheme="minorHAnsi" w:cs="Garamond"/>
        </w:rPr>
        <w:t xml:space="preserve"> </w:t>
      </w:r>
      <w:proofErr w:type="gramStart"/>
      <w:r w:rsidR="00490344" w:rsidRPr="00FF394B">
        <w:rPr>
          <w:rFonts w:asciiTheme="minorHAnsi" w:hAnsiTheme="minorHAnsi"/>
        </w:rPr>
        <w:t>környezetére</w:t>
      </w:r>
      <w:proofErr w:type="gramEnd"/>
      <w:r w:rsidR="00490344" w:rsidRPr="00FF394B">
        <w:rPr>
          <w:rFonts w:asciiTheme="minorHAnsi" w:eastAsia="Garamond" w:hAnsiTheme="minorHAnsi" w:cs="Garamond"/>
        </w:rPr>
        <w:t xml:space="preserve"> </w:t>
      </w:r>
      <w:r w:rsidR="00490344" w:rsidRPr="00FF394B">
        <w:rPr>
          <w:rFonts w:asciiTheme="minorHAnsi" w:hAnsiTheme="minorHAnsi"/>
        </w:rPr>
        <w:t>illetve</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megnyitandó</w:t>
      </w:r>
      <w:r w:rsidR="00490344" w:rsidRPr="00FF394B">
        <w:rPr>
          <w:rFonts w:asciiTheme="minorHAnsi" w:eastAsia="Garamond" w:hAnsiTheme="minorHAnsi" w:cs="Garamond"/>
        </w:rPr>
        <w:t xml:space="preserve"> </w:t>
      </w:r>
      <w:r w:rsidR="00490344" w:rsidRPr="00FF394B">
        <w:rPr>
          <w:rFonts w:asciiTheme="minorHAnsi" w:hAnsiTheme="minorHAnsi"/>
        </w:rPr>
        <w:t>munkaárokra</w:t>
      </w:r>
      <w:r w:rsidR="00490344" w:rsidRPr="00FF394B">
        <w:rPr>
          <w:rFonts w:asciiTheme="minorHAnsi" w:eastAsia="Garamond" w:hAnsiTheme="minorHAnsi" w:cs="Garamond"/>
        </w:rPr>
        <w:t xml:space="preserve"> </w:t>
      </w:r>
      <w:r w:rsidR="00490344" w:rsidRPr="00FF394B">
        <w:rPr>
          <w:rFonts w:asciiTheme="minorHAnsi" w:hAnsiTheme="minorHAnsi"/>
        </w:rPr>
        <w:t>eső</w:t>
      </w:r>
      <w:r w:rsidR="00490344" w:rsidRPr="00FF394B">
        <w:rPr>
          <w:rFonts w:asciiTheme="minorHAnsi" w:eastAsia="Garamond" w:hAnsiTheme="minorHAnsi" w:cs="Garamond"/>
        </w:rPr>
        <w:t xml:space="preserve"> </w:t>
      </w:r>
      <w:r w:rsidR="00490344" w:rsidRPr="00FF394B">
        <w:rPr>
          <w:rFonts w:asciiTheme="minorHAnsi" w:hAnsiTheme="minorHAnsi"/>
        </w:rPr>
        <w:t>meglévő</w:t>
      </w:r>
      <w:r w:rsidR="00490344" w:rsidRPr="00FF394B">
        <w:rPr>
          <w:rFonts w:asciiTheme="minorHAnsi" w:eastAsia="Garamond" w:hAnsiTheme="minorHAnsi" w:cs="Garamond"/>
        </w:rPr>
        <w:t xml:space="preserve"> </w:t>
      </w:r>
      <w:r w:rsidR="00490344" w:rsidRPr="00FF394B">
        <w:rPr>
          <w:rFonts w:asciiTheme="minorHAnsi" w:hAnsiTheme="minorHAnsi"/>
        </w:rPr>
        <w:t>közmű</w:t>
      </w:r>
      <w:r w:rsidR="00CC4A82">
        <w:rPr>
          <w:rFonts w:asciiTheme="minorHAnsi" w:hAnsiTheme="minorHAnsi"/>
        </w:rPr>
        <w:t xml:space="preserve">- és egyéb </w:t>
      </w:r>
      <w:r w:rsidR="00490344" w:rsidRPr="00FF394B">
        <w:rPr>
          <w:rFonts w:asciiTheme="minorHAnsi" w:hAnsiTheme="minorHAnsi"/>
        </w:rPr>
        <w:t>vezetékeket</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megvédeni</w:t>
      </w:r>
      <w:r w:rsidR="00490344" w:rsidRPr="00FF394B">
        <w:rPr>
          <w:rFonts w:asciiTheme="minorHAnsi" w:eastAsia="Garamond" w:hAnsiTheme="minorHAnsi" w:cs="Garamond"/>
        </w:rPr>
        <w:t xml:space="preserve">, </w:t>
      </w:r>
      <w:r w:rsidR="00490344" w:rsidRPr="00FF394B">
        <w:rPr>
          <w:rFonts w:asciiTheme="minorHAnsi" w:hAnsiTheme="minorHAnsi"/>
        </w:rPr>
        <w:t>elszennyeződésüket</w:t>
      </w:r>
      <w:r w:rsidR="00490344" w:rsidRPr="00FF394B">
        <w:rPr>
          <w:rFonts w:asciiTheme="minorHAnsi" w:eastAsia="Garamond" w:hAnsiTheme="minorHAnsi" w:cs="Garamond"/>
        </w:rPr>
        <w:t xml:space="preserve"> </w:t>
      </w:r>
      <w:r w:rsidR="00490344" w:rsidRPr="00FF394B">
        <w:rPr>
          <w:rFonts w:asciiTheme="minorHAnsi" w:hAnsiTheme="minorHAnsi"/>
        </w:rPr>
        <w:t>megakadályozni</w:t>
      </w:r>
      <w:r w:rsidR="00CC4A82">
        <w:rPr>
          <w:rFonts w:asciiTheme="minorHAnsi" w:hAnsiTheme="minorHAnsi"/>
        </w:rPr>
        <w:t>, épségüket megóvni</w:t>
      </w:r>
      <w:r w:rsidR="00E971CB">
        <w:rPr>
          <w:rFonts w:asciiTheme="minorHAnsi" w:hAnsiTheme="minorHAnsi"/>
        </w:rPr>
        <w:t>, valamint az állag megóvása érdekében teendő intézkedésekről a Megre</w:t>
      </w:r>
      <w:r w:rsidR="00CC4A82">
        <w:rPr>
          <w:rFonts w:asciiTheme="minorHAnsi" w:hAnsiTheme="minorHAnsi"/>
        </w:rPr>
        <w:t>n</w:t>
      </w:r>
      <w:r w:rsidR="00E971CB">
        <w:rPr>
          <w:rFonts w:asciiTheme="minorHAnsi" w:hAnsiTheme="minorHAnsi"/>
        </w:rPr>
        <w:t>delőt értesíteni</w:t>
      </w:r>
      <w:r w:rsidR="00490344" w:rsidRPr="00FF394B">
        <w:rPr>
          <w:rFonts w:asciiTheme="minorHAnsi" w:eastAsia="Garamond" w:hAnsiTheme="minorHAnsi" w:cs="Garamond"/>
        </w:rPr>
        <w:t>.</w:t>
      </w:r>
    </w:p>
    <w:p w14:paraId="08BD1DAE" w14:textId="77777777" w:rsidR="00490344" w:rsidRPr="00FF394B" w:rsidRDefault="00490344" w:rsidP="00097884">
      <w:pPr>
        <w:ind w:left="709"/>
        <w:jc w:val="both"/>
        <w:rPr>
          <w:rFonts w:asciiTheme="minorHAnsi" w:hAnsiTheme="minorHAnsi"/>
        </w:rPr>
      </w:pPr>
    </w:p>
    <w:p w14:paraId="5A285E26" w14:textId="32A5C81B" w:rsidR="00490344" w:rsidRPr="00FF394B" w:rsidRDefault="00D21ED8"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Szerződés</w:t>
      </w:r>
      <w:r w:rsidR="00490344" w:rsidRPr="00FF394B">
        <w:rPr>
          <w:rFonts w:asciiTheme="minorHAnsi" w:eastAsia="Garamond" w:hAnsiTheme="minorHAnsi" w:cs="Garamond"/>
        </w:rPr>
        <w:t xml:space="preserve"> </w:t>
      </w:r>
      <w:r w:rsidR="00490344" w:rsidRPr="00FF394B">
        <w:rPr>
          <w:rFonts w:asciiTheme="minorHAnsi" w:hAnsiTheme="minorHAnsi"/>
        </w:rPr>
        <w:t>teljesítését</w:t>
      </w:r>
      <w:r w:rsidR="00490344" w:rsidRPr="00FF394B">
        <w:rPr>
          <w:rFonts w:asciiTheme="minorHAnsi" w:eastAsia="Garamond" w:hAnsiTheme="minorHAnsi" w:cs="Garamond"/>
        </w:rPr>
        <w:t xml:space="preserve"> </w:t>
      </w:r>
      <w:r w:rsidR="00490344" w:rsidRPr="00FF394B">
        <w:rPr>
          <w:rFonts w:asciiTheme="minorHAnsi" w:hAnsiTheme="minorHAnsi"/>
        </w:rPr>
        <w:t>akadályozó</w:t>
      </w:r>
      <w:r w:rsidR="00490344" w:rsidRPr="00FF394B">
        <w:rPr>
          <w:rFonts w:asciiTheme="minorHAnsi" w:eastAsia="Garamond" w:hAnsiTheme="minorHAnsi" w:cs="Garamond"/>
        </w:rPr>
        <w:t xml:space="preserve"> </w:t>
      </w:r>
      <w:r w:rsidR="00490344" w:rsidRPr="00FF394B">
        <w:rPr>
          <w:rFonts w:asciiTheme="minorHAnsi" w:hAnsiTheme="minorHAnsi"/>
        </w:rPr>
        <w:t>valamennyi</w:t>
      </w:r>
      <w:r w:rsidR="00490344" w:rsidRPr="00FF394B">
        <w:rPr>
          <w:rFonts w:asciiTheme="minorHAnsi" w:eastAsia="Garamond" w:hAnsiTheme="minorHAnsi" w:cs="Garamond"/>
        </w:rPr>
        <w:t xml:space="preserve"> </w:t>
      </w:r>
      <w:r w:rsidR="00490344" w:rsidRPr="00FF394B">
        <w:rPr>
          <w:rFonts w:asciiTheme="minorHAnsi" w:hAnsiTheme="minorHAnsi"/>
        </w:rPr>
        <w:t>körülményről</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Megrendelőt</w:t>
      </w:r>
      <w:r w:rsidR="00490344" w:rsidRPr="00FF394B">
        <w:rPr>
          <w:rFonts w:asciiTheme="minorHAnsi" w:eastAsia="Garamond" w:hAnsiTheme="minorHAnsi" w:cs="Garamond"/>
        </w:rPr>
        <w:t xml:space="preserve"> </w:t>
      </w:r>
      <w:r w:rsidR="00490344" w:rsidRPr="00FF394B">
        <w:rPr>
          <w:rFonts w:asciiTheme="minorHAnsi" w:hAnsiTheme="minorHAnsi"/>
        </w:rPr>
        <w:t>haladéktalanul</w:t>
      </w:r>
      <w:r w:rsidR="00490344" w:rsidRPr="00FF394B">
        <w:rPr>
          <w:rFonts w:asciiTheme="minorHAnsi" w:eastAsia="Garamond" w:hAnsiTheme="minorHAnsi" w:cs="Garamond"/>
        </w:rPr>
        <w:t xml:space="preserve"> </w:t>
      </w:r>
      <w:r w:rsidR="00490344" w:rsidRPr="00FF394B">
        <w:rPr>
          <w:rFonts w:asciiTheme="minorHAnsi" w:hAnsiTheme="minorHAnsi"/>
        </w:rPr>
        <w:t>írásban</w:t>
      </w:r>
      <w:r w:rsidR="00490344" w:rsidRPr="00FF394B">
        <w:rPr>
          <w:rFonts w:asciiTheme="minorHAnsi" w:eastAsia="Garamond" w:hAnsiTheme="minorHAnsi" w:cs="Garamond"/>
        </w:rPr>
        <w:t xml:space="preserve"> </w:t>
      </w:r>
      <w:r w:rsidR="00490344" w:rsidRPr="00FF394B">
        <w:rPr>
          <w:rFonts w:asciiTheme="minorHAnsi" w:hAnsiTheme="minorHAnsi"/>
        </w:rPr>
        <w:t>értesíteni</w:t>
      </w:r>
      <w:r w:rsidR="00490344" w:rsidRPr="00FF394B">
        <w:rPr>
          <w:rFonts w:asciiTheme="minorHAnsi" w:eastAsia="Garamond" w:hAnsiTheme="minorHAnsi" w:cs="Garamond"/>
        </w:rPr>
        <w:t xml:space="preserve"> </w:t>
      </w:r>
      <w:r w:rsidR="00490344" w:rsidRPr="00FF394B">
        <w:rPr>
          <w:rFonts w:asciiTheme="minorHAnsi" w:hAnsiTheme="minorHAnsi"/>
        </w:rPr>
        <w:t>és</w:t>
      </w:r>
      <w:r w:rsidR="006B56C6">
        <w:rPr>
          <w:rFonts w:asciiTheme="minorHAnsi" w:hAnsiTheme="minorHAnsi"/>
        </w:rPr>
        <w:t xml:space="preserve"> – amennyiben annak elhárítása nem tűr halasztást, vagy egyébként a Megrendelő érdekében szükséges –</w:t>
      </w:r>
      <w:r w:rsidR="00490344" w:rsidRPr="00FF394B">
        <w:rPr>
          <w:rFonts w:asciiTheme="minorHAnsi" w:hAnsiTheme="minorHAnsi"/>
        </w:rPr>
        <w:t>saját</w:t>
      </w:r>
      <w:r w:rsidR="00490344" w:rsidRPr="00FF394B">
        <w:rPr>
          <w:rFonts w:asciiTheme="minorHAnsi" w:eastAsia="Garamond" w:hAnsiTheme="minorHAnsi" w:cs="Garamond"/>
        </w:rPr>
        <w:t xml:space="preserve"> </w:t>
      </w:r>
      <w:r w:rsidR="00490344" w:rsidRPr="00FF394B">
        <w:rPr>
          <w:rFonts w:asciiTheme="minorHAnsi" w:hAnsiTheme="minorHAnsi"/>
        </w:rPr>
        <w:t>hatáskörében</w:t>
      </w:r>
      <w:r w:rsidR="00490344" w:rsidRPr="00FF394B">
        <w:rPr>
          <w:rFonts w:asciiTheme="minorHAnsi" w:eastAsia="Garamond" w:hAnsiTheme="minorHAnsi" w:cs="Garamond"/>
        </w:rPr>
        <w:t xml:space="preserve"> </w:t>
      </w:r>
      <w:r w:rsidR="00490344" w:rsidRPr="00FF394B">
        <w:rPr>
          <w:rFonts w:asciiTheme="minorHAnsi" w:hAnsiTheme="minorHAnsi"/>
        </w:rPr>
        <w:t>eljárni</w:t>
      </w:r>
      <w:r w:rsidR="00490344" w:rsidRPr="00FF394B">
        <w:rPr>
          <w:rFonts w:asciiTheme="minorHAnsi" w:eastAsia="Garamond" w:hAnsiTheme="minorHAnsi" w:cs="Garamond"/>
        </w:rPr>
        <w:t xml:space="preserve"> </w:t>
      </w:r>
      <w:r w:rsidR="00490344" w:rsidRPr="00FF394B">
        <w:rPr>
          <w:rFonts w:asciiTheme="minorHAnsi" w:hAnsiTheme="minorHAnsi"/>
        </w:rPr>
        <w:t>azok</w:t>
      </w:r>
      <w:r w:rsidR="00490344" w:rsidRPr="00FF394B">
        <w:rPr>
          <w:rFonts w:asciiTheme="minorHAnsi" w:eastAsia="Garamond" w:hAnsiTheme="minorHAnsi" w:cs="Garamond"/>
        </w:rPr>
        <w:t xml:space="preserve"> </w:t>
      </w:r>
      <w:r w:rsidR="00490344" w:rsidRPr="00FF394B">
        <w:rPr>
          <w:rFonts w:asciiTheme="minorHAnsi" w:hAnsiTheme="minorHAnsi"/>
        </w:rPr>
        <w:t>elhárítása</w:t>
      </w:r>
      <w:r w:rsidR="00490344" w:rsidRPr="00FF394B">
        <w:rPr>
          <w:rFonts w:asciiTheme="minorHAnsi" w:eastAsia="Garamond" w:hAnsiTheme="minorHAnsi" w:cs="Garamond"/>
        </w:rPr>
        <w:t xml:space="preserve"> </w:t>
      </w:r>
      <w:r w:rsidR="00490344" w:rsidRPr="00FF394B">
        <w:rPr>
          <w:rFonts w:asciiTheme="minorHAnsi" w:hAnsiTheme="minorHAnsi"/>
        </w:rPr>
        <w:t>érdekében</w:t>
      </w:r>
      <w:r w:rsidR="00490344" w:rsidRPr="00FF394B">
        <w:rPr>
          <w:rFonts w:asciiTheme="minorHAnsi" w:eastAsia="Garamond" w:hAnsiTheme="minorHAnsi" w:cs="Garamond"/>
        </w:rPr>
        <w:t>.</w:t>
      </w:r>
    </w:p>
    <w:p w14:paraId="59B0ABA6" w14:textId="77777777" w:rsidR="00490344" w:rsidRPr="00FF394B" w:rsidRDefault="00490344" w:rsidP="00097884">
      <w:pPr>
        <w:ind w:left="709"/>
        <w:jc w:val="both"/>
        <w:rPr>
          <w:rFonts w:asciiTheme="minorHAnsi" w:hAnsiTheme="minorHAnsi"/>
        </w:rPr>
      </w:pPr>
    </w:p>
    <w:p w14:paraId="5DEB6BE3" w14:textId="25B1CF84" w:rsidR="00490344" w:rsidRDefault="008435FC" w:rsidP="00097884">
      <w:pPr>
        <w:ind w:left="709"/>
        <w:jc w:val="both"/>
        <w:rPr>
          <w:rFonts w:asciiTheme="minorHAnsi" w:eastAsia="Garamond" w:hAnsiTheme="minorHAnsi" w:cs="Garamond"/>
        </w:rPr>
      </w:pPr>
      <w:r w:rsidRPr="003D52AA">
        <w:rPr>
          <w:rFonts w:asciiTheme="minorHAnsi" w:hAnsiTheme="minorHAnsi"/>
        </w:rPr>
        <w:t xml:space="preserve">A </w:t>
      </w:r>
      <w:r w:rsidR="00490344" w:rsidRPr="003D52AA">
        <w:rPr>
          <w:rFonts w:asciiTheme="minorHAnsi" w:hAnsiTheme="minorHAnsi"/>
        </w:rPr>
        <w:t>Vállalkozó</w:t>
      </w:r>
      <w:r w:rsidR="00490344" w:rsidRPr="003D52AA">
        <w:rPr>
          <w:rFonts w:asciiTheme="minorHAnsi" w:eastAsia="Garamond" w:hAnsiTheme="minorHAnsi" w:cs="Garamond"/>
        </w:rPr>
        <w:t xml:space="preserve"> </w:t>
      </w:r>
      <w:r w:rsidR="00490344" w:rsidRPr="003D52AA">
        <w:rPr>
          <w:rFonts w:asciiTheme="minorHAnsi" w:hAnsiTheme="minorHAnsi"/>
        </w:rPr>
        <w:t>a</w:t>
      </w:r>
      <w:r w:rsidR="00490344" w:rsidRPr="003D52AA">
        <w:rPr>
          <w:rFonts w:asciiTheme="minorHAnsi" w:eastAsia="Garamond" w:hAnsiTheme="minorHAnsi" w:cs="Garamond"/>
        </w:rPr>
        <w:t xml:space="preserve"> </w:t>
      </w:r>
      <w:r w:rsidR="00490344" w:rsidRPr="003D52AA">
        <w:rPr>
          <w:rFonts w:asciiTheme="minorHAnsi" w:hAnsiTheme="minorHAnsi"/>
        </w:rPr>
        <w:t>munkaterületen</w:t>
      </w:r>
      <w:r w:rsidR="00490344" w:rsidRPr="003D52AA">
        <w:rPr>
          <w:rFonts w:asciiTheme="minorHAnsi" w:eastAsia="Garamond" w:hAnsiTheme="minorHAnsi" w:cs="Garamond"/>
        </w:rPr>
        <w:t xml:space="preserve"> </w:t>
      </w:r>
      <w:r w:rsidR="00490344" w:rsidRPr="003D52AA">
        <w:rPr>
          <w:rFonts w:asciiTheme="minorHAnsi" w:hAnsiTheme="minorHAnsi"/>
        </w:rPr>
        <w:t>felelős</w:t>
      </w:r>
      <w:r w:rsidR="00490344" w:rsidRPr="003D52AA">
        <w:rPr>
          <w:rFonts w:asciiTheme="minorHAnsi" w:eastAsia="Garamond" w:hAnsiTheme="minorHAnsi" w:cs="Garamond"/>
        </w:rPr>
        <w:t xml:space="preserve"> </w:t>
      </w:r>
      <w:r w:rsidR="00490344" w:rsidRPr="003D52AA">
        <w:rPr>
          <w:rFonts w:asciiTheme="minorHAnsi" w:hAnsiTheme="minorHAnsi"/>
        </w:rPr>
        <w:t>műszaki</w:t>
      </w:r>
      <w:r w:rsidR="00490344" w:rsidRPr="003D52AA">
        <w:rPr>
          <w:rFonts w:asciiTheme="minorHAnsi" w:eastAsia="Garamond" w:hAnsiTheme="minorHAnsi" w:cs="Garamond"/>
        </w:rPr>
        <w:t xml:space="preserve"> </w:t>
      </w:r>
      <w:r w:rsidR="00490344" w:rsidRPr="003D52AA">
        <w:rPr>
          <w:rFonts w:asciiTheme="minorHAnsi" w:hAnsiTheme="minorHAnsi"/>
        </w:rPr>
        <w:t>vezető</w:t>
      </w:r>
      <w:r w:rsidR="00490344" w:rsidRPr="003D52AA">
        <w:rPr>
          <w:rFonts w:asciiTheme="minorHAnsi" w:eastAsia="Garamond" w:hAnsiTheme="minorHAnsi" w:cs="Garamond"/>
        </w:rPr>
        <w:t xml:space="preserve"> </w:t>
      </w:r>
      <w:r w:rsidR="00490344" w:rsidRPr="003D52AA">
        <w:rPr>
          <w:rFonts w:asciiTheme="minorHAnsi" w:hAnsiTheme="minorHAnsi"/>
        </w:rPr>
        <w:t>személyében</w:t>
      </w:r>
      <w:r w:rsidR="00490344" w:rsidRPr="003D52AA">
        <w:rPr>
          <w:rFonts w:asciiTheme="minorHAnsi" w:eastAsia="Garamond" w:hAnsiTheme="minorHAnsi" w:cs="Garamond"/>
        </w:rPr>
        <w:t xml:space="preserve"> </w:t>
      </w:r>
      <w:r w:rsidR="00490344" w:rsidRPr="003D52AA">
        <w:rPr>
          <w:rFonts w:asciiTheme="minorHAnsi" w:hAnsiTheme="minorHAnsi"/>
        </w:rPr>
        <w:t>állandó</w:t>
      </w:r>
      <w:r w:rsidR="00490344" w:rsidRPr="003D52AA">
        <w:rPr>
          <w:rFonts w:asciiTheme="minorHAnsi" w:eastAsia="Garamond" w:hAnsiTheme="minorHAnsi" w:cs="Garamond"/>
        </w:rPr>
        <w:t xml:space="preserve"> </w:t>
      </w:r>
      <w:r w:rsidR="00490344" w:rsidRPr="003D52AA">
        <w:rPr>
          <w:rFonts w:asciiTheme="minorHAnsi" w:hAnsiTheme="minorHAnsi"/>
        </w:rPr>
        <w:t>műszaki</w:t>
      </w:r>
      <w:r w:rsidR="00490344" w:rsidRPr="003D52AA">
        <w:rPr>
          <w:rFonts w:asciiTheme="minorHAnsi" w:eastAsia="Garamond" w:hAnsiTheme="minorHAnsi" w:cs="Garamond"/>
        </w:rPr>
        <w:t xml:space="preserve"> </w:t>
      </w:r>
      <w:r w:rsidR="00490344" w:rsidRPr="003D52AA">
        <w:rPr>
          <w:rFonts w:asciiTheme="minorHAnsi" w:hAnsiTheme="minorHAnsi"/>
        </w:rPr>
        <w:t>képviseletet</w:t>
      </w:r>
      <w:r w:rsidR="00490344" w:rsidRPr="003D52AA">
        <w:rPr>
          <w:rFonts w:asciiTheme="minorHAnsi" w:eastAsia="Garamond" w:hAnsiTheme="minorHAnsi" w:cs="Garamond"/>
        </w:rPr>
        <w:t xml:space="preserve"> </w:t>
      </w:r>
      <w:r w:rsidR="00490344" w:rsidRPr="003D52AA">
        <w:rPr>
          <w:rFonts w:asciiTheme="minorHAnsi" w:hAnsiTheme="minorHAnsi"/>
        </w:rPr>
        <w:t>biztosít</w:t>
      </w:r>
      <w:r w:rsidR="00490344" w:rsidRPr="003D52AA">
        <w:rPr>
          <w:rFonts w:asciiTheme="minorHAnsi" w:eastAsia="Garamond" w:hAnsiTheme="minorHAnsi" w:cs="Garamond"/>
        </w:rPr>
        <w:t>.</w:t>
      </w:r>
    </w:p>
    <w:p w14:paraId="3172CDFA" w14:textId="77777777" w:rsidR="00C77003" w:rsidRPr="00FF394B" w:rsidRDefault="00C77003" w:rsidP="00097884">
      <w:pPr>
        <w:ind w:left="709"/>
        <w:jc w:val="both"/>
        <w:rPr>
          <w:rFonts w:asciiTheme="minorHAnsi" w:hAnsiTheme="minorHAnsi"/>
        </w:rPr>
      </w:pPr>
    </w:p>
    <w:p w14:paraId="52A6E485" w14:textId="7CAD452D" w:rsidR="006B56C6" w:rsidRPr="00FF394B" w:rsidRDefault="008435FC" w:rsidP="006B56C6">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minden</w:t>
      </w:r>
      <w:r w:rsidR="00490344" w:rsidRPr="00FF394B">
        <w:rPr>
          <w:rFonts w:asciiTheme="minorHAnsi" w:eastAsia="Garamond" w:hAnsiTheme="minorHAnsi" w:cs="Garamond"/>
        </w:rPr>
        <w:t xml:space="preserve"> </w:t>
      </w:r>
      <w:r w:rsidR="00490344" w:rsidRPr="00FF394B">
        <w:rPr>
          <w:rFonts w:asciiTheme="minorHAnsi" w:hAnsiTheme="minorHAnsi"/>
        </w:rPr>
        <w:t>körülmények</w:t>
      </w:r>
      <w:r w:rsidR="00490344" w:rsidRPr="00FF394B">
        <w:rPr>
          <w:rFonts w:asciiTheme="minorHAnsi" w:eastAsia="Garamond" w:hAnsiTheme="minorHAnsi" w:cs="Garamond"/>
        </w:rPr>
        <w:t xml:space="preserve"> </w:t>
      </w:r>
      <w:r w:rsidR="00490344" w:rsidRPr="00FF394B">
        <w:rPr>
          <w:rFonts w:asciiTheme="minorHAnsi" w:hAnsiTheme="minorHAnsi"/>
        </w:rPr>
        <w:t>között</w:t>
      </w:r>
      <w:r w:rsidR="00490344" w:rsidRPr="00FF394B">
        <w:rPr>
          <w:rFonts w:asciiTheme="minorHAnsi" w:eastAsia="Garamond" w:hAnsiTheme="minorHAnsi" w:cs="Garamond"/>
        </w:rPr>
        <w:t xml:space="preserve"> </w:t>
      </w:r>
      <w:r w:rsidR="00490344" w:rsidRPr="00FF394B">
        <w:rPr>
          <w:rFonts w:asciiTheme="minorHAnsi" w:hAnsiTheme="minorHAnsi"/>
        </w:rPr>
        <w:t>felelősséget</w:t>
      </w:r>
      <w:r w:rsidR="00490344" w:rsidRPr="00FF394B">
        <w:rPr>
          <w:rFonts w:asciiTheme="minorHAnsi" w:eastAsia="Garamond" w:hAnsiTheme="minorHAnsi" w:cs="Garamond"/>
        </w:rPr>
        <w:t xml:space="preserve"> </w:t>
      </w:r>
      <w:r w:rsidR="00490344" w:rsidRPr="00FF394B">
        <w:rPr>
          <w:rFonts w:asciiTheme="minorHAnsi" w:hAnsiTheme="minorHAnsi"/>
        </w:rPr>
        <w:t>vállal</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személyzetéért</w:t>
      </w:r>
      <w:r w:rsidR="006B56C6">
        <w:rPr>
          <w:rFonts w:asciiTheme="minorHAnsi" w:hAnsiTheme="minorHAnsi"/>
        </w:rPr>
        <w:t xml:space="preserve"> és </w:t>
      </w:r>
      <w:r w:rsidR="00490344" w:rsidRPr="00FF394B">
        <w:rPr>
          <w:rFonts w:asciiTheme="minorHAnsi" w:hAnsiTheme="minorHAnsi"/>
        </w:rPr>
        <w:t>alvállalkozóiért</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Megrendelővel</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valamennyi</w:t>
      </w:r>
      <w:r w:rsidR="00490344" w:rsidRPr="00FF394B">
        <w:rPr>
          <w:rFonts w:asciiTheme="minorHAnsi" w:eastAsia="Garamond" w:hAnsiTheme="minorHAnsi" w:cs="Garamond"/>
        </w:rPr>
        <w:t xml:space="preserve"> </w:t>
      </w:r>
      <w:r w:rsidR="00490344" w:rsidRPr="00FF394B">
        <w:rPr>
          <w:rFonts w:asciiTheme="minorHAnsi" w:hAnsiTheme="minorHAnsi"/>
        </w:rPr>
        <w:t>hatósággal</w:t>
      </w:r>
      <w:r w:rsidR="00490344" w:rsidRPr="00FF394B">
        <w:rPr>
          <w:rFonts w:asciiTheme="minorHAnsi" w:eastAsia="Garamond" w:hAnsiTheme="minorHAnsi" w:cs="Garamond"/>
        </w:rPr>
        <w:t xml:space="preserve"> </w:t>
      </w:r>
      <w:r w:rsidR="00490344" w:rsidRPr="00FF394B">
        <w:rPr>
          <w:rFonts w:asciiTheme="minorHAnsi" w:hAnsiTheme="minorHAnsi"/>
        </w:rPr>
        <w:t>szemben</w:t>
      </w:r>
      <w:r w:rsidR="00490344" w:rsidRPr="00FF394B">
        <w:rPr>
          <w:rFonts w:asciiTheme="minorHAnsi" w:eastAsia="Garamond" w:hAnsiTheme="minorHAnsi" w:cs="Garamond"/>
        </w:rPr>
        <w:t xml:space="preserve">, </w:t>
      </w:r>
      <w:r w:rsidR="00490344" w:rsidRPr="00FF394B">
        <w:rPr>
          <w:rFonts w:asciiTheme="minorHAnsi" w:hAnsiTheme="minorHAnsi"/>
        </w:rPr>
        <w:t>továbbá</w:t>
      </w:r>
      <w:r w:rsidR="00490344" w:rsidRPr="00FF394B">
        <w:rPr>
          <w:rFonts w:asciiTheme="minorHAnsi" w:eastAsia="Garamond" w:hAnsiTheme="minorHAnsi" w:cs="Garamond"/>
        </w:rPr>
        <w:t xml:space="preserve"> </w:t>
      </w:r>
      <w:r w:rsidRPr="00FF394B">
        <w:rPr>
          <w:rFonts w:asciiTheme="minorHAnsi" w:eastAsia="Garamond" w:hAnsiTheme="minorHAnsi" w:cs="Garamond"/>
        </w:rPr>
        <w:t xml:space="preserve">a </w:t>
      </w:r>
      <w:r w:rsidR="00490344" w:rsidRPr="00FF394B">
        <w:rPr>
          <w:rFonts w:asciiTheme="minorHAnsi" w:hAnsiTheme="minorHAnsi"/>
        </w:rPr>
        <w:t>harmadik</w:t>
      </w:r>
      <w:r w:rsidR="00490344" w:rsidRPr="00FF394B">
        <w:rPr>
          <w:rFonts w:asciiTheme="minorHAnsi" w:eastAsia="Garamond" w:hAnsiTheme="minorHAnsi" w:cs="Garamond"/>
        </w:rPr>
        <w:t xml:space="preserve"> </w:t>
      </w:r>
      <w:r w:rsidR="00490344" w:rsidRPr="00FF394B">
        <w:rPr>
          <w:rFonts w:asciiTheme="minorHAnsi" w:hAnsiTheme="minorHAnsi"/>
        </w:rPr>
        <w:t>személynek</w:t>
      </w:r>
      <w:r w:rsidR="00490344" w:rsidRPr="00FF394B">
        <w:rPr>
          <w:rFonts w:asciiTheme="minorHAnsi" w:eastAsia="Garamond" w:hAnsiTheme="minorHAnsi" w:cs="Garamond"/>
        </w:rPr>
        <w:t xml:space="preserve"> </w:t>
      </w:r>
      <w:r w:rsidR="00490344" w:rsidRPr="00FF394B">
        <w:rPr>
          <w:rFonts w:asciiTheme="minorHAnsi" w:hAnsiTheme="minorHAnsi"/>
        </w:rPr>
        <w:t>okozott</w:t>
      </w:r>
      <w:r w:rsidR="00490344" w:rsidRPr="00FF394B">
        <w:rPr>
          <w:rFonts w:asciiTheme="minorHAnsi" w:eastAsia="Garamond" w:hAnsiTheme="minorHAnsi" w:cs="Garamond"/>
        </w:rPr>
        <w:t xml:space="preserve"> </w:t>
      </w:r>
      <w:r w:rsidR="00490344" w:rsidRPr="00FF394B">
        <w:rPr>
          <w:rFonts w:asciiTheme="minorHAnsi" w:hAnsiTheme="minorHAnsi"/>
        </w:rPr>
        <w:t>kárért</w:t>
      </w:r>
      <w:r w:rsidR="00490344" w:rsidRPr="00FF394B">
        <w:rPr>
          <w:rFonts w:asciiTheme="minorHAnsi" w:eastAsia="Garamond" w:hAnsiTheme="minorHAnsi" w:cs="Garamond"/>
        </w:rPr>
        <w:t xml:space="preserve">. </w:t>
      </w:r>
      <w:r w:rsidR="006B56C6">
        <w:rPr>
          <w:rFonts w:asciiTheme="minorHAnsi" w:eastAsia="Garamond" w:hAnsiTheme="minorHAnsi" w:cs="Garamond"/>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Szerződés</w:t>
      </w:r>
      <w:r w:rsidR="00490344" w:rsidRPr="00FF394B">
        <w:rPr>
          <w:rFonts w:asciiTheme="minorHAnsi" w:eastAsia="Garamond" w:hAnsiTheme="minorHAnsi" w:cs="Garamond"/>
        </w:rPr>
        <w:t xml:space="preserve"> </w:t>
      </w:r>
      <w:r w:rsidR="00490344" w:rsidRPr="00FF394B">
        <w:rPr>
          <w:rFonts w:asciiTheme="minorHAnsi" w:hAnsiTheme="minorHAnsi"/>
        </w:rPr>
        <w:t>teljesítése</w:t>
      </w:r>
      <w:r w:rsidR="00490344" w:rsidRPr="00FF394B">
        <w:rPr>
          <w:rFonts w:asciiTheme="minorHAnsi" w:eastAsia="Garamond" w:hAnsiTheme="minorHAnsi" w:cs="Garamond"/>
        </w:rPr>
        <w:t xml:space="preserve"> </w:t>
      </w:r>
      <w:r w:rsidR="00490344" w:rsidRPr="00FF394B">
        <w:rPr>
          <w:rFonts w:asciiTheme="minorHAnsi" w:hAnsiTheme="minorHAnsi"/>
        </w:rPr>
        <w:t>során</w:t>
      </w:r>
      <w:r w:rsidR="00490344" w:rsidRPr="00FF394B">
        <w:rPr>
          <w:rFonts w:asciiTheme="minorHAnsi" w:eastAsia="Garamond" w:hAnsiTheme="minorHAnsi" w:cs="Garamond"/>
        </w:rPr>
        <w:t xml:space="preserve"> </w:t>
      </w:r>
      <w:r w:rsidRPr="00FF394B">
        <w:rPr>
          <w:rFonts w:asciiTheme="minorHAnsi" w:hAnsiTheme="minorHAnsi"/>
        </w:rPr>
        <w:t>kizárólag</w:t>
      </w:r>
      <w:r w:rsidR="00490344" w:rsidRPr="00FF394B">
        <w:rPr>
          <w:rFonts w:asciiTheme="minorHAnsi" w:eastAsia="Garamond" w:hAnsiTheme="minorHAnsi" w:cs="Garamond"/>
        </w:rPr>
        <w:t xml:space="preserve"> </w:t>
      </w:r>
      <w:r w:rsidR="00490344" w:rsidRPr="00FF394B">
        <w:rPr>
          <w:rFonts w:asciiTheme="minorHAnsi" w:hAnsiTheme="minorHAnsi"/>
        </w:rPr>
        <w:t>vele</w:t>
      </w:r>
      <w:r w:rsidR="00490344" w:rsidRPr="00FF394B">
        <w:rPr>
          <w:rFonts w:asciiTheme="minorHAnsi" w:eastAsia="Garamond" w:hAnsiTheme="minorHAnsi" w:cs="Garamond"/>
        </w:rPr>
        <w:t xml:space="preserve">, </w:t>
      </w:r>
      <w:r w:rsidR="00490344" w:rsidRPr="00FF394B">
        <w:rPr>
          <w:rFonts w:asciiTheme="minorHAnsi" w:hAnsiTheme="minorHAnsi"/>
        </w:rPr>
        <w:t>illetve</w:t>
      </w:r>
      <w:r w:rsidR="00490344" w:rsidRPr="00FF394B">
        <w:rPr>
          <w:rFonts w:asciiTheme="minorHAnsi" w:eastAsia="Garamond" w:hAnsiTheme="minorHAnsi" w:cs="Garamond"/>
        </w:rPr>
        <w:t xml:space="preserve"> </w:t>
      </w:r>
      <w:r w:rsidR="00490344" w:rsidRPr="00FF394B">
        <w:rPr>
          <w:rFonts w:asciiTheme="minorHAnsi" w:hAnsiTheme="minorHAnsi"/>
        </w:rPr>
        <w:t>alvállalkozójával</w:t>
      </w:r>
      <w:r w:rsidR="00490344" w:rsidRPr="00FF394B">
        <w:rPr>
          <w:rFonts w:asciiTheme="minorHAnsi" w:eastAsia="Garamond" w:hAnsiTheme="minorHAnsi" w:cs="Garamond"/>
        </w:rPr>
        <w:t xml:space="preserve"> </w:t>
      </w:r>
      <w:r w:rsidR="00490344" w:rsidRPr="00FF394B">
        <w:rPr>
          <w:rFonts w:asciiTheme="minorHAnsi" w:hAnsiTheme="minorHAnsi"/>
        </w:rPr>
        <w:t>munkavégzésre</w:t>
      </w:r>
      <w:r w:rsidR="00490344" w:rsidRPr="00FF394B">
        <w:rPr>
          <w:rFonts w:asciiTheme="minorHAnsi" w:eastAsia="Garamond" w:hAnsiTheme="minorHAnsi" w:cs="Garamond"/>
        </w:rPr>
        <w:t xml:space="preserve"> </w:t>
      </w:r>
      <w:r w:rsidR="00490344" w:rsidRPr="00FF394B">
        <w:rPr>
          <w:rFonts w:asciiTheme="minorHAnsi" w:hAnsiTheme="minorHAnsi"/>
        </w:rPr>
        <w:t>irányuló</w:t>
      </w:r>
      <w:r w:rsidR="00490344" w:rsidRPr="00FF394B">
        <w:rPr>
          <w:rFonts w:asciiTheme="minorHAnsi" w:eastAsia="Garamond" w:hAnsiTheme="minorHAnsi" w:cs="Garamond"/>
        </w:rPr>
        <w:t xml:space="preserve"> </w:t>
      </w:r>
      <w:r w:rsidR="00490344" w:rsidRPr="00FF394B">
        <w:rPr>
          <w:rFonts w:asciiTheme="minorHAnsi" w:hAnsiTheme="minorHAnsi"/>
        </w:rPr>
        <w:t>érvényes</w:t>
      </w:r>
      <w:r w:rsidR="00490344" w:rsidRPr="00FF394B">
        <w:rPr>
          <w:rFonts w:asciiTheme="minorHAnsi" w:eastAsia="Garamond" w:hAnsiTheme="minorHAnsi" w:cs="Garamond"/>
        </w:rPr>
        <w:t xml:space="preserve"> </w:t>
      </w:r>
      <w:r w:rsidR="00490344" w:rsidRPr="00FF394B">
        <w:rPr>
          <w:rFonts w:asciiTheme="minorHAnsi" w:hAnsiTheme="minorHAnsi"/>
        </w:rPr>
        <w:t>jogviszony</w:t>
      </w:r>
      <w:r w:rsidR="00490344" w:rsidRPr="00FF394B">
        <w:rPr>
          <w:rFonts w:asciiTheme="minorHAnsi" w:eastAsia="Garamond" w:hAnsiTheme="minorHAnsi" w:cs="Garamond"/>
        </w:rPr>
        <w:t xml:space="preserve"> </w:t>
      </w:r>
      <w:r w:rsidR="00490344" w:rsidRPr="00FF394B">
        <w:rPr>
          <w:rFonts w:asciiTheme="minorHAnsi" w:hAnsiTheme="minorHAnsi"/>
        </w:rPr>
        <w:t>alapján</w:t>
      </w:r>
      <w:r w:rsidR="00490344" w:rsidRPr="00FF394B">
        <w:rPr>
          <w:rFonts w:asciiTheme="minorHAnsi" w:eastAsia="Garamond" w:hAnsiTheme="minorHAnsi" w:cs="Garamond"/>
        </w:rPr>
        <w:t xml:space="preserve"> </w:t>
      </w:r>
      <w:r w:rsidR="00490344" w:rsidRPr="00FF394B">
        <w:rPr>
          <w:rFonts w:asciiTheme="minorHAnsi" w:hAnsiTheme="minorHAnsi"/>
        </w:rPr>
        <w:t>foglalkoztatott</w:t>
      </w:r>
      <w:r w:rsidR="00490344" w:rsidRPr="00FF394B">
        <w:rPr>
          <w:rFonts w:asciiTheme="minorHAnsi" w:eastAsia="Garamond" w:hAnsiTheme="minorHAnsi" w:cs="Garamond"/>
        </w:rPr>
        <w:t xml:space="preserve"> </w:t>
      </w:r>
      <w:r w:rsidR="00490344" w:rsidRPr="00FF394B">
        <w:rPr>
          <w:rFonts w:asciiTheme="minorHAnsi" w:hAnsiTheme="minorHAnsi"/>
        </w:rPr>
        <w:t>személyeket</w:t>
      </w:r>
      <w:r w:rsidR="00490344" w:rsidRPr="00FF394B">
        <w:rPr>
          <w:rFonts w:asciiTheme="minorHAnsi" w:eastAsia="Garamond" w:hAnsiTheme="minorHAnsi" w:cs="Garamond"/>
        </w:rPr>
        <w:t xml:space="preserve"> </w:t>
      </w:r>
      <w:r w:rsidR="00490344" w:rsidRPr="00FF394B">
        <w:rPr>
          <w:rFonts w:asciiTheme="minorHAnsi" w:hAnsiTheme="minorHAnsi"/>
        </w:rPr>
        <w:t>vehet</w:t>
      </w:r>
      <w:r w:rsidR="00490344" w:rsidRPr="00FF394B">
        <w:rPr>
          <w:rFonts w:asciiTheme="minorHAnsi" w:eastAsia="Garamond" w:hAnsiTheme="minorHAnsi" w:cs="Garamond"/>
        </w:rPr>
        <w:t xml:space="preserve"> </w:t>
      </w:r>
      <w:r w:rsidR="00490344" w:rsidRPr="00FF394B">
        <w:rPr>
          <w:rFonts w:asciiTheme="minorHAnsi" w:hAnsiTheme="minorHAnsi"/>
        </w:rPr>
        <w:t>igénybe</w:t>
      </w:r>
      <w:r w:rsidR="00490344" w:rsidRPr="00FF394B">
        <w:rPr>
          <w:rFonts w:asciiTheme="minorHAnsi" w:eastAsia="Garamond" w:hAnsiTheme="minorHAnsi" w:cs="Garamond"/>
        </w:rPr>
        <w:t xml:space="preserve">. </w:t>
      </w:r>
      <w:r w:rsidR="006B56C6" w:rsidRPr="00FF394B">
        <w:rPr>
          <w:rFonts w:asciiTheme="minorHAnsi" w:hAnsiTheme="minorHAnsi"/>
        </w:rPr>
        <w:t>A Vállalkozó</w:t>
      </w:r>
      <w:r w:rsidR="006B56C6" w:rsidRPr="00FF394B">
        <w:rPr>
          <w:rFonts w:asciiTheme="minorHAnsi" w:eastAsia="Garamond" w:hAnsiTheme="minorHAnsi" w:cs="Garamond"/>
        </w:rPr>
        <w:t xml:space="preserve"> </w:t>
      </w:r>
      <w:r w:rsidR="006B56C6">
        <w:rPr>
          <w:rFonts w:asciiTheme="minorHAnsi" w:hAnsiTheme="minorHAnsi"/>
        </w:rPr>
        <w:t>kifejezetten kötelezi magát</w:t>
      </w:r>
      <w:r w:rsidR="006B56C6" w:rsidRPr="00FF394B">
        <w:rPr>
          <w:rFonts w:asciiTheme="minorHAnsi" w:eastAsia="Garamond" w:hAnsiTheme="minorHAnsi" w:cs="Garamond"/>
        </w:rPr>
        <w:t xml:space="preserve">, </w:t>
      </w:r>
      <w:r w:rsidR="006B56C6" w:rsidRPr="00FF394B">
        <w:rPr>
          <w:rFonts w:asciiTheme="minorHAnsi" w:hAnsiTheme="minorHAnsi"/>
        </w:rPr>
        <w:t>hogy</w:t>
      </w:r>
      <w:r w:rsidR="006B56C6" w:rsidRPr="00FF394B">
        <w:rPr>
          <w:rFonts w:asciiTheme="minorHAnsi" w:eastAsia="Garamond" w:hAnsiTheme="minorHAnsi" w:cs="Garamond"/>
        </w:rPr>
        <w:t xml:space="preserve"> </w:t>
      </w:r>
      <w:r w:rsidR="006B56C6" w:rsidRPr="00FF394B">
        <w:rPr>
          <w:rFonts w:asciiTheme="minorHAnsi" w:hAnsiTheme="minorHAnsi"/>
        </w:rPr>
        <w:t>gondosan</w:t>
      </w:r>
      <w:r w:rsidR="006B56C6" w:rsidRPr="00FF394B">
        <w:rPr>
          <w:rFonts w:asciiTheme="minorHAnsi" w:eastAsia="Garamond" w:hAnsiTheme="minorHAnsi" w:cs="Garamond"/>
        </w:rPr>
        <w:t xml:space="preserve"> </w:t>
      </w:r>
      <w:r w:rsidR="006B56C6" w:rsidRPr="00FF394B">
        <w:rPr>
          <w:rFonts w:asciiTheme="minorHAnsi" w:hAnsiTheme="minorHAnsi"/>
        </w:rPr>
        <w:t>betartja</w:t>
      </w:r>
      <w:r w:rsidR="006B56C6" w:rsidRPr="00FF394B">
        <w:rPr>
          <w:rFonts w:asciiTheme="minorHAnsi" w:eastAsia="Garamond" w:hAnsiTheme="minorHAnsi" w:cs="Garamond"/>
        </w:rPr>
        <w:t xml:space="preserve"> </w:t>
      </w:r>
      <w:r w:rsidR="006B56C6" w:rsidRPr="00FF394B">
        <w:rPr>
          <w:rFonts w:asciiTheme="minorHAnsi" w:hAnsiTheme="minorHAnsi"/>
        </w:rPr>
        <w:t>az</w:t>
      </w:r>
      <w:r w:rsidR="006B56C6" w:rsidRPr="00FF394B">
        <w:rPr>
          <w:rFonts w:asciiTheme="minorHAnsi" w:eastAsia="Garamond" w:hAnsiTheme="minorHAnsi" w:cs="Garamond"/>
        </w:rPr>
        <w:t xml:space="preserve"> </w:t>
      </w:r>
      <w:r w:rsidR="006B56C6" w:rsidRPr="00FF394B">
        <w:rPr>
          <w:rFonts w:asciiTheme="minorHAnsi" w:hAnsiTheme="minorHAnsi"/>
        </w:rPr>
        <w:t>alkalmazandó</w:t>
      </w:r>
      <w:r w:rsidR="006B56C6" w:rsidRPr="00FF394B">
        <w:rPr>
          <w:rFonts w:asciiTheme="minorHAnsi" w:eastAsia="Garamond" w:hAnsiTheme="minorHAnsi" w:cs="Garamond"/>
        </w:rPr>
        <w:t xml:space="preserve"> </w:t>
      </w:r>
      <w:r w:rsidR="006B56C6" w:rsidRPr="00FF394B">
        <w:rPr>
          <w:rFonts w:asciiTheme="minorHAnsi" w:hAnsiTheme="minorHAnsi"/>
        </w:rPr>
        <w:t>társadalombiztosítási</w:t>
      </w:r>
      <w:r w:rsidR="006B56C6" w:rsidRPr="00FF394B">
        <w:rPr>
          <w:rFonts w:asciiTheme="minorHAnsi" w:eastAsia="Garamond" w:hAnsiTheme="minorHAnsi" w:cs="Garamond"/>
        </w:rPr>
        <w:t xml:space="preserve"> </w:t>
      </w:r>
      <w:r w:rsidR="006B56C6" w:rsidRPr="00FF394B">
        <w:rPr>
          <w:rFonts w:asciiTheme="minorHAnsi" w:hAnsiTheme="minorHAnsi"/>
        </w:rPr>
        <w:t>előírásokat</w:t>
      </w:r>
      <w:r w:rsidR="006B56C6" w:rsidRPr="00FF394B">
        <w:rPr>
          <w:rFonts w:asciiTheme="minorHAnsi" w:eastAsia="Garamond" w:hAnsiTheme="minorHAnsi" w:cs="Garamond"/>
        </w:rPr>
        <w:t xml:space="preserve"> </w:t>
      </w:r>
      <w:r w:rsidR="006B56C6" w:rsidRPr="00FF394B">
        <w:rPr>
          <w:rFonts w:asciiTheme="minorHAnsi" w:hAnsiTheme="minorHAnsi"/>
        </w:rPr>
        <w:t>és</w:t>
      </w:r>
      <w:r w:rsidR="006B56C6" w:rsidRPr="00FF394B">
        <w:rPr>
          <w:rFonts w:asciiTheme="minorHAnsi" w:eastAsia="Garamond" w:hAnsiTheme="minorHAnsi" w:cs="Garamond"/>
        </w:rPr>
        <w:t xml:space="preserve"> </w:t>
      </w:r>
      <w:r w:rsidR="006B56C6" w:rsidRPr="00FF394B">
        <w:rPr>
          <w:rFonts w:asciiTheme="minorHAnsi" w:hAnsiTheme="minorHAnsi"/>
        </w:rPr>
        <w:t>jogszabályokat</w:t>
      </w:r>
      <w:r w:rsidR="006B56C6" w:rsidRPr="00FF394B">
        <w:rPr>
          <w:rFonts w:asciiTheme="minorHAnsi" w:eastAsia="Garamond" w:hAnsiTheme="minorHAnsi" w:cs="Garamond"/>
        </w:rPr>
        <w:t xml:space="preserve">, </w:t>
      </w:r>
      <w:r w:rsidR="006B56C6" w:rsidRPr="00FF394B">
        <w:rPr>
          <w:rFonts w:asciiTheme="minorHAnsi" w:hAnsiTheme="minorHAnsi"/>
        </w:rPr>
        <w:t>és</w:t>
      </w:r>
      <w:r w:rsidR="006B56C6" w:rsidRPr="00FF394B">
        <w:rPr>
          <w:rFonts w:asciiTheme="minorHAnsi" w:eastAsia="Garamond" w:hAnsiTheme="minorHAnsi" w:cs="Garamond"/>
        </w:rPr>
        <w:t xml:space="preserve"> </w:t>
      </w:r>
      <w:r w:rsidR="006B56C6" w:rsidRPr="00FF394B">
        <w:rPr>
          <w:rFonts w:asciiTheme="minorHAnsi" w:hAnsiTheme="minorHAnsi"/>
        </w:rPr>
        <w:t>fizeti</w:t>
      </w:r>
      <w:r w:rsidR="006B56C6" w:rsidRPr="00FF394B">
        <w:rPr>
          <w:rFonts w:asciiTheme="minorHAnsi" w:eastAsia="Garamond" w:hAnsiTheme="minorHAnsi" w:cs="Garamond"/>
        </w:rPr>
        <w:t xml:space="preserve"> </w:t>
      </w:r>
      <w:r w:rsidR="006B56C6" w:rsidRPr="00FF394B">
        <w:rPr>
          <w:rFonts w:asciiTheme="minorHAnsi" w:hAnsiTheme="minorHAnsi"/>
        </w:rPr>
        <w:t>valamennyi</w:t>
      </w:r>
      <w:r w:rsidR="006B56C6" w:rsidRPr="00FF394B">
        <w:rPr>
          <w:rFonts w:asciiTheme="minorHAnsi" w:eastAsia="Garamond" w:hAnsiTheme="minorHAnsi" w:cs="Garamond"/>
        </w:rPr>
        <w:t xml:space="preserve">, </w:t>
      </w:r>
      <w:r w:rsidR="006B56C6" w:rsidRPr="00FF394B">
        <w:rPr>
          <w:rFonts w:asciiTheme="minorHAnsi" w:hAnsiTheme="minorHAnsi"/>
        </w:rPr>
        <w:t>a</w:t>
      </w:r>
      <w:r w:rsidR="006B56C6">
        <w:rPr>
          <w:rFonts w:asciiTheme="minorHAnsi" w:hAnsiTheme="minorHAnsi"/>
        </w:rPr>
        <w:t xml:space="preserve"> közvetlenül általa foglalkoztatott munkavállalók</w:t>
      </w:r>
      <w:r w:rsidR="006B56C6" w:rsidRPr="00FF394B">
        <w:rPr>
          <w:rFonts w:asciiTheme="minorHAnsi" w:eastAsia="Garamond" w:hAnsiTheme="minorHAnsi" w:cs="Garamond"/>
        </w:rPr>
        <w:t xml:space="preserve"> </w:t>
      </w:r>
      <w:r w:rsidR="006B56C6" w:rsidRPr="00FF394B">
        <w:rPr>
          <w:rFonts w:asciiTheme="minorHAnsi" w:hAnsiTheme="minorHAnsi"/>
        </w:rPr>
        <w:t>alkalmazásának</w:t>
      </w:r>
      <w:r w:rsidR="006B56C6" w:rsidRPr="00FF394B">
        <w:rPr>
          <w:rFonts w:asciiTheme="minorHAnsi" w:eastAsia="Garamond" w:hAnsiTheme="minorHAnsi" w:cs="Garamond"/>
        </w:rPr>
        <w:t xml:space="preserve"> </w:t>
      </w:r>
      <w:r w:rsidR="006B56C6" w:rsidRPr="00FF394B">
        <w:rPr>
          <w:rFonts w:asciiTheme="minorHAnsi" w:hAnsiTheme="minorHAnsi"/>
        </w:rPr>
        <w:t>következtében</w:t>
      </w:r>
      <w:r w:rsidR="006B56C6" w:rsidRPr="00FF394B">
        <w:rPr>
          <w:rFonts w:asciiTheme="minorHAnsi" w:eastAsia="Garamond" w:hAnsiTheme="minorHAnsi" w:cs="Garamond"/>
        </w:rPr>
        <w:t xml:space="preserve"> </w:t>
      </w:r>
      <w:r w:rsidR="006B56C6" w:rsidRPr="00FF394B">
        <w:rPr>
          <w:rFonts w:asciiTheme="minorHAnsi" w:hAnsiTheme="minorHAnsi"/>
        </w:rPr>
        <w:t>adódó</w:t>
      </w:r>
      <w:r w:rsidR="006B56C6" w:rsidRPr="00FF394B">
        <w:rPr>
          <w:rFonts w:asciiTheme="minorHAnsi" w:eastAsia="Garamond" w:hAnsiTheme="minorHAnsi" w:cs="Garamond"/>
        </w:rPr>
        <w:t xml:space="preserve"> </w:t>
      </w:r>
      <w:r w:rsidR="006B56C6" w:rsidRPr="00FF394B">
        <w:rPr>
          <w:rFonts w:asciiTheme="minorHAnsi" w:hAnsiTheme="minorHAnsi"/>
        </w:rPr>
        <w:t>költségeket</w:t>
      </w:r>
      <w:r w:rsidR="006B56C6" w:rsidRPr="00FF394B">
        <w:rPr>
          <w:rFonts w:asciiTheme="minorHAnsi" w:eastAsia="Garamond" w:hAnsiTheme="minorHAnsi" w:cs="Garamond"/>
        </w:rPr>
        <w:t xml:space="preserve"> </w:t>
      </w:r>
      <w:r w:rsidR="006B56C6" w:rsidRPr="00FF394B">
        <w:rPr>
          <w:rFonts w:asciiTheme="minorHAnsi" w:hAnsiTheme="minorHAnsi"/>
        </w:rPr>
        <w:t>és</w:t>
      </w:r>
      <w:r w:rsidR="006B56C6" w:rsidRPr="00FF394B">
        <w:rPr>
          <w:rFonts w:asciiTheme="minorHAnsi" w:eastAsia="Garamond" w:hAnsiTheme="minorHAnsi" w:cs="Garamond"/>
        </w:rPr>
        <w:t xml:space="preserve"> </w:t>
      </w:r>
      <w:r w:rsidR="006B56C6" w:rsidRPr="00FF394B">
        <w:rPr>
          <w:rFonts w:asciiTheme="minorHAnsi" w:hAnsiTheme="minorHAnsi"/>
        </w:rPr>
        <w:t>adót</w:t>
      </w:r>
      <w:r w:rsidR="006B56C6" w:rsidRPr="00FF394B">
        <w:rPr>
          <w:rFonts w:asciiTheme="minorHAnsi" w:eastAsia="Garamond" w:hAnsiTheme="minorHAnsi" w:cs="Garamond"/>
        </w:rPr>
        <w:t>.</w:t>
      </w:r>
    </w:p>
    <w:p w14:paraId="5E4A324C" w14:textId="77777777" w:rsidR="00490344" w:rsidRPr="00FF394B" w:rsidRDefault="00490344" w:rsidP="00E82E58">
      <w:pPr>
        <w:ind w:left="709"/>
        <w:jc w:val="both"/>
        <w:rPr>
          <w:rFonts w:asciiTheme="minorHAnsi" w:hAnsiTheme="minorHAnsi"/>
        </w:rPr>
      </w:pPr>
    </w:p>
    <w:p w14:paraId="5F7880B3" w14:textId="6A5CA305" w:rsidR="00490344" w:rsidRPr="006B56C6" w:rsidRDefault="006B56C6" w:rsidP="006B56C6">
      <w:pPr>
        <w:pStyle w:val="Listaszerbekezds"/>
        <w:numPr>
          <w:ilvl w:val="1"/>
          <w:numId w:val="33"/>
        </w:numPr>
        <w:ind w:left="709" w:hanging="709"/>
        <w:jc w:val="both"/>
        <w:rPr>
          <w:rFonts w:asciiTheme="minorHAnsi" w:hAnsiTheme="minorHAnsi"/>
        </w:rPr>
      </w:pPr>
      <w:r>
        <w:rPr>
          <w:rFonts w:asciiTheme="minorHAnsi" w:hAnsiTheme="minorHAnsi"/>
        </w:rPr>
        <w:t>A munkavégzésben résztvevők</w:t>
      </w:r>
      <w:r w:rsidR="00490344" w:rsidRPr="006B56C6">
        <w:rPr>
          <w:rFonts w:asciiTheme="minorHAnsi" w:hAnsiTheme="minorHAnsi"/>
        </w:rPr>
        <w:t xml:space="preserve"> </w:t>
      </w:r>
      <w:r w:rsidR="00490344" w:rsidRPr="00FF394B">
        <w:rPr>
          <w:rFonts w:asciiTheme="minorHAnsi" w:hAnsiTheme="minorHAnsi"/>
        </w:rPr>
        <w:t>csak</w:t>
      </w:r>
      <w:r w:rsidR="00490344" w:rsidRPr="006B56C6">
        <w:rPr>
          <w:rFonts w:asciiTheme="minorHAnsi" w:hAnsiTheme="minorHAnsi"/>
        </w:rPr>
        <w:t xml:space="preserve"> </w:t>
      </w:r>
      <w:r w:rsidR="00490344" w:rsidRPr="00FF394B">
        <w:rPr>
          <w:rFonts w:asciiTheme="minorHAnsi" w:hAnsiTheme="minorHAnsi"/>
        </w:rPr>
        <w:t>egységes</w:t>
      </w:r>
      <w:r w:rsidR="00490344" w:rsidRPr="006B56C6">
        <w:rPr>
          <w:rFonts w:asciiTheme="minorHAnsi" w:hAnsiTheme="minorHAnsi"/>
        </w:rPr>
        <w:t xml:space="preserve"> </w:t>
      </w:r>
      <w:r w:rsidR="00490344" w:rsidRPr="00FF394B">
        <w:rPr>
          <w:rFonts w:asciiTheme="minorHAnsi" w:hAnsiTheme="minorHAnsi"/>
        </w:rPr>
        <w:t>megkülönböztethető</w:t>
      </w:r>
      <w:r w:rsidR="00490344" w:rsidRPr="006B56C6">
        <w:rPr>
          <w:rFonts w:asciiTheme="minorHAnsi" w:hAnsiTheme="minorHAnsi"/>
        </w:rPr>
        <w:t xml:space="preserve"> </w:t>
      </w:r>
      <w:r w:rsidR="00490344" w:rsidRPr="00FF394B">
        <w:rPr>
          <w:rFonts w:asciiTheme="minorHAnsi" w:hAnsiTheme="minorHAnsi"/>
        </w:rPr>
        <w:t>munkaruhában</w:t>
      </w:r>
      <w:r w:rsidR="00490344" w:rsidRPr="006B56C6">
        <w:rPr>
          <w:rFonts w:asciiTheme="minorHAnsi" w:hAnsiTheme="minorHAnsi"/>
        </w:rPr>
        <w:t xml:space="preserve"> </w:t>
      </w:r>
      <w:r w:rsidR="00490344" w:rsidRPr="00FF394B">
        <w:rPr>
          <w:rFonts w:asciiTheme="minorHAnsi" w:hAnsiTheme="minorHAnsi"/>
        </w:rPr>
        <w:t>lehetnek</w:t>
      </w:r>
      <w:r w:rsidR="00490344" w:rsidRPr="006B56C6">
        <w:rPr>
          <w:rFonts w:asciiTheme="minorHAnsi" w:hAnsiTheme="minorHAnsi"/>
        </w:rPr>
        <w:t xml:space="preserve"> </w:t>
      </w:r>
      <w:r w:rsidR="00490344" w:rsidRPr="00FF394B">
        <w:rPr>
          <w:rFonts w:asciiTheme="minorHAnsi" w:hAnsiTheme="minorHAnsi"/>
        </w:rPr>
        <w:t>jelen</w:t>
      </w:r>
      <w:r w:rsidR="00490344" w:rsidRPr="006B56C6">
        <w:rPr>
          <w:rFonts w:asciiTheme="minorHAnsi" w:hAnsiTheme="minorHAnsi"/>
        </w:rPr>
        <w:t xml:space="preserve"> </w:t>
      </w:r>
      <w:r w:rsidR="00490344" w:rsidRPr="00FF394B">
        <w:rPr>
          <w:rFonts w:asciiTheme="minorHAnsi" w:hAnsiTheme="minorHAnsi"/>
        </w:rPr>
        <w:t>a</w:t>
      </w:r>
      <w:r w:rsidR="00490344" w:rsidRPr="006B56C6">
        <w:rPr>
          <w:rFonts w:asciiTheme="minorHAnsi" w:hAnsiTheme="minorHAnsi"/>
        </w:rPr>
        <w:t xml:space="preserve"> </w:t>
      </w:r>
      <w:r w:rsidR="00490344" w:rsidRPr="00FF394B">
        <w:rPr>
          <w:rFonts w:asciiTheme="minorHAnsi" w:hAnsiTheme="minorHAnsi"/>
        </w:rPr>
        <w:t>munkaterületen</w:t>
      </w:r>
      <w:r w:rsidR="00490344" w:rsidRPr="006B56C6">
        <w:rPr>
          <w:rFonts w:asciiTheme="minorHAnsi" w:hAnsiTheme="minorHAnsi"/>
        </w:rPr>
        <w:t>.</w:t>
      </w:r>
    </w:p>
    <w:p w14:paraId="2CEE2CDE" w14:textId="77777777" w:rsidR="00490344" w:rsidRPr="00FF394B" w:rsidRDefault="00490344" w:rsidP="00E82E58">
      <w:pPr>
        <w:ind w:left="709"/>
        <w:jc w:val="both"/>
        <w:rPr>
          <w:rFonts w:asciiTheme="minorHAnsi" w:hAnsiTheme="minorHAnsi"/>
        </w:rPr>
      </w:pPr>
    </w:p>
    <w:p w14:paraId="483C1252" w14:textId="5A110494" w:rsidR="00490344" w:rsidRPr="00FF394B" w:rsidRDefault="006B56C6"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kivitelezés</w:t>
      </w:r>
      <w:r w:rsidR="00490344" w:rsidRPr="00FF394B">
        <w:rPr>
          <w:rFonts w:asciiTheme="minorHAnsi" w:eastAsia="Garamond" w:hAnsiTheme="minorHAnsi" w:cs="Garamond"/>
        </w:rPr>
        <w:t xml:space="preserve"> </w:t>
      </w:r>
      <w:r w:rsidR="00490344" w:rsidRPr="00FF394B">
        <w:rPr>
          <w:rFonts w:asciiTheme="minorHAnsi" w:hAnsiTheme="minorHAnsi"/>
        </w:rPr>
        <w:t>megkezdése</w:t>
      </w:r>
      <w:r w:rsidR="00490344" w:rsidRPr="00FF394B">
        <w:rPr>
          <w:rFonts w:asciiTheme="minorHAnsi" w:eastAsia="Garamond" w:hAnsiTheme="minorHAnsi" w:cs="Garamond"/>
        </w:rPr>
        <w:t xml:space="preserve"> </w:t>
      </w:r>
      <w:r w:rsidR="00490344" w:rsidRPr="00FF394B">
        <w:rPr>
          <w:rFonts w:asciiTheme="minorHAnsi" w:hAnsiTheme="minorHAnsi"/>
        </w:rPr>
        <w:t>előtt</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munkaterület</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környezete</w:t>
      </w:r>
      <w:r w:rsidR="00490344" w:rsidRPr="00FF394B">
        <w:rPr>
          <w:rFonts w:asciiTheme="minorHAnsi" w:eastAsia="Garamond" w:hAnsiTheme="minorHAnsi" w:cs="Garamond"/>
        </w:rPr>
        <w:t xml:space="preserve"> </w:t>
      </w:r>
      <w:r w:rsidR="00490344" w:rsidRPr="00FF394B">
        <w:rPr>
          <w:rFonts w:asciiTheme="minorHAnsi" w:hAnsiTheme="minorHAnsi"/>
        </w:rPr>
        <w:t>meglévő</w:t>
      </w:r>
      <w:r w:rsidR="00490344" w:rsidRPr="00FF394B">
        <w:rPr>
          <w:rFonts w:asciiTheme="minorHAnsi" w:eastAsia="Garamond" w:hAnsiTheme="minorHAnsi" w:cs="Garamond"/>
        </w:rPr>
        <w:t xml:space="preserve"> </w:t>
      </w:r>
      <w:r w:rsidR="00490344" w:rsidRPr="00FF394B">
        <w:rPr>
          <w:rFonts w:asciiTheme="minorHAnsi" w:hAnsiTheme="minorHAnsi"/>
        </w:rPr>
        <w:t>állapotáról</w:t>
      </w:r>
      <w:r w:rsidR="00490344" w:rsidRPr="00FF394B">
        <w:rPr>
          <w:rFonts w:asciiTheme="minorHAnsi" w:eastAsia="Garamond" w:hAnsiTheme="minorHAnsi" w:cs="Garamond"/>
        </w:rPr>
        <w:t xml:space="preserve"> 2 </w:t>
      </w:r>
      <w:r w:rsidR="00490344" w:rsidRPr="00596216">
        <w:rPr>
          <w:rFonts w:asciiTheme="minorHAnsi" w:hAnsiTheme="minorHAnsi"/>
        </w:rPr>
        <w:t>példány</w:t>
      </w:r>
      <w:r w:rsidR="00490344" w:rsidRPr="00596216">
        <w:rPr>
          <w:rFonts w:asciiTheme="minorHAnsi" w:eastAsia="Garamond" w:hAnsiTheme="minorHAnsi" w:cs="Garamond"/>
        </w:rPr>
        <w:t xml:space="preserve"> </w:t>
      </w:r>
      <w:r w:rsidR="00490344" w:rsidRPr="00596216">
        <w:rPr>
          <w:rFonts w:asciiTheme="minorHAnsi" w:hAnsiTheme="minorHAnsi"/>
        </w:rPr>
        <w:t>videofelvételt</w:t>
      </w:r>
      <w:r w:rsidR="00490344" w:rsidRPr="00596216">
        <w:rPr>
          <w:rFonts w:asciiTheme="minorHAnsi" w:eastAsia="Garamond" w:hAnsiTheme="minorHAnsi" w:cs="Garamond"/>
        </w:rPr>
        <w:t xml:space="preserve"> </w:t>
      </w:r>
      <w:r w:rsidR="00D86260" w:rsidRPr="00596216">
        <w:rPr>
          <w:rFonts w:asciiTheme="minorHAnsi" w:eastAsia="Garamond" w:hAnsiTheme="minorHAnsi" w:cs="Garamond"/>
        </w:rPr>
        <w:t xml:space="preserve">és / vagy fényképfelvételt </w:t>
      </w:r>
      <w:r w:rsidR="00490344" w:rsidRPr="00596216">
        <w:rPr>
          <w:rFonts w:asciiTheme="minorHAnsi" w:hAnsiTheme="minorHAnsi"/>
        </w:rPr>
        <w:t>készít</w:t>
      </w:r>
      <w:r w:rsidR="00490344" w:rsidRPr="00596216">
        <w:rPr>
          <w:rFonts w:asciiTheme="minorHAnsi" w:eastAsia="Garamond" w:hAnsiTheme="minorHAnsi" w:cs="Garamond"/>
        </w:rPr>
        <w:t>,</w:t>
      </w:r>
      <w:r w:rsidR="00490344" w:rsidRPr="00FF394B">
        <w:rPr>
          <w:rFonts w:asciiTheme="minorHAnsi" w:eastAsia="Garamond" w:hAnsiTheme="minorHAnsi" w:cs="Garamond"/>
        </w:rPr>
        <w:t xml:space="preserve"> </w:t>
      </w:r>
      <w:r w:rsidR="00490344" w:rsidRPr="00FF394B">
        <w:rPr>
          <w:rFonts w:asciiTheme="minorHAnsi" w:hAnsiTheme="minorHAnsi"/>
        </w:rPr>
        <w:t>amelynek</w:t>
      </w:r>
      <w:r w:rsidR="00490344" w:rsidRPr="00FF394B">
        <w:rPr>
          <w:rFonts w:asciiTheme="minorHAnsi" w:eastAsia="Garamond" w:hAnsiTheme="minorHAnsi" w:cs="Garamond"/>
        </w:rPr>
        <w:t xml:space="preserve"> </w:t>
      </w:r>
      <w:r w:rsidR="00360395" w:rsidRPr="00FF394B">
        <w:rPr>
          <w:rFonts w:asciiTheme="minorHAnsi" w:eastAsia="Garamond" w:hAnsiTheme="minorHAnsi" w:cs="Garamond"/>
        </w:rPr>
        <w:t>1</w:t>
      </w:r>
      <w:r w:rsidR="00490344" w:rsidRPr="00FF394B">
        <w:rPr>
          <w:rFonts w:asciiTheme="minorHAnsi" w:eastAsia="Garamond" w:hAnsiTheme="minorHAnsi" w:cs="Garamond"/>
        </w:rPr>
        <w:t xml:space="preserve"> </w:t>
      </w:r>
      <w:r w:rsidR="00490344" w:rsidRPr="00FF394B">
        <w:rPr>
          <w:rFonts w:asciiTheme="minorHAnsi" w:hAnsiTheme="minorHAnsi"/>
        </w:rPr>
        <w:t>példányát</w:t>
      </w:r>
      <w:r>
        <w:rPr>
          <w:rFonts w:asciiTheme="minorHAnsi" w:hAnsiTheme="minorHAnsi"/>
        </w:rPr>
        <w:t xml:space="preserve"> a</w:t>
      </w:r>
      <w:r w:rsidR="00490344" w:rsidRPr="00FF394B">
        <w:rPr>
          <w:rFonts w:asciiTheme="minorHAnsi" w:eastAsia="Garamond" w:hAnsiTheme="minorHAnsi" w:cs="Garamond"/>
        </w:rPr>
        <w:t xml:space="preserve"> </w:t>
      </w:r>
      <w:r w:rsidR="00490344" w:rsidRPr="00FF394B">
        <w:rPr>
          <w:rFonts w:asciiTheme="minorHAnsi" w:hAnsiTheme="minorHAnsi"/>
        </w:rPr>
        <w:t>Megrendelőnek</w:t>
      </w:r>
      <w:r w:rsidR="00490344" w:rsidRPr="00FF394B">
        <w:rPr>
          <w:rFonts w:asciiTheme="minorHAnsi" w:eastAsia="Garamond" w:hAnsiTheme="minorHAnsi" w:cs="Garamond"/>
        </w:rPr>
        <w:t xml:space="preserve"> </w:t>
      </w:r>
      <w:r w:rsidR="00490344" w:rsidRPr="00FF394B">
        <w:rPr>
          <w:rFonts w:asciiTheme="minorHAnsi" w:hAnsiTheme="minorHAnsi"/>
        </w:rPr>
        <w:t>átadja</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E82E58">
        <w:rPr>
          <w:rFonts w:asciiTheme="minorHAnsi" w:hAnsiTheme="minorHAnsi" w:cs="Calibri"/>
        </w:rPr>
        <w:t>munka</w:t>
      </w:r>
      <w:r w:rsidR="00490344" w:rsidRPr="00FF394B">
        <w:rPr>
          <w:rFonts w:asciiTheme="minorHAnsi" w:eastAsia="Garamond" w:hAnsiTheme="minorHAnsi" w:cs="Garamond"/>
        </w:rPr>
        <w:t xml:space="preserve"> </w:t>
      </w:r>
      <w:r w:rsidR="00490344" w:rsidRPr="00FF394B">
        <w:rPr>
          <w:rFonts w:asciiTheme="minorHAnsi" w:hAnsiTheme="minorHAnsi"/>
        </w:rPr>
        <w:t>megkezdését</w:t>
      </w:r>
      <w:r w:rsidR="00490344" w:rsidRPr="00FF394B">
        <w:rPr>
          <w:rFonts w:asciiTheme="minorHAnsi" w:eastAsia="Garamond" w:hAnsiTheme="minorHAnsi" w:cs="Garamond"/>
        </w:rPr>
        <w:t xml:space="preserve"> </w:t>
      </w:r>
      <w:r w:rsidR="00490344" w:rsidRPr="00FF394B">
        <w:rPr>
          <w:rFonts w:asciiTheme="minorHAnsi" w:hAnsiTheme="minorHAnsi"/>
        </w:rPr>
        <w:t>megelőzően</w:t>
      </w:r>
      <w:r w:rsidR="00490344" w:rsidRPr="00FF394B">
        <w:rPr>
          <w:rFonts w:asciiTheme="minorHAnsi" w:eastAsia="Garamond" w:hAnsiTheme="minorHAnsi" w:cs="Garamond"/>
        </w:rPr>
        <w:t>.</w:t>
      </w:r>
    </w:p>
    <w:p w14:paraId="4397AD2E" w14:textId="77777777" w:rsidR="00490344" w:rsidRPr="00FF394B" w:rsidRDefault="00490344" w:rsidP="00097884">
      <w:pPr>
        <w:ind w:left="709"/>
        <w:jc w:val="both"/>
        <w:rPr>
          <w:rFonts w:asciiTheme="minorHAnsi" w:hAnsiTheme="minorHAnsi"/>
        </w:rPr>
      </w:pPr>
    </w:p>
    <w:p w14:paraId="2CDB8BF0" w14:textId="60454BD9" w:rsidR="00490344" w:rsidRPr="00FF394B" w:rsidRDefault="00490344"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eltakarásra</w:t>
      </w:r>
      <w:r w:rsidRPr="00FF394B">
        <w:rPr>
          <w:rFonts w:asciiTheme="minorHAnsi" w:eastAsia="Garamond" w:hAnsiTheme="minorHAnsi" w:cs="Garamond"/>
        </w:rPr>
        <w:t xml:space="preserve"> </w:t>
      </w:r>
      <w:r w:rsidRPr="00FF394B">
        <w:rPr>
          <w:rFonts w:asciiTheme="minorHAnsi" w:hAnsiTheme="minorHAnsi"/>
        </w:rPr>
        <w:t>kerülő</w:t>
      </w:r>
      <w:r w:rsidRPr="00FF394B">
        <w:rPr>
          <w:rFonts w:asciiTheme="minorHAnsi" w:eastAsia="Garamond" w:hAnsiTheme="minorHAnsi" w:cs="Garamond"/>
        </w:rPr>
        <w:t xml:space="preserve"> </w:t>
      </w:r>
      <w:r w:rsidRPr="00FF394B">
        <w:rPr>
          <w:rFonts w:asciiTheme="minorHAnsi" w:hAnsiTheme="minorHAnsi"/>
        </w:rPr>
        <w:t>munkarészről</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eltakarást</w:t>
      </w:r>
      <w:r w:rsidRPr="00FF394B">
        <w:rPr>
          <w:rFonts w:asciiTheme="minorHAnsi" w:eastAsia="Garamond" w:hAnsiTheme="minorHAnsi" w:cs="Garamond"/>
        </w:rPr>
        <w:t xml:space="preserve"> </w:t>
      </w:r>
      <w:r w:rsidRPr="00FF394B">
        <w:rPr>
          <w:rFonts w:asciiTheme="minorHAnsi" w:hAnsiTheme="minorHAnsi"/>
        </w:rPr>
        <w:t>megelőző</w:t>
      </w:r>
      <w:r w:rsidRPr="00FF394B">
        <w:rPr>
          <w:rFonts w:asciiTheme="minorHAnsi" w:eastAsia="Garamond" w:hAnsiTheme="minorHAnsi" w:cs="Garamond"/>
        </w:rPr>
        <w:t xml:space="preserve"> </w:t>
      </w:r>
      <w:r w:rsidR="005E7D56" w:rsidRPr="00FF394B">
        <w:rPr>
          <w:rFonts w:asciiTheme="minorHAnsi" w:eastAsia="Garamond" w:hAnsiTheme="minorHAnsi" w:cs="Garamond"/>
        </w:rPr>
        <w:t>3</w:t>
      </w:r>
      <w:r w:rsidRPr="00FF394B">
        <w:rPr>
          <w:rFonts w:asciiTheme="minorHAnsi" w:eastAsia="Garamond" w:hAnsiTheme="minorHAnsi" w:cs="Garamond"/>
        </w:rPr>
        <w:t xml:space="preserve"> </w:t>
      </w:r>
      <w:r w:rsidRPr="00FF394B">
        <w:rPr>
          <w:rFonts w:asciiTheme="minorHAnsi" w:hAnsiTheme="minorHAnsi"/>
        </w:rPr>
        <w:t>nappal</w:t>
      </w:r>
      <w:r w:rsidRPr="00FF394B">
        <w:rPr>
          <w:rFonts w:asciiTheme="minorHAnsi" w:eastAsia="Garamond" w:hAnsiTheme="minorHAnsi" w:cs="Garamond"/>
        </w:rPr>
        <w:t xml:space="preserve"> </w:t>
      </w:r>
      <w:r w:rsidR="006B56C6">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írásban</w:t>
      </w:r>
      <w:r w:rsidRPr="00FF394B">
        <w:rPr>
          <w:rFonts w:asciiTheme="minorHAnsi" w:eastAsia="Garamond" w:hAnsiTheme="minorHAnsi" w:cs="Garamond"/>
        </w:rPr>
        <w:t xml:space="preserve"> </w:t>
      </w:r>
      <w:r w:rsidRPr="00FF394B">
        <w:rPr>
          <w:rFonts w:asciiTheme="minorHAnsi" w:hAnsiTheme="minorHAnsi"/>
        </w:rPr>
        <w:t>értesíti</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által</w:t>
      </w:r>
      <w:r w:rsidRPr="00FF394B">
        <w:rPr>
          <w:rFonts w:asciiTheme="minorHAnsi" w:eastAsia="Garamond" w:hAnsiTheme="minorHAnsi" w:cs="Garamond"/>
        </w:rPr>
        <w:t xml:space="preserve"> </w:t>
      </w:r>
      <w:r w:rsidRPr="00FF394B">
        <w:rPr>
          <w:rFonts w:asciiTheme="minorHAnsi" w:hAnsiTheme="minorHAnsi"/>
        </w:rPr>
        <w:t>megjelölt</w:t>
      </w:r>
      <w:r w:rsidRPr="00FF394B">
        <w:rPr>
          <w:rFonts w:asciiTheme="minorHAnsi" w:eastAsia="Garamond" w:hAnsiTheme="minorHAnsi" w:cs="Garamond"/>
        </w:rPr>
        <w:t xml:space="preserve"> </w:t>
      </w:r>
      <w:r w:rsidRPr="00FF394B">
        <w:rPr>
          <w:rFonts w:asciiTheme="minorHAnsi" w:hAnsiTheme="minorHAnsi"/>
        </w:rPr>
        <w:t>Műszaki</w:t>
      </w:r>
      <w:r w:rsidRPr="00FF394B">
        <w:rPr>
          <w:rFonts w:asciiTheme="minorHAnsi" w:eastAsia="Garamond" w:hAnsiTheme="minorHAnsi" w:cs="Garamond"/>
        </w:rPr>
        <w:t xml:space="preserve"> </w:t>
      </w:r>
      <w:r w:rsidRPr="00FF394B">
        <w:rPr>
          <w:rFonts w:asciiTheme="minorHAnsi" w:hAnsiTheme="minorHAnsi"/>
        </w:rPr>
        <w:t>ellenőrt</w:t>
      </w:r>
      <w:r w:rsidRPr="00FF394B">
        <w:rPr>
          <w:rFonts w:asciiTheme="minorHAnsi" w:eastAsia="Garamond" w:hAnsiTheme="minorHAnsi" w:cs="Garamond"/>
        </w:rPr>
        <w:t xml:space="preserve">, </w:t>
      </w:r>
      <w:r w:rsidRPr="00FF394B">
        <w:rPr>
          <w:rFonts w:asciiTheme="minorHAnsi" w:hAnsiTheme="minorHAnsi"/>
        </w:rPr>
        <w:t>megjelölve</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eltakarás</w:t>
      </w:r>
      <w:r w:rsidRPr="00FF394B">
        <w:rPr>
          <w:rFonts w:asciiTheme="minorHAnsi" w:eastAsia="Garamond" w:hAnsiTheme="minorHAnsi" w:cs="Garamond"/>
        </w:rPr>
        <w:t xml:space="preserve"> </w:t>
      </w:r>
      <w:r w:rsidRPr="00FF394B">
        <w:rPr>
          <w:rFonts w:asciiTheme="minorHAnsi" w:hAnsiTheme="minorHAnsi"/>
        </w:rPr>
        <w:t>időpontját</w:t>
      </w:r>
      <w:r w:rsidRPr="00FF394B">
        <w:rPr>
          <w:rFonts w:asciiTheme="minorHAnsi" w:eastAsia="Garamond" w:hAnsiTheme="minorHAnsi" w:cs="Garamond"/>
        </w:rPr>
        <w:t>.</w:t>
      </w:r>
    </w:p>
    <w:p w14:paraId="7D9441F0" w14:textId="77777777" w:rsidR="00490344" w:rsidRPr="00FF394B" w:rsidRDefault="00490344" w:rsidP="00097884">
      <w:pPr>
        <w:ind w:left="709"/>
        <w:jc w:val="both"/>
        <w:rPr>
          <w:rFonts w:asciiTheme="minorHAnsi" w:hAnsiTheme="minorHAnsi"/>
        </w:rPr>
      </w:pPr>
    </w:p>
    <w:p w14:paraId="3BB28687" w14:textId="6D22A136" w:rsidR="00490344" w:rsidRPr="00FF394B" w:rsidRDefault="006B56C6"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munkáját</w:t>
      </w:r>
      <w:r w:rsidR="00490344" w:rsidRPr="00FF394B">
        <w:rPr>
          <w:rFonts w:asciiTheme="minorHAnsi" w:eastAsia="Garamond" w:hAnsiTheme="minorHAnsi" w:cs="Garamond"/>
        </w:rPr>
        <w:t xml:space="preserve"> </w:t>
      </w:r>
      <w:r w:rsidR="00490344" w:rsidRPr="00FF394B">
        <w:rPr>
          <w:rFonts w:asciiTheme="minorHAnsi" w:hAnsiTheme="minorHAnsi"/>
        </w:rPr>
        <w:t>olyan</w:t>
      </w:r>
      <w:r w:rsidR="00490344" w:rsidRPr="00FF394B">
        <w:rPr>
          <w:rFonts w:asciiTheme="minorHAnsi" w:eastAsia="Garamond" w:hAnsiTheme="minorHAnsi" w:cs="Garamond"/>
        </w:rPr>
        <w:t xml:space="preserve"> </w:t>
      </w:r>
      <w:r w:rsidR="00490344" w:rsidRPr="00FF394B">
        <w:rPr>
          <w:rFonts w:asciiTheme="minorHAnsi" w:hAnsiTheme="minorHAnsi"/>
        </w:rPr>
        <w:t>elvárható</w:t>
      </w:r>
      <w:r w:rsidR="00490344" w:rsidRPr="00FF394B">
        <w:rPr>
          <w:rFonts w:asciiTheme="minorHAnsi" w:eastAsia="Garamond" w:hAnsiTheme="minorHAnsi" w:cs="Garamond"/>
        </w:rPr>
        <w:t xml:space="preserve"> </w:t>
      </w:r>
      <w:r w:rsidR="00490344" w:rsidRPr="00FF394B">
        <w:rPr>
          <w:rFonts w:asciiTheme="minorHAnsi" w:hAnsiTheme="minorHAnsi"/>
        </w:rPr>
        <w:t>gondossággal</w:t>
      </w:r>
      <w:r w:rsidR="00490344" w:rsidRPr="00FF394B">
        <w:rPr>
          <w:rFonts w:asciiTheme="minorHAnsi" w:eastAsia="Garamond" w:hAnsiTheme="minorHAnsi" w:cs="Garamond"/>
        </w:rPr>
        <w:t xml:space="preserve"> </w:t>
      </w:r>
      <w:r w:rsidR="00490344" w:rsidRPr="00FF394B">
        <w:rPr>
          <w:rFonts w:asciiTheme="minorHAnsi" w:hAnsiTheme="minorHAnsi"/>
        </w:rPr>
        <w:t>megszervezni</w:t>
      </w:r>
      <w:r w:rsidR="00490344" w:rsidRPr="00FF394B">
        <w:rPr>
          <w:rFonts w:asciiTheme="minorHAnsi" w:eastAsia="Garamond" w:hAnsiTheme="minorHAnsi" w:cs="Garamond"/>
        </w:rPr>
        <w:t xml:space="preserve">, </w:t>
      </w:r>
      <w:r w:rsidR="00490344" w:rsidRPr="00FF394B">
        <w:rPr>
          <w:rFonts w:asciiTheme="minorHAnsi" w:hAnsiTheme="minorHAnsi"/>
        </w:rPr>
        <w:t>hogy</w:t>
      </w:r>
      <w:r w:rsidR="00490344" w:rsidRPr="00FF394B">
        <w:rPr>
          <w:rFonts w:asciiTheme="minorHAnsi" w:eastAsia="Garamond" w:hAnsiTheme="minorHAnsi" w:cs="Garamond"/>
        </w:rPr>
        <w:t xml:space="preserve"> </w:t>
      </w:r>
      <w:r w:rsidR="00490344" w:rsidRPr="00FF394B">
        <w:rPr>
          <w:rFonts w:asciiTheme="minorHAnsi" w:hAnsiTheme="minorHAnsi"/>
        </w:rPr>
        <w:t>minden</w:t>
      </w:r>
      <w:r w:rsidR="00490344" w:rsidRPr="00FF394B">
        <w:rPr>
          <w:rFonts w:asciiTheme="minorHAnsi" w:eastAsia="Garamond" w:hAnsiTheme="minorHAnsi" w:cs="Garamond"/>
        </w:rPr>
        <w:t xml:space="preserve"> </w:t>
      </w:r>
      <w:r w:rsidR="00490344" w:rsidRPr="00FF394B">
        <w:rPr>
          <w:rFonts w:asciiTheme="minorHAnsi" w:hAnsiTheme="minorHAnsi"/>
        </w:rPr>
        <w:t>előre</w:t>
      </w:r>
      <w:r w:rsidR="00490344" w:rsidRPr="00FF394B">
        <w:rPr>
          <w:rFonts w:asciiTheme="minorHAnsi" w:eastAsia="Garamond" w:hAnsiTheme="minorHAnsi" w:cs="Garamond"/>
        </w:rPr>
        <w:t xml:space="preserve"> </w:t>
      </w:r>
      <w:r w:rsidR="00490344" w:rsidRPr="00E82E58">
        <w:rPr>
          <w:rFonts w:asciiTheme="minorHAnsi" w:hAnsiTheme="minorHAnsi" w:cs="Calibri"/>
        </w:rPr>
        <w:t>látható</w:t>
      </w:r>
      <w:r w:rsidR="00490344" w:rsidRPr="00FF394B">
        <w:rPr>
          <w:rFonts w:asciiTheme="minorHAnsi" w:eastAsia="Garamond" w:hAnsiTheme="minorHAnsi" w:cs="Garamond"/>
        </w:rPr>
        <w:t xml:space="preserve"> </w:t>
      </w:r>
      <w:r w:rsidR="00490344" w:rsidRPr="00FF394B">
        <w:rPr>
          <w:rFonts w:asciiTheme="minorHAnsi" w:hAnsiTheme="minorHAnsi"/>
        </w:rPr>
        <w:t>akadály</w:t>
      </w:r>
      <w:r w:rsidR="00490344" w:rsidRPr="00FF394B">
        <w:rPr>
          <w:rFonts w:asciiTheme="minorHAnsi" w:eastAsia="Garamond" w:hAnsiTheme="minorHAnsi" w:cs="Garamond"/>
        </w:rPr>
        <w:t xml:space="preserve"> </w:t>
      </w:r>
      <w:r w:rsidR="00490344" w:rsidRPr="00FF394B">
        <w:rPr>
          <w:rFonts w:asciiTheme="minorHAnsi" w:hAnsiTheme="minorHAnsi"/>
        </w:rPr>
        <w:t>időben</w:t>
      </w:r>
      <w:r w:rsidR="00490344" w:rsidRPr="00FF394B">
        <w:rPr>
          <w:rFonts w:asciiTheme="minorHAnsi" w:eastAsia="Garamond" w:hAnsiTheme="minorHAnsi" w:cs="Garamond"/>
        </w:rPr>
        <w:t xml:space="preserve"> </w:t>
      </w:r>
      <w:r w:rsidR="00490344" w:rsidRPr="00FF394B">
        <w:rPr>
          <w:rFonts w:asciiTheme="minorHAnsi" w:hAnsiTheme="minorHAnsi"/>
        </w:rPr>
        <w:t>megszüntethető</w:t>
      </w:r>
      <w:r w:rsidR="00490344" w:rsidRPr="00FF394B">
        <w:rPr>
          <w:rFonts w:asciiTheme="minorHAnsi" w:eastAsia="Garamond" w:hAnsiTheme="minorHAnsi" w:cs="Garamond"/>
        </w:rPr>
        <w:t xml:space="preserve"> </w:t>
      </w:r>
      <w:r w:rsidR="00490344" w:rsidRPr="00FF394B">
        <w:rPr>
          <w:rFonts w:asciiTheme="minorHAnsi" w:hAnsiTheme="minorHAnsi"/>
        </w:rPr>
        <w:t>legyen</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ennek</w:t>
      </w:r>
      <w:r w:rsidR="00490344" w:rsidRPr="00FF394B">
        <w:rPr>
          <w:rFonts w:asciiTheme="minorHAnsi" w:eastAsia="Garamond" w:hAnsiTheme="minorHAnsi" w:cs="Garamond"/>
        </w:rPr>
        <w:t xml:space="preserve"> </w:t>
      </w:r>
      <w:r w:rsidR="00490344" w:rsidRPr="00FF394B">
        <w:rPr>
          <w:rFonts w:asciiTheme="minorHAnsi" w:hAnsiTheme="minorHAnsi"/>
        </w:rPr>
        <w:t>érdekében</w:t>
      </w:r>
      <w:r w:rsidR="00490344" w:rsidRPr="00FF394B">
        <w:rPr>
          <w:rFonts w:asciiTheme="minorHAnsi" w:eastAsia="Garamond" w:hAnsiTheme="minorHAnsi" w:cs="Garamond"/>
        </w:rPr>
        <w:t xml:space="preserve"> </w:t>
      </w:r>
      <w:r>
        <w:rPr>
          <w:rFonts w:asciiTheme="minorHAnsi" w:eastAsia="Garamond" w:hAnsiTheme="minorHAnsi" w:cs="Garamond"/>
        </w:rPr>
        <w:t xml:space="preserve">a </w:t>
      </w:r>
      <w:r w:rsidR="00490344" w:rsidRPr="00FF394B">
        <w:rPr>
          <w:rFonts w:asciiTheme="minorHAnsi" w:hAnsiTheme="minorHAnsi"/>
        </w:rPr>
        <w:t>Megrendelő</w:t>
      </w:r>
      <w:r w:rsidR="00490344" w:rsidRPr="00FF394B">
        <w:rPr>
          <w:rFonts w:asciiTheme="minorHAnsi" w:eastAsia="Garamond" w:hAnsiTheme="minorHAnsi" w:cs="Garamond"/>
        </w:rPr>
        <w:t xml:space="preserve"> </w:t>
      </w:r>
      <w:r w:rsidR="00490344" w:rsidRPr="00FF394B">
        <w:rPr>
          <w:rFonts w:asciiTheme="minorHAnsi" w:hAnsiTheme="minorHAnsi"/>
        </w:rPr>
        <w:t>figyelmét</w:t>
      </w:r>
      <w:r w:rsidR="00490344" w:rsidRPr="00FF394B">
        <w:rPr>
          <w:rFonts w:asciiTheme="minorHAnsi" w:eastAsia="Garamond" w:hAnsiTheme="minorHAnsi" w:cs="Garamond"/>
        </w:rPr>
        <w:t xml:space="preserve"> </w:t>
      </w:r>
      <w:r w:rsidR="00490344" w:rsidRPr="00FF394B">
        <w:rPr>
          <w:rFonts w:asciiTheme="minorHAnsi" w:hAnsiTheme="minorHAnsi"/>
        </w:rPr>
        <w:t>ezen</w:t>
      </w:r>
      <w:r w:rsidR="00490344" w:rsidRPr="00FF394B">
        <w:rPr>
          <w:rFonts w:asciiTheme="minorHAnsi" w:eastAsia="Garamond" w:hAnsiTheme="minorHAnsi" w:cs="Garamond"/>
        </w:rPr>
        <w:t xml:space="preserve"> </w:t>
      </w:r>
      <w:r w:rsidR="00490344" w:rsidRPr="00FF394B">
        <w:rPr>
          <w:rFonts w:asciiTheme="minorHAnsi" w:hAnsiTheme="minorHAnsi"/>
        </w:rPr>
        <w:t>akadályoztatásokra</w:t>
      </w:r>
      <w:r w:rsidR="00490344" w:rsidRPr="00FF394B">
        <w:rPr>
          <w:rFonts w:asciiTheme="minorHAnsi" w:eastAsia="Garamond" w:hAnsiTheme="minorHAnsi" w:cs="Garamond"/>
        </w:rPr>
        <w:t xml:space="preserve"> </w:t>
      </w:r>
      <w:r w:rsidR="00490344" w:rsidRPr="00FF394B">
        <w:rPr>
          <w:rFonts w:asciiTheme="minorHAnsi" w:hAnsiTheme="minorHAnsi"/>
        </w:rPr>
        <w:t>időben</w:t>
      </w:r>
      <w:r w:rsidR="00490344" w:rsidRPr="00FF394B">
        <w:rPr>
          <w:rFonts w:asciiTheme="minorHAnsi" w:eastAsia="Garamond" w:hAnsiTheme="minorHAnsi" w:cs="Garamond"/>
        </w:rPr>
        <w:t xml:space="preserve"> </w:t>
      </w:r>
      <w:r w:rsidR="00490344" w:rsidRPr="00FF394B">
        <w:rPr>
          <w:rFonts w:asciiTheme="minorHAnsi" w:hAnsiTheme="minorHAnsi"/>
        </w:rPr>
        <w:t>felhívja</w:t>
      </w:r>
      <w:r w:rsidR="00490344" w:rsidRPr="00FF394B">
        <w:rPr>
          <w:rFonts w:asciiTheme="minorHAnsi" w:eastAsia="Garamond" w:hAnsiTheme="minorHAnsi" w:cs="Garamond"/>
        </w:rPr>
        <w:t>.</w:t>
      </w:r>
    </w:p>
    <w:p w14:paraId="4ADFCA13" w14:textId="04B13F6E" w:rsidR="009A7900" w:rsidRDefault="009A7900">
      <w:pPr>
        <w:spacing w:after="200" w:line="276" w:lineRule="auto"/>
        <w:rPr>
          <w:rFonts w:asciiTheme="minorHAnsi" w:hAnsiTheme="minorHAnsi"/>
        </w:rPr>
      </w:pPr>
      <w:r>
        <w:rPr>
          <w:rFonts w:asciiTheme="minorHAnsi" w:hAnsiTheme="minorHAnsi"/>
        </w:rPr>
        <w:br w:type="page"/>
      </w:r>
    </w:p>
    <w:p w14:paraId="1EDAFF55" w14:textId="77777777" w:rsidR="00490344" w:rsidRPr="00FF394B" w:rsidRDefault="00490344" w:rsidP="00097884">
      <w:pPr>
        <w:ind w:left="709"/>
        <w:jc w:val="both"/>
        <w:rPr>
          <w:rFonts w:asciiTheme="minorHAnsi" w:hAnsiTheme="minorHAnsi"/>
        </w:rPr>
      </w:pPr>
    </w:p>
    <w:p w14:paraId="06581D5D" w14:textId="54304543" w:rsidR="00490344" w:rsidRPr="00FF394B" w:rsidRDefault="006B56C6"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cs="Calibri"/>
        </w:rPr>
        <w:t xml:space="preserve">A </w:t>
      </w:r>
      <w:r w:rsidR="00490344" w:rsidRPr="00E82E58">
        <w:rPr>
          <w:rFonts w:asciiTheme="minorHAnsi" w:hAnsiTheme="minorHAnsi" w:cs="Calibri"/>
        </w:rPr>
        <w:t>Vállalkozó</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állag</w:t>
      </w:r>
      <w:r w:rsidR="00490344" w:rsidRPr="00FF394B">
        <w:rPr>
          <w:rFonts w:asciiTheme="minorHAnsi" w:eastAsia="Garamond" w:hAnsiTheme="minorHAnsi" w:cs="Garamond"/>
        </w:rPr>
        <w:t xml:space="preserve">-, </w:t>
      </w:r>
      <w:r w:rsidR="00490344" w:rsidRPr="00FF394B">
        <w:rPr>
          <w:rFonts w:asciiTheme="minorHAnsi" w:hAnsiTheme="minorHAnsi"/>
        </w:rPr>
        <w:t>vagyon</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életvédelem</w:t>
      </w:r>
      <w:r w:rsidR="00490344" w:rsidRPr="00FF394B">
        <w:rPr>
          <w:rFonts w:asciiTheme="minorHAnsi" w:eastAsia="Garamond" w:hAnsiTheme="minorHAnsi" w:cs="Garamond"/>
        </w:rPr>
        <w:t xml:space="preserve"> </w:t>
      </w:r>
      <w:r w:rsidR="00490344" w:rsidRPr="00FF394B">
        <w:rPr>
          <w:rFonts w:asciiTheme="minorHAnsi" w:hAnsiTheme="minorHAnsi"/>
        </w:rPr>
        <w:t>tekintetében</w:t>
      </w:r>
      <w:r w:rsidR="00490344" w:rsidRPr="00FF394B">
        <w:rPr>
          <w:rFonts w:asciiTheme="minorHAnsi" w:eastAsia="Garamond" w:hAnsiTheme="minorHAnsi" w:cs="Garamond"/>
        </w:rPr>
        <w:t xml:space="preserve"> </w:t>
      </w:r>
      <w:r w:rsidR="00490344" w:rsidRPr="00FF394B">
        <w:rPr>
          <w:rFonts w:asciiTheme="minorHAnsi" w:hAnsiTheme="minorHAnsi"/>
        </w:rPr>
        <w:t>minden</w:t>
      </w:r>
      <w:r w:rsidR="00490344" w:rsidRPr="00FF394B">
        <w:rPr>
          <w:rFonts w:asciiTheme="minorHAnsi" w:eastAsia="Garamond" w:hAnsiTheme="minorHAnsi" w:cs="Garamond"/>
        </w:rPr>
        <w:t xml:space="preserve"> </w:t>
      </w:r>
      <w:r w:rsidR="00490344" w:rsidRPr="00FF394B">
        <w:rPr>
          <w:rFonts w:asciiTheme="minorHAnsi" w:hAnsiTheme="minorHAnsi"/>
        </w:rPr>
        <w:t>szükséges</w:t>
      </w:r>
      <w:r w:rsidR="00490344" w:rsidRPr="00FF394B">
        <w:rPr>
          <w:rFonts w:asciiTheme="minorHAnsi" w:eastAsia="Garamond" w:hAnsiTheme="minorHAnsi" w:cs="Garamond"/>
        </w:rPr>
        <w:t xml:space="preserve"> </w:t>
      </w:r>
      <w:r w:rsidR="00490344" w:rsidRPr="00FF394B">
        <w:rPr>
          <w:rFonts w:asciiTheme="minorHAnsi" w:hAnsiTheme="minorHAnsi"/>
        </w:rPr>
        <w:t>intézkedést</w:t>
      </w:r>
      <w:r w:rsidR="00490344" w:rsidRPr="00FF394B">
        <w:rPr>
          <w:rFonts w:asciiTheme="minorHAnsi" w:eastAsia="Garamond" w:hAnsiTheme="minorHAnsi" w:cs="Garamond"/>
        </w:rPr>
        <w:t xml:space="preserve"> </w:t>
      </w:r>
      <w:r w:rsidR="00490344" w:rsidRPr="00FF394B">
        <w:rPr>
          <w:rFonts w:asciiTheme="minorHAnsi" w:hAnsiTheme="minorHAnsi"/>
        </w:rPr>
        <w:t>megtenni</w:t>
      </w:r>
      <w:r w:rsidR="00490344" w:rsidRPr="00FF394B">
        <w:rPr>
          <w:rFonts w:asciiTheme="minorHAnsi" w:eastAsia="Garamond" w:hAnsiTheme="minorHAnsi" w:cs="Garamond"/>
        </w:rPr>
        <w:t xml:space="preserve">.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ennek</w:t>
      </w:r>
      <w:r w:rsidR="00490344" w:rsidRPr="00FF394B">
        <w:rPr>
          <w:rFonts w:asciiTheme="minorHAnsi" w:eastAsia="Garamond" w:hAnsiTheme="minorHAnsi" w:cs="Garamond"/>
        </w:rPr>
        <w:t xml:space="preserve"> </w:t>
      </w:r>
      <w:r w:rsidR="00490344" w:rsidRPr="00FF394B">
        <w:rPr>
          <w:rFonts w:asciiTheme="minorHAnsi" w:hAnsiTheme="minorHAnsi"/>
        </w:rPr>
        <w:t>elmulasztásából</w:t>
      </w:r>
      <w:r w:rsidR="00490344" w:rsidRPr="00FF394B">
        <w:rPr>
          <w:rFonts w:asciiTheme="minorHAnsi" w:eastAsia="Garamond" w:hAnsiTheme="minorHAnsi" w:cs="Garamond"/>
        </w:rPr>
        <w:t xml:space="preserve"> </w:t>
      </w:r>
      <w:r w:rsidR="00490344" w:rsidRPr="00FF394B">
        <w:rPr>
          <w:rFonts w:asciiTheme="minorHAnsi" w:hAnsiTheme="minorHAnsi"/>
        </w:rPr>
        <w:t>vagy</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nem</w:t>
      </w:r>
      <w:r w:rsidR="00490344" w:rsidRPr="00FF394B">
        <w:rPr>
          <w:rFonts w:asciiTheme="minorHAnsi" w:eastAsia="Garamond" w:hAnsiTheme="minorHAnsi" w:cs="Garamond"/>
        </w:rPr>
        <w:t xml:space="preserve"> </w:t>
      </w:r>
      <w:r w:rsidR="00490344" w:rsidRPr="00FF394B">
        <w:rPr>
          <w:rFonts w:asciiTheme="minorHAnsi" w:hAnsiTheme="minorHAnsi"/>
        </w:rPr>
        <w:t>szakszerű</w:t>
      </w:r>
      <w:r w:rsidR="00490344" w:rsidRPr="00FF394B">
        <w:rPr>
          <w:rFonts w:asciiTheme="minorHAnsi" w:eastAsia="Garamond" w:hAnsiTheme="minorHAnsi" w:cs="Garamond"/>
        </w:rPr>
        <w:t xml:space="preserve"> </w:t>
      </w:r>
      <w:r w:rsidR="00490344" w:rsidRPr="00FF394B">
        <w:rPr>
          <w:rFonts w:asciiTheme="minorHAnsi" w:hAnsiTheme="minorHAnsi"/>
        </w:rPr>
        <w:t>munkavégzésből</w:t>
      </w:r>
      <w:r w:rsidR="00490344" w:rsidRPr="00FF394B">
        <w:rPr>
          <w:rFonts w:asciiTheme="minorHAnsi" w:eastAsia="Garamond" w:hAnsiTheme="minorHAnsi" w:cs="Garamond"/>
        </w:rPr>
        <w:t xml:space="preserve"> </w:t>
      </w:r>
      <w:r w:rsidR="00490344" w:rsidRPr="00FF394B">
        <w:rPr>
          <w:rFonts w:asciiTheme="minorHAnsi" w:hAnsiTheme="minorHAnsi"/>
        </w:rPr>
        <w:t>eredő</w:t>
      </w:r>
      <w:r w:rsidR="00490344" w:rsidRPr="00FF394B">
        <w:rPr>
          <w:rFonts w:asciiTheme="minorHAnsi" w:eastAsia="Garamond" w:hAnsiTheme="minorHAnsi" w:cs="Garamond"/>
        </w:rPr>
        <w:t xml:space="preserve"> </w:t>
      </w:r>
      <w:r w:rsidR="005706D4">
        <w:rPr>
          <w:rFonts w:asciiTheme="minorHAnsi" w:eastAsia="Garamond" w:hAnsiTheme="minorHAnsi" w:cs="Garamond"/>
        </w:rPr>
        <w:t xml:space="preserve">személyi és vagyoni </w:t>
      </w:r>
      <w:r w:rsidR="00490344" w:rsidRPr="00FF394B">
        <w:rPr>
          <w:rFonts w:asciiTheme="minorHAnsi" w:hAnsiTheme="minorHAnsi"/>
        </w:rPr>
        <w:t>károkért</w:t>
      </w:r>
      <w:r w:rsidR="00490344" w:rsidRPr="00FF394B">
        <w:rPr>
          <w:rFonts w:asciiTheme="minorHAnsi" w:eastAsia="Garamond" w:hAnsiTheme="minorHAnsi" w:cs="Garamond"/>
        </w:rPr>
        <w:t xml:space="preserve"> </w:t>
      </w:r>
      <w:r w:rsidR="00490344" w:rsidRPr="00FF394B">
        <w:rPr>
          <w:rFonts w:asciiTheme="minorHAnsi" w:hAnsiTheme="minorHAnsi"/>
        </w:rPr>
        <w:t>teljes</w:t>
      </w:r>
      <w:r w:rsidR="00490344" w:rsidRPr="00FF394B">
        <w:rPr>
          <w:rFonts w:asciiTheme="minorHAnsi" w:eastAsia="Garamond" w:hAnsiTheme="minorHAnsi" w:cs="Garamond"/>
        </w:rPr>
        <w:t xml:space="preserve"> </w:t>
      </w:r>
      <w:r w:rsidR="00490344" w:rsidRPr="00FF394B">
        <w:rPr>
          <w:rFonts w:asciiTheme="minorHAnsi" w:hAnsiTheme="minorHAnsi"/>
        </w:rPr>
        <w:t>körű</w:t>
      </w:r>
      <w:r w:rsidR="00490344" w:rsidRPr="00FF394B">
        <w:rPr>
          <w:rFonts w:asciiTheme="minorHAnsi" w:eastAsia="Garamond" w:hAnsiTheme="minorHAnsi" w:cs="Garamond"/>
        </w:rPr>
        <w:t xml:space="preserve"> </w:t>
      </w:r>
      <w:r w:rsidR="00490344" w:rsidRPr="00FF394B">
        <w:rPr>
          <w:rFonts w:asciiTheme="minorHAnsi" w:hAnsiTheme="minorHAnsi"/>
        </w:rPr>
        <w:t>felelősséggel</w:t>
      </w:r>
      <w:r w:rsidR="00490344" w:rsidRPr="00FF394B">
        <w:rPr>
          <w:rFonts w:asciiTheme="minorHAnsi" w:eastAsia="Garamond" w:hAnsiTheme="minorHAnsi" w:cs="Garamond"/>
        </w:rPr>
        <w:t xml:space="preserve"> </w:t>
      </w:r>
      <w:r w:rsidR="00490344" w:rsidRPr="00FF394B">
        <w:rPr>
          <w:rFonts w:asciiTheme="minorHAnsi" w:hAnsiTheme="minorHAnsi"/>
        </w:rPr>
        <w:t>felel</w:t>
      </w:r>
      <w:r w:rsidR="00490344" w:rsidRPr="00FF394B">
        <w:rPr>
          <w:rFonts w:asciiTheme="minorHAnsi" w:eastAsia="Garamond" w:hAnsiTheme="minorHAnsi" w:cs="Garamond"/>
        </w:rPr>
        <w:t>.</w:t>
      </w:r>
    </w:p>
    <w:p w14:paraId="7D6B1FD2" w14:textId="77777777" w:rsidR="00490344" w:rsidRPr="00FF394B" w:rsidRDefault="00490344" w:rsidP="00097884">
      <w:pPr>
        <w:ind w:left="709"/>
        <w:jc w:val="both"/>
        <w:rPr>
          <w:rFonts w:asciiTheme="minorHAnsi" w:hAnsiTheme="minorHAnsi"/>
        </w:rPr>
      </w:pPr>
    </w:p>
    <w:p w14:paraId="11B0AD7C" w14:textId="0FC8FAC0" w:rsidR="00490344" w:rsidRPr="00FF394B" w:rsidRDefault="00490344" w:rsidP="00E82E58">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Amennyiben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kivitelezés</w:t>
      </w:r>
      <w:r w:rsidRPr="00FF394B">
        <w:rPr>
          <w:rFonts w:asciiTheme="minorHAnsi" w:eastAsia="Garamond" w:hAnsiTheme="minorHAnsi" w:cs="Garamond"/>
        </w:rPr>
        <w:t xml:space="preserve"> </w:t>
      </w:r>
      <w:r w:rsidRPr="00FF394B">
        <w:rPr>
          <w:rFonts w:asciiTheme="minorHAnsi" w:hAnsiTheme="minorHAnsi"/>
        </w:rPr>
        <w:t>közelében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kiviteli</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által</w:t>
      </w:r>
      <w:r w:rsidRPr="00FF394B">
        <w:rPr>
          <w:rFonts w:asciiTheme="minorHAnsi" w:eastAsia="Garamond" w:hAnsiTheme="minorHAnsi" w:cs="Garamond"/>
        </w:rPr>
        <w:t xml:space="preserve"> </w:t>
      </w:r>
      <w:r w:rsidRPr="00FF394B">
        <w:rPr>
          <w:rFonts w:asciiTheme="minorHAnsi" w:hAnsiTheme="minorHAnsi"/>
        </w:rPr>
        <w:t>veszélyeztetett</w:t>
      </w:r>
      <w:r w:rsidRPr="00FF394B">
        <w:rPr>
          <w:rFonts w:asciiTheme="minorHAnsi" w:eastAsia="Garamond" w:hAnsiTheme="minorHAnsi" w:cs="Garamond"/>
        </w:rPr>
        <w:t xml:space="preserve"> </w:t>
      </w:r>
      <w:r w:rsidRPr="00FF394B">
        <w:rPr>
          <w:rFonts w:asciiTheme="minorHAnsi" w:hAnsiTheme="minorHAnsi"/>
        </w:rPr>
        <w:t>épület</w:t>
      </w:r>
      <w:r w:rsidRPr="00FF394B">
        <w:rPr>
          <w:rFonts w:asciiTheme="minorHAnsi" w:eastAsia="Garamond" w:hAnsiTheme="minorHAnsi" w:cs="Garamond"/>
        </w:rPr>
        <w:t xml:space="preserve"> </w:t>
      </w:r>
      <w:r w:rsidRPr="00FF394B">
        <w:rPr>
          <w:rFonts w:asciiTheme="minorHAnsi" w:hAnsiTheme="minorHAnsi"/>
        </w:rPr>
        <w:t>helyezkedik</w:t>
      </w:r>
      <w:r w:rsidRPr="00FF394B">
        <w:rPr>
          <w:rFonts w:asciiTheme="minorHAnsi" w:eastAsia="Garamond" w:hAnsiTheme="minorHAnsi" w:cs="Garamond"/>
        </w:rPr>
        <w:t xml:space="preserve"> </w:t>
      </w:r>
      <w:r w:rsidRPr="00FF394B">
        <w:rPr>
          <w:rFonts w:asciiTheme="minorHAnsi" w:hAnsiTheme="minorHAnsi"/>
        </w:rPr>
        <w:t>el</w:t>
      </w:r>
      <w:r w:rsidRPr="00FF394B">
        <w:rPr>
          <w:rFonts w:asciiTheme="minorHAnsi" w:eastAsia="Garamond" w:hAnsiTheme="minorHAnsi" w:cs="Garamond"/>
        </w:rPr>
        <w:t xml:space="preserve">, </w:t>
      </w:r>
      <w:r w:rsidR="005706D4">
        <w:rPr>
          <w:rFonts w:asciiTheme="minorHAnsi" w:hAnsiTheme="minorHAnsi"/>
        </w:rPr>
        <w:t>arról</w:t>
      </w:r>
      <w:r w:rsidR="005706D4" w:rsidRPr="00FF394B">
        <w:rPr>
          <w:rFonts w:asciiTheme="minorHAnsi" w:eastAsia="Garamond" w:hAnsiTheme="minorHAnsi" w:cs="Garamond"/>
        </w:rPr>
        <w:t xml:space="preserve"> </w:t>
      </w:r>
      <w:r w:rsidR="005706D4">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munkahely</w:t>
      </w:r>
      <w:r w:rsidRPr="00FF394B">
        <w:rPr>
          <w:rFonts w:asciiTheme="minorHAnsi" w:eastAsia="Garamond" w:hAnsiTheme="minorHAnsi" w:cs="Garamond"/>
        </w:rPr>
        <w:t xml:space="preserve"> </w:t>
      </w:r>
      <w:r w:rsidRPr="00FF394B">
        <w:rPr>
          <w:rFonts w:asciiTheme="minorHAnsi" w:hAnsiTheme="minorHAnsi"/>
        </w:rPr>
        <w:t>átvétele</w:t>
      </w:r>
      <w:r w:rsidRPr="00FF394B">
        <w:rPr>
          <w:rFonts w:asciiTheme="minorHAnsi" w:eastAsia="Garamond" w:hAnsiTheme="minorHAnsi" w:cs="Garamond"/>
        </w:rPr>
        <w:t xml:space="preserve"> </w:t>
      </w:r>
      <w:r w:rsidRPr="00FF394B">
        <w:rPr>
          <w:rFonts w:asciiTheme="minorHAnsi" w:hAnsiTheme="minorHAnsi"/>
        </w:rPr>
        <w:t>előtt</w:t>
      </w:r>
      <w:r w:rsidRPr="00FF394B">
        <w:rPr>
          <w:rFonts w:asciiTheme="minorHAnsi" w:eastAsia="Garamond" w:hAnsiTheme="minorHAnsi" w:cs="Garamond"/>
        </w:rPr>
        <w:t xml:space="preserve"> </w:t>
      </w:r>
      <w:r w:rsidRPr="00FF394B">
        <w:rPr>
          <w:rFonts w:asciiTheme="minorHAnsi" w:hAnsiTheme="minorHAnsi"/>
        </w:rPr>
        <w:t>állagfelvételt</w:t>
      </w:r>
      <w:r w:rsidRPr="00FF394B">
        <w:rPr>
          <w:rFonts w:asciiTheme="minorHAnsi" w:eastAsia="Garamond" w:hAnsiTheme="minorHAnsi" w:cs="Garamond"/>
        </w:rPr>
        <w:t xml:space="preserve"> </w:t>
      </w:r>
      <w:r w:rsidRPr="00FF394B">
        <w:rPr>
          <w:rFonts w:asciiTheme="minorHAnsi" w:hAnsiTheme="minorHAnsi"/>
        </w:rPr>
        <w:t>készít</w:t>
      </w:r>
      <w:r w:rsidR="008435FC" w:rsidRPr="00FF394B">
        <w:rPr>
          <w:rFonts w:asciiTheme="minorHAnsi" w:hAnsiTheme="minorHAnsi"/>
        </w:rPr>
        <w:t>t</w:t>
      </w:r>
      <w:r w:rsidRPr="00FF394B">
        <w:rPr>
          <w:rFonts w:asciiTheme="minorHAnsi" w:hAnsiTheme="minorHAnsi"/>
        </w:rPr>
        <w:t>et</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annak</w:t>
      </w:r>
      <w:r w:rsidRPr="00FF394B">
        <w:rPr>
          <w:rFonts w:asciiTheme="minorHAnsi" w:eastAsia="Garamond" w:hAnsiTheme="minorHAnsi" w:cs="Garamond"/>
        </w:rPr>
        <w:t xml:space="preserve"> 1 </w:t>
      </w:r>
      <w:r w:rsidRPr="00FF394B">
        <w:rPr>
          <w:rFonts w:asciiTheme="minorHAnsi" w:hAnsiTheme="minorHAnsi"/>
        </w:rPr>
        <w:t>példányát</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részére</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munkák</w:t>
      </w:r>
      <w:r w:rsidRPr="00FF394B">
        <w:rPr>
          <w:rFonts w:asciiTheme="minorHAnsi" w:eastAsia="Garamond" w:hAnsiTheme="minorHAnsi" w:cs="Garamond"/>
        </w:rPr>
        <w:t xml:space="preserve"> </w:t>
      </w:r>
      <w:r w:rsidRPr="00FF394B">
        <w:rPr>
          <w:rFonts w:asciiTheme="minorHAnsi" w:hAnsiTheme="minorHAnsi"/>
        </w:rPr>
        <w:t>megkezdése</w:t>
      </w:r>
      <w:r w:rsidRPr="00FF394B">
        <w:rPr>
          <w:rFonts w:asciiTheme="minorHAnsi" w:eastAsia="Garamond" w:hAnsiTheme="minorHAnsi" w:cs="Garamond"/>
        </w:rPr>
        <w:t xml:space="preserve"> </w:t>
      </w:r>
      <w:r w:rsidRPr="00FF394B">
        <w:rPr>
          <w:rFonts w:asciiTheme="minorHAnsi" w:hAnsiTheme="minorHAnsi"/>
        </w:rPr>
        <w:t>előtt</w:t>
      </w:r>
      <w:r w:rsidRPr="00FF394B">
        <w:rPr>
          <w:rFonts w:asciiTheme="minorHAnsi" w:eastAsia="Garamond" w:hAnsiTheme="minorHAnsi" w:cs="Garamond"/>
        </w:rPr>
        <w:t xml:space="preserve"> </w:t>
      </w:r>
      <w:r w:rsidRPr="00FF394B">
        <w:rPr>
          <w:rFonts w:asciiTheme="minorHAnsi" w:hAnsiTheme="minorHAnsi"/>
        </w:rPr>
        <w:t>átadja</w:t>
      </w:r>
      <w:r w:rsidRPr="00FF394B">
        <w:rPr>
          <w:rFonts w:asciiTheme="minorHAnsi" w:eastAsia="Garamond" w:hAnsiTheme="minorHAnsi" w:cs="Garamond"/>
        </w:rPr>
        <w:t>.</w:t>
      </w:r>
    </w:p>
    <w:p w14:paraId="41FC1AA1" w14:textId="77777777" w:rsidR="00490344" w:rsidRPr="00FF394B" w:rsidRDefault="00490344" w:rsidP="00097884">
      <w:pPr>
        <w:ind w:left="709"/>
        <w:jc w:val="both"/>
        <w:rPr>
          <w:rFonts w:asciiTheme="minorHAnsi" w:hAnsiTheme="minorHAnsi"/>
        </w:rPr>
      </w:pPr>
    </w:p>
    <w:p w14:paraId="7F966F3F" w14:textId="4892DC61" w:rsidR="00490344" w:rsidRPr="00FF394B" w:rsidRDefault="005706D4"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cs="Calibri"/>
        </w:rPr>
        <w:t xml:space="preserve">A </w:t>
      </w:r>
      <w:r w:rsidR="00490344" w:rsidRPr="00E82E58">
        <w:rPr>
          <w:rFonts w:asciiTheme="minorHAnsi" w:hAnsiTheme="minorHAnsi" w:cs="Calibri"/>
        </w:rPr>
        <w:t>Vállalkozó</w:t>
      </w:r>
      <w:r w:rsidR="00490344" w:rsidRPr="00FF394B">
        <w:rPr>
          <w:rFonts w:asciiTheme="minorHAnsi" w:eastAsia="Garamond" w:hAnsiTheme="minorHAnsi" w:cs="Garamond"/>
        </w:rPr>
        <w:t xml:space="preserve"> </w:t>
      </w:r>
      <w:r w:rsidR="00490344" w:rsidRPr="00FF394B">
        <w:rPr>
          <w:rFonts w:asciiTheme="minorHAnsi" w:hAnsiTheme="minorHAnsi"/>
        </w:rPr>
        <w:t>felel</w:t>
      </w:r>
      <w:r w:rsidR="00490344" w:rsidRPr="00FF394B">
        <w:rPr>
          <w:rFonts w:asciiTheme="minorHAnsi" w:eastAsia="Garamond" w:hAnsiTheme="minorHAnsi" w:cs="Garamond"/>
        </w:rPr>
        <w:t xml:space="preserve"> </w:t>
      </w:r>
      <w:r w:rsidR="00490344" w:rsidRPr="00FF394B">
        <w:rPr>
          <w:rFonts w:asciiTheme="minorHAnsi" w:hAnsiTheme="minorHAnsi"/>
        </w:rPr>
        <w:t>minden</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munkavégzése</w:t>
      </w:r>
      <w:r w:rsidR="00490344" w:rsidRPr="00FF394B">
        <w:rPr>
          <w:rFonts w:asciiTheme="minorHAnsi" w:eastAsia="Garamond" w:hAnsiTheme="minorHAnsi" w:cs="Garamond"/>
        </w:rPr>
        <w:t xml:space="preserve"> </w:t>
      </w:r>
      <w:r w:rsidR="00490344" w:rsidRPr="00FF394B">
        <w:rPr>
          <w:rFonts w:asciiTheme="minorHAnsi" w:hAnsiTheme="minorHAnsi"/>
        </w:rPr>
        <w:t>során</w:t>
      </w:r>
      <w:r w:rsidR="00490344" w:rsidRPr="00FF394B">
        <w:rPr>
          <w:rFonts w:asciiTheme="minorHAnsi" w:eastAsia="Garamond" w:hAnsiTheme="minorHAnsi" w:cs="Garamond"/>
        </w:rPr>
        <w:t xml:space="preserve"> </w:t>
      </w:r>
      <w:r>
        <w:rPr>
          <w:rFonts w:asciiTheme="minorHAnsi" w:eastAsia="Garamond" w:hAnsiTheme="minorHAnsi" w:cs="Garamond"/>
        </w:rPr>
        <w:t xml:space="preserve">vagy azzal összefüggésben </w:t>
      </w:r>
      <w:r w:rsidR="00490344" w:rsidRPr="00FF394B">
        <w:rPr>
          <w:rFonts w:asciiTheme="minorHAnsi" w:hAnsiTheme="minorHAnsi"/>
        </w:rPr>
        <w:t>okozott</w:t>
      </w:r>
      <w:r w:rsidR="00490344" w:rsidRPr="00FF394B">
        <w:rPr>
          <w:rFonts w:asciiTheme="minorHAnsi" w:eastAsia="Garamond" w:hAnsiTheme="minorHAnsi" w:cs="Garamond"/>
        </w:rPr>
        <w:t xml:space="preserve"> </w:t>
      </w:r>
      <w:r w:rsidR="00490344" w:rsidRPr="00FF394B">
        <w:rPr>
          <w:rFonts w:asciiTheme="minorHAnsi" w:hAnsiTheme="minorHAnsi"/>
        </w:rPr>
        <w:t>kárért</w:t>
      </w:r>
      <w:r w:rsidR="00490344" w:rsidRPr="00FF394B">
        <w:rPr>
          <w:rFonts w:asciiTheme="minorHAnsi" w:eastAsia="Garamond" w:hAnsiTheme="minorHAnsi" w:cs="Garamond"/>
        </w:rPr>
        <w:t xml:space="preserve">. </w:t>
      </w:r>
    </w:p>
    <w:p w14:paraId="4936BF25" w14:textId="77777777" w:rsidR="00490344" w:rsidRPr="00FF394B" w:rsidRDefault="00490344" w:rsidP="00097884">
      <w:pPr>
        <w:ind w:left="709"/>
        <w:jc w:val="both"/>
        <w:rPr>
          <w:rFonts w:asciiTheme="minorHAnsi" w:hAnsiTheme="minorHAnsi"/>
        </w:rPr>
      </w:pPr>
    </w:p>
    <w:p w14:paraId="544FC0A3" w14:textId="72B0F4BA" w:rsidR="00490344" w:rsidRPr="00FF394B" w:rsidRDefault="005706D4" w:rsidP="00E82E58">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terv</w:t>
      </w:r>
      <w:r w:rsidR="00490344" w:rsidRPr="00FF394B">
        <w:rPr>
          <w:rFonts w:asciiTheme="minorHAnsi" w:eastAsia="Garamond" w:hAnsiTheme="minorHAnsi" w:cs="Garamond"/>
        </w:rPr>
        <w:t xml:space="preserve"> </w:t>
      </w:r>
      <w:r w:rsidR="00490344" w:rsidRPr="00FF394B">
        <w:rPr>
          <w:rFonts w:asciiTheme="minorHAnsi" w:hAnsiTheme="minorHAnsi"/>
        </w:rPr>
        <w:t>szerinti</w:t>
      </w:r>
      <w:r w:rsidR="00490344" w:rsidRPr="00FF394B">
        <w:rPr>
          <w:rFonts w:asciiTheme="minorHAnsi" w:eastAsia="Garamond" w:hAnsiTheme="minorHAnsi" w:cs="Garamond"/>
        </w:rPr>
        <w:t xml:space="preserve">, </w:t>
      </w:r>
      <w:r w:rsidR="00490344" w:rsidRPr="00FF394B">
        <w:rPr>
          <w:rFonts w:asciiTheme="minorHAnsi" w:hAnsiTheme="minorHAnsi"/>
        </w:rPr>
        <w:t>illetve</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ajánlatában</w:t>
      </w:r>
      <w:r w:rsidR="00490344" w:rsidRPr="00FF394B">
        <w:rPr>
          <w:rFonts w:asciiTheme="minorHAnsi" w:eastAsia="Garamond" w:hAnsiTheme="minorHAnsi" w:cs="Garamond"/>
        </w:rPr>
        <w:t xml:space="preserve"> </w:t>
      </w:r>
      <w:r w:rsidR="00490344" w:rsidRPr="00FF394B">
        <w:rPr>
          <w:rFonts w:asciiTheme="minorHAnsi" w:hAnsiTheme="minorHAnsi"/>
        </w:rPr>
        <w:t>megjelölt</w:t>
      </w:r>
      <w:r w:rsidR="00490344" w:rsidRPr="00FF394B">
        <w:rPr>
          <w:rFonts w:asciiTheme="minorHAnsi" w:eastAsia="Garamond" w:hAnsiTheme="minorHAnsi" w:cs="Garamond"/>
        </w:rPr>
        <w:t xml:space="preserve"> </w:t>
      </w:r>
      <w:r w:rsidR="00490344" w:rsidRPr="00FF394B">
        <w:rPr>
          <w:rFonts w:asciiTheme="minorHAnsi" w:hAnsiTheme="minorHAnsi"/>
        </w:rPr>
        <w:t>egyenértékű</w:t>
      </w:r>
      <w:r w:rsidR="00490344" w:rsidRPr="00FF394B">
        <w:rPr>
          <w:rFonts w:asciiTheme="minorHAnsi" w:eastAsia="Garamond" w:hAnsiTheme="minorHAnsi" w:cs="Garamond"/>
        </w:rPr>
        <w:t xml:space="preserve"> </w:t>
      </w:r>
      <w:r w:rsidR="00490344" w:rsidRPr="00FF394B">
        <w:rPr>
          <w:rFonts w:asciiTheme="minorHAnsi" w:hAnsiTheme="minorHAnsi"/>
        </w:rPr>
        <w:t>anyagok</w:t>
      </w:r>
      <w:r w:rsidR="00490344" w:rsidRPr="00FF394B">
        <w:rPr>
          <w:rFonts w:asciiTheme="minorHAnsi" w:eastAsia="Garamond" w:hAnsiTheme="minorHAnsi" w:cs="Garamond"/>
        </w:rPr>
        <w:t xml:space="preserve"> </w:t>
      </w:r>
      <w:r w:rsidR="00490344" w:rsidRPr="00E82E58">
        <w:rPr>
          <w:rFonts w:asciiTheme="minorHAnsi" w:hAnsiTheme="minorHAnsi" w:cs="Calibri"/>
        </w:rPr>
        <w:t>beépítését</w:t>
      </w:r>
      <w:r w:rsidR="00490344" w:rsidRPr="00FF394B">
        <w:rPr>
          <w:rFonts w:asciiTheme="minorHAnsi" w:eastAsia="Garamond" w:hAnsiTheme="minorHAnsi" w:cs="Garamond"/>
        </w:rPr>
        <w:t xml:space="preserve"> </w:t>
      </w:r>
      <w:r w:rsidR="00490344" w:rsidRPr="00FF394B">
        <w:rPr>
          <w:rFonts w:asciiTheme="minorHAnsi" w:hAnsiTheme="minorHAnsi"/>
        </w:rPr>
        <w:t>vállalja</w:t>
      </w:r>
      <w:r w:rsidR="00490344" w:rsidRPr="00FF394B">
        <w:rPr>
          <w:rFonts w:asciiTheme="minorHAnsi" w:eastAsia="Garamond" w:hAnsiTheme="minorHAnsi" w:cs="Garamond"/>
        </w:rPr>
        <w:t xml:space="preserve">. </w:t>
      </w:r>
    </w:p>
    <w:p w14:paraId="129E1106" w14:textId="77777777" w:rsidR="00490344" w:rsidRPr="00FF394B" w:rsidRDefault="00490344" w:rsidP="00097884">
      <w:pPr>
        <w:ind w:left="709"/>
        <w:jc w:val="both"/>
        <w:rPr>
          <w:rFonts w:asciiTheme="minorHAnsi" w:hAnsiTheme="minorHAnsi" w:cs="Garamond"/>
        </w:rPr>
      </w:pPr>
    </w:p>
    <w:p w14:paraId="54FFC48E" w14:textId="09A97072" w:rsidR="00490344" w:rsidRPr="00FF394B" w:rsidRDefault="005706D4" w:rsidP="00E82E58">
      <w:pPr>
        <w:pStyle w:val="Listaszerbekezds"/>
        <w:numPr>
          <w:ilvl w:val="1"/>
          <w:numId w:val="33"/>
        </w:numPr>
        <w:ind w:left="709" w:hanging="709"/>
        <w:jc w:val="both"/>
        <w:rPr>
          <w:rFonts w:asciiTheme="minorHAnsi" w:eastAsia="Garamond" w:hAnsiTheme="minorHAnsi" w:cs="Garamond"/>
          <w:color w:val="000000"/>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beépített</w:t>
      </w:r>
      <w:r w:rsidR="00490344" w:rsidRPr="00FF394B">
        <w:rPr>
          <w:rFonts w:asciiTheme="minorHAnsi" w:eastAsia="Garamond" w:hAnsiTheme="minorHAnsi" w:cs="Garamond"/>
        </w:rPr>
        <w:t xml:space="preserve"> </w:t>
      </w:r>
      <w:r w:rsidR="00490344" w:rsidRPr="00FF394B">
        <w:rPr>
          <w:rFonts w:asciiTheme="minorHAnsi" w:hAnsiTheme="minorHAnsi"/>
        </w:rPr>
        <w:t>anyagok</w:t>
      </w:r>
      <w:r w:rsidR="00490344" w:rsidRPr="00FF394B">
        <w:rPr>
          <w:rFonts w:asciiTheme="minorHAnsi" w:eastAsia="Garamond" w:hAnsiTheme="minorHAnsi" w:cs="Garamond"/>
        </w:rPr>
        <w:t xml:space="preserve">, </w:t>
      </w:r>
      <w:r w:rsidR="00490344" w:rsidRPr="00FF394B">
        <w:rPr>
          <w:rFonts w:asciiTheme="minorHAnsi" w:hAnsiTheme="minorHAnsi"/>
        </w:rPr>
        <w:t>szerelvények</w:t>
      </w:r>
      <w:r w:rsidR="00490344" w:rsidRPr="00FF394B">
        <w:rPr>
          <w:rFonts w:asciiTheme="minorHAnsi" w:eastAsia="Garamond" w:hAnsiTheme="minorHAnsi" w:cs="Garamond"/>
        </w:rPr>
        <w:t xml:space="preserve"> </w:t>
      </w:r>
      <w:r w:rsidR="00490344" w:rsidRPr="00FF394B">
        <w:rPr>
          <w:rFonts w:asciiTheme="minorHAnsi" w:hAnsiTheme="minorHAnsi"/>
        </w:rPr>
        <w:t>minőségét</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érvényes</w:t>
      </w:r>
      <w:r w:rsidR="00490344" w:rsidRPr="00FF394B">
        <w:rPr>
          <w:rFonts w:asciiTheme="minorHAnsi" w:eastAsia="Garamond" w:hAnsiTheme="minorHAnsi" w:cs="Garamond"/>
        </w:rPr>
        <w:t xml:space="preserve"> </w:t>
      </w:r>
      <w:r w:rsidR="00490344" w:rsidRPr="00FF394B">
        <w:rPr>
          <w:rFonts w:asciiTheme="minorHAnsi" w:hAnsiTheme="minorHAnsi"/>
        </w:rPr>
        <w:t>jogszabályok</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E82E58">
        <w:rPr>
          <w:rFonts w:asciiTheme="minorHAnsi" w:hAnsiTheme="minorHAnsi" w:cs="Calibri"/>
        </w:rPr>
        <w:t>szabványok</w:t>
      </w:r>
      <w:r w:rsidR="00490344" w:rsidRPr="00FF394B">
        <w:rPr>
          <w:rFonts w:asciiTheme="minorHAnsi" w:eastAsia="Garamond" w:hAnsiTheme="minorHAnsi" w:cs="Garamond"/>
        </w:rPr>
        <w:t xml:space="preserve"> </w:t>
      </w:r>
      <w:r w:rsidR="00490344" w:rsidRPr="00FF394B">
        <w:rPr>
          <w:rFonts w:asciiTheme="minorHAnsi" w:hAnsiTheme="minorHAnsi"/>
        </w:rPr>
        <w:t>szerint</w:t>
      </w:r>
      <w:r w:rsidR="00490344" w:rsidRPr="00FF394B">
        <w:rPr>
          <w:rFonts w:asciiTheme="minorHAnsi" w:eastAsia="Garamond" w:hAnsiTheme="minorHAnsi" w:cs="Garamond"/>
        </w:rPr>
        <w:t xml:space="preserve"> </w:t>
      </w:r>
      <w:r w:rsidR="00490344" w:rsidRPr="00FF394B">
        <w:rPr>
          <w:rFonts w:asciiTheme="minorHAnsi" w:hAnsiTheme="minorHAnsi"/>
        </w:rPr>
        <w:t>vállalja</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azt</w:t>
      </w:r>
      <w:r w:rsidR="00490344" w:rsidRPr="00FF394B">
        <w:rPr>
          <w:rFonts w:asciiTheme="minorHAnsi" w:eastAsia="Garamond" w:hAnsiTheme="minorHAnsi" w:cs="Garamond"/>
        </w:rPr>
        <w:t xml:space="preserve"> </w:t>
      </w:r>
      <w:r w:rsidR="00490344" w:rsidRPr="00FF394B">
        <w:rPr>
          <w:rFonts w:asciiTheme="minorHAnsi" w:hAnsiTheme="minorHAnsi"/>
          <w:color w:val="000000"/>
        </w:rPr>
        <w:t>megfelelően</w:t>
      </w:r>
      <w:r w:rsidR="005E7D56" w:rsidRPr="00FF394B">
        <w:rPr>
          <w:rFonts w:asciiTheme="minorHAnsi" w:hAnsiTheme="minorHAnsi"/>
          <w:color w:val="000000"/>
        </w:rPr>
        <w:t>, utólag is igazolható módon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igazolja</w:t>
      </w:r>
      <w:r w:rsidR="00490344" w:rsidRPr="00FF394B">
        <w:rPr>
          <w:rFonts w:asciiTheme="minorHAnsi" w:eastAsia="Garamond" w:hAnsiTheme="minorHAnsi" w:cs="Garamond"/>
          <w:color w:val="000000"/>
        </w:rPr>
        <w:t xml:space="preserve">. </w:t>
      </w:r>
    </w:p>
    <w:p w14:paraId="73247052" w14:textId="77777777" w:rsidR="00360395" w:rsidRPr="00FF394B" w:rsidRDefault="00360395" w:rsidP="00097884">
      <w:pPr>
        <w:ind w:left="709"/>
        <w:jc w:val="both"/>
        <w:rPr>
          <w:rFonts w:asciiTheme="minorHAnsi" w:eastAsia="Garamond" w:hAnsiTheme="minorHAnsi" w:cs="Garamond"/>
          <w:color w:val="000000"/>
        </w:rPr>
      </w:pPr>
    </w:p>
    <w:p w14:paraId="57F5F9D7" w14:textId="77777777" w:rsidR="00360395" w:rsidRPr="00FF394B" w:rsidRDefault="00360395" w:rsidP="00E82E58">
      <w:pPr>
        <w:pStyle w:val="Listaszerbekezds"/>
        <w:numPr>
          <w:ilvl w:val="1"/>
          <w:numId w:val="33"/>
        </w:numPr>
        <w:ind w:left="709" w:hanging="709"/>
        <w:jc w:val="both"/>
        <w:rPr>
          <w:rFonts w:asciiTheme="minorHAnsi" w:eastAsia="Garamond" w:hAnsiTheme="minorHAnsi" w:cs="Garamond"/>
          <w:color w:val="000000"/>
        </w:rPr>
      </w:pPr>
      <w:r w:rsidRPr="00FF394B">
        <w:rPr>
          <w:rFonts w:asciiTheme="minorHAnsi" w:hAnsiTheme="minorHAnsi" w:cstheme="minorHAnsi"/>
        </w:rPr>
        <w:t xml:space="preserve">A </w:t>
      </w:r>
      <w:r w:rsidRPr="00E82E58">
        <w:rPr>
          <w:rFonts w:asciiTheme="minorHAnsi" w:hAnsiTheme="minorHAnsi" w:cs="Calibri"/>
        </w:rPr>
        <w:t>kialakított</w:t>
      </w:r>
      <w:r w:rsidRPr="00FF394B">
        <w:rPr>
          <w:rFonts w:asciiTheme="minorHAnsi" w:hAnsiTheme="minorHAnsi" w:cstheme="minorHAnsi"/>
        </w:rPr>
        <w:t xml:space="preserve"> létesítménnyel kapcsolatosan esetlegesen szükséges valamennyi </w:t>
      </w:r>
      <w:r w:rsidRPr="00FF394B">
        <w:rPr>
          <w:rFonts w:asciiTheme="minorHAnsi" w:hAnsiTheme="minorHAnsi"/>
        </w:rPr>
        <w:t>engedély</w:t>
      </w:r>
      <w:r w:rsidRPr="00FF394B">
        <w:rPr>
          <w:rFonts w:asciiTheme="minorHAnsi" w:hAnsiTheme="minorHAnsi" w:cstheme="minorHAnsi"/>
        </w:rPr>
        <w:t>, illetve hozzájárulás beszerzése a Vállalkozó feladata.</w:t>
      </w:r>
    </w:p>
    <w:p w14:paraId="127E9748" w14:textId="77777777" w:rsidR="00490344" w:rsidRPr="00097884" w:rsidRDefault="00490344" w:rsidP="00097884">
      <w:pPr>
        <w:ind w:left="709"/>
        <w:jc w:val="both"/>
        <w:rPr>
          <w:rFonts w:asciiTheme="minorHAnsi" w:hAnsiTheme="minorHAnsi"/>
        </w:rPr>
      </w:pPr>
    </w:p>
    <w:p w14:paraId="1D7E6765" w14:textId="77777777" w:rsidR="00962CAC" w:rsidRPr="00097884" w:rsidRDefault="00962CAC" w:rsidP="00097884">
      <w:pPr>
        <w:ind w:left="709"/>
        <w:jc w:val="both"/>
        <w:rPr>
          <w:rFonts w:asciiTheme="minorHAnsi" w:hAnsiTheme="minorHAnsi"/>
        </w:rPr>
      </w:pPr>
    </w:p>
    <w:p w14:paraId="1551570D" w14:textId="65A912E6" w:rsidR="00490344" w:rsidRPr="00693364" w:rsidRDefault="00693364" w:rsidP="00FF394B">
      <w:pPr>
        <w:pStyle w:val="Listaszerbekezds"/>
        <w:numPr>
          <w:ilvl w:val="0"/>
          <w:numId w:val="33"/>
        </w:numPr>
        <w:ind w:left="0" w:firstLine="0"/>
        <w:jc w:val="center"/>
        <w:rPr>
          <w:rFonts w:asciiTheme="minorHAnsi" w:eastAsia="Garamond" w:hAnsiTheme="minorHAnsi" w:cs="Garamond"/>
          <w:b/>
          <w:bCs/>
        </w:rPr>
      </w:pPr>
      <w:r w:rsidRPr="00693364">
        <w:rPr>
          <w:rFonts w:asciiTheme="minorHAnsi" w:hAnsiTheme="minorHAnsi"/>
          <w:b/>
          <w:bCs/>
        </w:rPr>
        <w:t>Munka- és tűzvédelem</w:t>
      </w:r>
    </w:p>
    <w:p w14:paraId="6C853A87" w14:textId="77777777" w:rsidR="00490344" w:rsidRPr="00FF394B" w:rsidRDefault="00490344" w:rsidP="00097884">
      <w:pPr>
        <w:ind w:left="709"/>
        <w:jc w:val="both"/>
        <w:rPr>
          <w:rFonts w:asciiTheme="minorHAnsi" w:hAnsiTheme="minorHAnsi"/>
        </w:rPr>
      </w:pPr>
    </w:p>
    <w:p w14:paraId="4E233EB5" w14:textId="77777777" w:rsidR="00962CAC" w:rsidRPr="00FF394B" w:rsidRDefault="00962CAC" w:rsidP="00097884">
      <w:pPr>
        <w:ind w:left="709"/>
        <w:jc w:val="both"/>
        <w:rPr>
          <w:rFonts w:asciiTheme="minorHAnsi" w:hAnsiTheme="minorHAnsi"/>
        </w:rPr>
      </w:pPr>
    </w:p>
    <w:p w14:paraId="392994B9" w14:textId="7D991BA8" w:rsidR="00490344" w:rsidRPr="00FF394B" w:rsidRDefault="005706D4" w:rsidP="00693364">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Szerződéses</w:t>
      </w:r>
      <w:r w:rsidR="00490344" w:rsidRPr="00FF394B">
        <w:rPr>
          <w:rFonts w:asciiTheme="minorHAnsi" w:eastAsia="Garamond" w:hAnsiTheme="minorHAnsi" w:cs="Garamond"/>
        </w:rPr>
        <w:t xml:space="preserve"> </w:t>
      </w:r>
      <w:r w:rsidR="00490344" w:rsidRPr="00FF394B">
        <w:rPr>
          <w:rFonts w:asciiTheme="minorHAnsi" w:hAnsiTheme="minorHAnsi"/>
        </w:rPr>
        <w:t>tevékenysége</w:t>
      </w:r>
      <w:r w:rsidR="00490344" w:rsidRPr="00FF394B">
        <w:rPr>
          <w:rFonts w:asciiTheme="minorHAnsi" w:eastAsia="Garamond" w:hAnsiTheme="minorHAnsi" w:cs="Garamond"/>
        </w:rPr>
        <w:t xml:space="preserve"> </w:t>
      </w:r>
      <w:r w:rsidR="00490344" w:rsidRPr="00FF394B">
        <w:rPr>
          <w:rFonts w:asciiTheme="minorHAnsi" w:hAnsiTheme="minorHAnsi"/>
        </w:rPr>
        <w:t>alatt</w:t>
      </w:r>
      <w:r w:rsidR="00490344" w:rsidRPr="00FF394B">
        <w:rPr>
          <w:rFonts w:asciiTheme="minorHAnsi" w:eastAsia="Garamond" w:hAnsiTheme="minorHAnsi" w:cs="Garamond"/>
        </w:rPr>
        <w:t xml:space="preserve"> </w:t>
      </w:r>
      <w:r w:rsidR="00490344" w:rsidRPr="00FF394B">
        <w:rPr>
          <w:rFonts w:asciiTheme="minorHAnsi" w:hAnsiTheme="minorHAnsi"/>
        </w:rPr>
        <w:t>folyamatosan</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proofErr w:type="gramStart"/>
      <w:r w:rsidR="00490344" w:rsidRPr="00FF394B">
        <w:rPr>
          <w:rFonts w:asciiTheme="minorHAnsi" w:hAnsiTheme="minorHAnsi"/>
        </w:rPr>
        <w:t>teljes</w:t>
      </w:r>
      <w:r w:rsidR="00490344" w:rsidRPr="00FF394B">
        <w:rPr>
          <w:rFonts w:asciiTheme="minorHAnsi" w:eastAsia="Garamond" w:hAnsiTheme="minorHAnsi" w:cs="Garamond"/>
        </w:rPr>
        <w:t xml:space="preserve"> </w:t>
      </w:r>
      <w:r w:rsidR="00490344" w:rsidRPr="00FF394B">
        <w:rPr>
          <w:rFonts w:asciiTheme="minorHAnsi" w:hAnsiTheme="minorHAnsi"/>
        </w:rPr>
        <w:t>körűen</w:t>
      </w:r>
      <w:proofErr w:type="gramEnd"/>
      <w:r>
        <w:rPr>
          <w:rFonts w:asciiTheme="minorHAnsi" w:hAnsiTheme="minorHAnsi"/>
        </w:rPr>
        <w:t>,</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saját</w:t>
      </w:r>
      <w:r w:rsidR="00490344" w:rsidRPr="00FF394B">
        <w:rPr>
          <w:rFonts w:asciiTheme="minorHAnsi" w:eastAsia="Garamond" w:hAnsiTheme="minorHAnsi" w:cs="Garamond"/>
        </w:rPr>
        <w:t xml:space="preserve"> </w:t>
      </w:r>
      <w:r w:rsidR="00490344" w:rsidRPr="00FF394B">
        <w:rPr>
          <w:rFonts w:asciiTheme="minorHAnsi" w:hAnsiTheme="minorHAnsi"/>
        </w:rPr>
        <w:t>felelős</w:t>
      </w:r>
      <w:r w:rsidR="00490344" w:rsidRPr="00FF394B">
        <w:rPr>
          <w:rFonts w:asciiTheme="minorHAnsi" w:eastAsia="Garamond" w:hAnsiTheme="minorHAnsi" w:cs="Garamond"/>
        </w:rPr>
        <w:t xml:space="preserve"> </w:t>
      </w:r>
      <w:r w:rsidR="00490344" w:rsidRPr="00FF394B">
        <w:rPr>
          <w:rFonts w:asciiTheme="minorHAnsi" w:hAnsiTheme="minorHAnsi"/>
        </w:rPr>
        <w:t>hatáskörében</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érvényes</w:t>
      </w:r>
      <w:r w:rsidR="00490344" w:rsidRPr="00FF394B">
        <w:rPr>
          <w:rFonts w:asciiTheme="minorHAnsi" w:eastAsia="Garamond" w:hAnsiTheme="minorHAnsi" w:cs="Garamond"/>
        </w:rPr>
        <w:t xml:space="preserve"> </w:t>
      </w:r>
      <w:r w:rsidR="00490344" w:rsidRPr="00FF394B">
        <w:rPr>
          <w:rFonts w:asciiTheme="minorHAnsi" w:hAnsiTheme="minorHAnsi"/>
        </w:rPr>
        <w:t>munka</w:t>
      </w:r>
      <w:r>
        <w:rPr>
          <w:rFonts w:asciiTheme="minorHAnsi" w:hAnsiTheme="minorHAnsi"/>
        </w:rPr>
        <w:t>-</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tűzvédelmi</w:t>
      </w:r>
      <w:r w:rsidR="00490344" w:rsidRPr="00FF394B">
        <w:rPr>
          <w:rFonts w:asciiTheme="minorHAnsi" w:eastAsia="Garamond" w:hAnsiTheme="minorHAnsi" w:cs="Garamond"/>
        </w:rPr>
        <w:t xml:space="preserve"> </w:t>
      </w:r>
      <w:r w:rsidR="00490344" w:rsidRPr="00FF394B">
        <w:rPr>
          <w:rFonts w:asciiTheme="minorHAnsi" w:hAnsiTheme="minorHAnsi"/>
        </w:rPr>
        <w:t>előírásokat</w:t>
      </w:r>
      <w:r w:rsidR="00490344" w:rsidRPr="00FF394B">
        <w:rPr>
          <w:rFonts w:asciiTheme="minorHAnsi" w:eastAsia="Garamond" w:hAnsiTheme="minorHAnsi" w:cs="Garamond"/>
        </w:rPr>
        <w:t xml:space="preserve"> </w:t>
      </w:r>
      <w:r w:rsidR="00490344" w:rsidRPr="00FF394B">
        <w:rPr>
          <w:rFonts w:asciiTheme="minorHAnsi" w:hAnsiTheme="minorHAnsi"/>
        </w:rPr>
        <w:t>betartani</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betartatni</w:t>
      </w:r>
      <w:r w:rsidR="00490344" w:rsidRPr="00FF394B">
        <w:rPr>
          <w:rFonts w:asciiTheme="minorHAnsi" w:eastAsia="Garamond" w:hAnsiTheme="minorHAnsi" w:cs="Garamond"/>
        </w:rPr>
        <w:t xml:space="preserve">, </w:t>
      </w:r>
      <w:r>
        <w:rPr>
          <w:rFonts w:asciiTheme="minorHAnsi" w:hAnsiTheme="minorHAnsi"/>
        </w:rPr>
        <w:t>az általa foglalkoztatottak és</w:t>
      </w:r>
      <w:r w:rsidR="00490344" w:rsidRPr="00FF394B">
        <w:rPr>
          <w:rFonts w:asciiTheme="minorHAnsi" w:eastAsia="Garamond" w:hAnsiTheme="minorHAnsi" w:cs="Garamond"/>
        </w:rPr>
        <w:t xml:space="preserve"> </w:t>
      </w:r>
      <w:r w:rsidR="00490344" w:rsidRPr="00FF394B">
        <w:rPr>
          <w:rFonts w:asciiTheme="minorHAnsi" w:hAnsiTheme="minorHAnsi"/>
        </w:rPr>
        <w:t>alvállalkozói</w:t>
      </w:r>
      <w:r w:rsidR="00490344" w:rsidRPr="00FF394B">
        <w:rPr>
          <w:rFonts w:asciiTheme="minorHAnsi" w:eastAsia="Garamond" w:hAnsiTheme="minorHAnsi" w:cs="Garamond"/>
        </w:rPr>
        <w:t xml:space="preserve"> </w:t>
      </w:r>
      <w:r w:rsidR="00490344" w:rsidRPr="00FF394B">
        <w:rPr>
          <w:rFonts w:asciiTheme="minorHAnsi" w:hAnsiTheme="minorHAnsi"/>
        </w:rPr>
        <w:t>részére</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munkavédelmi</w:t>
      </w:r>
      <w:r w:rsidR="00490344" w:rsidRPr="00FF394B">
        <w:rPr>
          <w:rFonts w:asciiTheme="minorHAnsi" w:eastAsia="Garamond" w:hAnsiTheme="minorHAnsi" w:cs="Garamond"/>
        </w:rPr>
        <w:t xml:space="preserve"> </w:t>
      </w:r>
      <w:r w:rsidR="00490344" w:rsidRPr="00FF394B">
        <w:rPr>
          <w:rFonts w:asciiTheme="minorHAnsi" w:hAnsiTheme="minorHAnsi"/>
        </w:rPr>
        <w:t>előírások</w:t>
      </w:r>
      <w:r w:rsidR="00490344" w:rsidRPr="00FF394B">
        <w:rPr>
          <w:rFonts w:asciiTheme="minorHAnsi" w:eastAsia="Garamond" w:hAnsiTheme="minorHAnsi" w:cs="Garamond"/>
        </w:rPr>
        <w:t xml:space="preserve"> </w:t>
      </w:r>
      <w:r w:rsidR="00490344" w:rsidRPr="00FF394B">
        <w:rPr>
          <w:rFonts w:asciiTheme="minorHAnsi" w:hAnsiTheme="minorHAnsi"/>
        </w:rPr>
        <w:t>szerinti</w:t>
      </w:r>
      <w:r w:rsidR="00490344" w:rsidRPr="00FF394B">
        <w:rPr>
          <w:rFonts w:asciiTheme="minorHAnsi" w:eastAsia="Garamond" w:hAnsiTheme="minorHAnsi" w:cs="Garamond"/>
        </w:rPr>
        <w:t xml:space="preserve"> </w:t>
      </w:r>
      <w:r w:rsidR="00490344" w:rsidRPr="00FF394B">
        <w:rPr>
          <w:rFonts w:asciiTheme="minorHAnsi" w:hAnsiTheme="minorHAnsi"/>
        </w:rPr>
        <w:t>egészségügyi</w:t>
      </w:r>
      <w:r w:rsidR="00490344" w:rsidRPr="00FF394B">
        <w:rPr>
          <w:rFonts w:asciiTheme="minorHAnsi" w:eastAsia="Garamond" w:hAnsiTheme="minorHAnsi" w:cs="Garamond"/>
        </w:rPr>
        <w:t xml:space="preserve"> </w:t>
      </w:r>
      <w:r w:rsidR="00490344" w:rsidRPr="00FF394B">
        <w:rPr>
          <w:rFonts w:asciiTheme="minorHAnsi" w:hAnsiTheme="minorHAnsi"/>
        </w:rPr>
        <w:t>vizsgálatokat</w:t>
      </w:r>
      <w:r w:rsidR="00490344" w:rsidRPr="00FF394B">
        <w:rPr>
          <w:rFonts w:asciiTheme="minorHAnsi" w:eastAsia="Garamond" w:hAnsiTheme="minorHAnsi" w:cs="Garamond"/>
        </w:rPr>
        <w:t xml:space="preserve"> </w:t>
      </w:r>
      <w:r w:rsidR="00490344" w:rsidRPr="00FF394B">
        <w:rPr>
          <w:rFonts w:asciiTheme="minorHAnsi" w:hAnsiTheme="minorHAnsi"/>
        </w:rPr>
        <w:t>elvégeztetni</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munkavédelmi</w:t>
      </w:r>
      <w:r w:rsidR="00490344" w:rsidRPr="00FF394B">
        <w:rPr>
          <w:rFonts w:asciiTheme="minorHAnsi" w:eastAsia="Garamond" w:hAnsiTheme="minorHAnsi" w:cs="Garamond"/>
        </w:rPr>
        <w:t xml:space="preserve"> </w:t>
      </w:r>
      <w:r w:rsidR="00490344" w:rsidRPr="00FF394B">
        <w:rPr>
          <w:rFonts w:asciiTheme="minorHAnsi" w:hAnsiTheme="minorHAnsi"/>
        </w:rPr>
        <w:t>oktatásokat</w:t>
      </w:r>
      <w:r w:rsidR="00490344" w:rsidRPr="00FF394B">
        <w:rPr>
          <w:rFonts w:asciiTheme="minorHAnsi" w:eastAsia="Garamond" w:hAnsiTheme="minorHAnsi" w:cs="Garamond"/>
        </w:rPr>
        <w:t xml:space="preserve"> </w:t>
      </w:r>
      <w:r w:rsidR="00490344" w:rsidRPr="00FF394B">
        <w:rPr>
          <w:rFonts w:asciiTheme="minorHAnsi" w:hAnsiTheme="minorHAnsi"/>
        </w:rPr>
        <w:t>megtartani</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szükséges</w:t>
      </w:r>
      <w:r w:rsidR="00490344" w:rsidRPr="00FF394B">
        <w:rPr>
          <w:rFonts w:asciiTheme="minorHAnsi" w:eastAsia="Garamond" w:hAnsiTheme="minorHAnsi" w:cs="Garamond"/>
        </w:rPr>
        <w:t xml:space="preserve"> </w:t>
      </w:r>
      <w:r w:rsidR="00490344" w:rsidRPr="00FF394B">
        <w:rPr>
          <w:rFonts w:asciiTheme="minorHAnsi" w:hAnsiTheme="minorHAnsi"/>
        </w:rPr>
        <w:t>védelmi</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biztosító</w:t>
      </w:r>
      <w:r w:rsidR="00490344" w:rsidRPr="00FF394B">
        <w:rPr>
          <w:rFonts w:asciiTheme="minorHAnsi" w:eastAsia="Garamond" w:hAnsiTheme="minorHAnsi" w:cs="Garamond"/>
        </w:rPr>
        <w:t xml:space="preserve"> </w:t>
      </w:r>
      <w:r w:rsidR="00490344" w:rsidRPr="00FF394B">
        <w:rPr>
          <w:rFonts w:asciiTheme="minorHAnsi" w:hAnsiTheme="minorHAnsi"/>
        </w:rPr>
        <w:t>eszközöket</w:t>
      </w:r>
      <w:r w:rsidR="00490344" w:rsidRPr="00FF394B">
        <w:rPr>
          <w:rFonts w:asciiTheme="minorHAnsi" w:eastAsia="Garamond" w:hAnsiTheme="minorHAnsi" w:cs="Garamond"/>
        </w:rPr>
        <w:t xml:space="preserve"> </w:t>
      </w:r>
      <w:r w:rsidR="00490344" w:rsidRPr="00FF394B">
        <w:rPr>
          <w:rFonts w:asciiTheme="minorHAnsi" w:hAnsiTheme="minorHAnsi"/>
        </w:rPr>
        <w:t>rendelkezésre</w:t>
      </w:r>
      <w:r w:rsidR="00490344" w:rsidRPr="00FF394B">
        <w:rPr>
          <w:rFonts w:asciiTheme="minorHAnsi" w:eastAsia="Garamond" w:hAnsiTheme="minorHAnsi" w:cs="Garamond"/>
        </w:rPr>
        <w:t xml:space="preserve"> </w:t>
      </w:r>
      <w:r w:rsidR="00490344" w:rsidRPr="00FF394B">
        <w:rPr>
          <w:rFonts w:asciiTheme="minorHAnsi" w:hAnsiTheme="minorHAnsi"/>
        </w:rPr>
        <w:t>bocsátani</w:t>
      </w:r>
      <w:r w:rsidR="00490344" w:rsidRPr="00FF394B">
        <w:rPr>
          <w:rFonts w:asciiTheme="minorHAnsi" w:eastAsia="Garamond" w:hAnsiTheme="minorHAnsi" w:cs="Garamond"/>
        </w:rPr>
        <w:t xml:space="preserve">, </w:t>
      </w:r>
      <w:r w:rsidR="00490344" w:rsidRPr="00FF394B">
        <w:rPr>
          <w:rFonts w:asciiTheme="minorHAnsi" w:hAnsiTheme="minorHAnsi"/>
        </w:rPr>
        <w:t>alkalmazni</w:t>
      </w:r>
      <w:r w:rsidR="00490344" w:rsidRPr="00FF394B">
        <w:rPr>
          <w:rFonts w:asciiTheme="minorHAnsi" w:eastAsia="Garamond" w:hAnsiTheme="minorHAnsi" w:cs="Garamond"/>
        </w:rPr>
        <w:t xml:space="preserve"> </w:t>
      </w:r>
      <w:r w:rsidR="00490344" w:rsidRPr="00FF394B">
        <w:rPr>
          <w:rFonts w:asciiTheme="minorHAnsi" w:hAnsiTheme="minorHAnsi"/>
        </w:rPr>
        <w:t>és</w:t>
      </w:r>
      <w:r w:rsidR="00490344" w:rsidRPr="00FF394B">
        <w:rPr>
          <w:rFonts w:asciiTheme="minorHAnsi" w:eastAsia="Garamond" w:hAnsiTheme="minorHAnsi" w:cs="Garamond"/>
        </w:rPr>
        <w:t xml:space="preserve"> </w:t>
      </w:r>
      <w:r w:rsidR="00490344" w:rsidRPr="00FF394B">
        <w:rPr>
          <w:rFonts w:asciiTheme="minorHAnsi" w:hAnsiTheme="minorHAnsi"/>
        </w:rPr>
        <w:t>használatukat</w:t>
      </w:r>
      <w:r w:rsidR="00490344" w:rsidRPr="00FF394B">
        <w:rPr>
          <w:rFonts w:asciiTheme="minorHAnsi" w:eastAsia="Garamond" w:hAnsiTheme="minorHAnsi" w:cs="Garamond"/>
        </w:rPr>
        <w:t xml:space="preserve"> </w:t>
      </w:r>
      <w:r w:rsidR="00490344" w:rsidRPr="00FF394B">
        <w:rPr>
          <w:rFonts w:asciiTheme="minorHAnsi" w:hAnsiTheme="minorHAnsi"/>
        </w:rPr>
        <w:t>folyamatosan</w:t>
      </w:r>
      <w:r w:rsidR="00490344" w:rsidRPr="00FF394B">
        <w:rPr>
          <w:rFonts w:asciiTheme="minorHAnsi" w:eastAsia="Garamond" w:hAnsiTheme="minorHAnsi" w:cs="Garamond"/>
        </w:rPr>
        <w:t xml:space="preserve"> </w:t>
      </w:r>
      <w:r w:rsidR="00490344" w:rsidRPr="00FF394B">
        <w:rPr>
          <w:rFonts w:asciiTheme="minorHAnsi" w:hAnsiTheme="minorHAnsi"/>
        </w:rPr>
        <w:t>ellenőrizni</w:t>
      </w:r>
      <w:r w:rsidR="00490344" w:rsidRPr="00FF394B">
        <w:rPr>
          <w:rFonts w:asciiTheme="minorHAnsi" w:eastAsia="Garamond" w:hAnsiTheme="minorHAnsi" w:cs="Garamond"/>
        </w:rPr>
        <w:t>.</w:t>
      </w:r>
    </w:p>
    <w:p w14:paraId="4C03D2C0" w14:textId="77777777" w:rsidR="00490344" w:rsidRPr="00FF394B" w:rsidRDefault="00490344" w:rsidP="00097884">
      <w:pPr>
        <w:ind w:left="709"/>
        <w:jc w:val="both"/>
        <w:rPr>
          <w:rFonts w:asciiTheme="minorHAnsi" w:hAnsiTheme="minorHAnsi"/>
        </w:rPr>
      </w:pPr>
    </w:p>
    <w:p w14:paraId="49B8DFFF" w14:textId="1906F53E" w:rsidR="00490344" w:rsidRPr="00FF394B" w:rsidRDefault="00490344"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Amennyiben</w:t>
      </w:r>
      <w:r w:rsidRPr="00FF394B">
        <w:rPr>
          <w:rFonts w:asciiTheme="minorHAnsi" w:eastAsia="Garamond" w:hAnsiTheme="minorHAnsi" w:cs="Garamond"/>
        </w:rPr>
        <w:t xml:space="preserve"> </w:t>
      </w:r>
      <w:r w:rsidR="005706D4">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tűzvédelemmel</w:t>
      </w:r>
      <w:r w:rsidRPr="00FF394B">
        <w:rPr>
          <w:rFonts w:asciiTheme="minorHAnsi" w:eastAsia="Garamond" w:hAnsiTheme="minorHAnsi" w:cs="Garamond"/>
        </w:rPr>
        <w:t xml:space="preserve"> </w:t>
      </w:r>
      <w:r w:rsidRPr="00FF394B">
        <w:rPr>
          <w:rFonts w:asciiTheme="minorHAnsi" w:hAnsiTheme="minorHAnsi"/>
        </w:rPr>
        <w:t>kapcsolatos</w:t>
      </w:r>
      <w:r w:rsidRPr="00FF394B">
        <w:rPr>
          <w:rFonts w:asciiTheme="minorHAnsi" w:eastAsia="Garamond" w:hAnsiTheme="minorHAnsi" w:cs="Garamond"/>
        </w:rPr>
        <w:t xml:space="preserve"> </w:t>
      </w:r>
      <w:r w:rsidRPr="00FF394B">
        <w:rPr>
          <w:rFonts w:asciiTheme="minorHAnsi" w:hAnsiTheme="minorHAnsi"/>
        </w:rPr>
        <w:t>utasításait</w:t>
      </w:r>
      <w:r w:rsidRPr="00FF394B">
        <w:rPr>
          <w:rFonts w:asciiTheme="minorHAnsi" w:eastAsia="Garamond" w:hAnsiTheme="minorHAnsi" w:cs="Garamond"/>
        </w:rPr>
        <w:t xml:space="preserve"> </w:t>
      </w:r>
      <w:r w:rsidRPr="00FF394B">
        <w:rPr>
          <w:rFonts w:asciiTheme="minorHAnsi" w:hAnsiTheme="minorHAnsi"/>
        </w:rPr>
        <w:t>azonnal</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hajtja</w:t>
      </w:r>
      <w:r w:rsidRPr="00FF394B">
        <w:rPr>
          <w:rFonts w:asciiTheme="minorHAnsi" w:eastAsia="Garamond" w:hAnsiTheme="minorHAnsi" w:cs="Garamond"/>
        </w:rPr>
        <w:t xml:space="preserve"> </w:t>
      </w:r>
      <w:r w:rsidRPr="00FF394B">
        <w:rPr>
          <w:rFonts w:asciiTheme="minorHAnsi" w:hAnsiTheme="minorHAnsi"/>
        </w:rPr>
        <w:t>végre</w:t>
      </w:r>
      <w:r w:rsidRPr="00FF394B">
        <w:rPr>
          <w:rFonts w:asciiTheme="minorHAnsi" w:eastAsia="Garamond" w:hAnsiTheme="minorHAnsi" w:cs="Garamond"/>
        </w:rPr>
        <w:t xml:space="preserve">, </w:t>
      </w:r>
      <w:r w:rsidRPr="00FF394B">
        <w:rPr>
          <w:rFonts w:asciiTheme="minorHAnsi" w:hAnsiTheme="minorHAnsi"/>
        </w:rPr>
        <w:t>úgy</w:t>
      </w:r>
      <w:r w:rsidRPr="00FF394B">
        <w:rPr>
          <w:rFonts w:asciiTheme="minorHAnsi" w:eastAsia="Garamond" w:hAnsiTheme="minorHAnsi" w:cs="Garamond"/>
        </w:rPr>
        <w:t xml:space="preserve"> </w:t>
      </w:r>
      <w:r w:rsidR="005706D4">
        <w:rPr>
          <w:rFonts w:asciiTheme="minorHAnsi" w:eastAsia="Garamond" w:hAnsiTheme="minorHAnsi" w:cs="Garamond"/>
        </w:rPr>
        <w:t xml:space="preserve">a </w:t>
      </w:r>
      <w:r w:rsidRPr="00FF394B">
        <w:rPr>
          <w:rFonts w:asciiTheme="minorHAnsi" w:hAnsiTheme="minorHAnsi"/>
        </w:rPr>
        <w:t>Megrendelőnek</w:t>
      </w:r>
      <w:r w:rsidRPr="00FF394B">
        <w:rPr>
          <w:rFonts w:asciiTheme="minorHAnsi" w:eastAsia="Garamond" w:hAnsiTheme="minorHAnsi" w:cs="Garamond"/>
        </w:rPr>
        <w:t xml:space="preserve"> </w:t>
      </w:r>
      <w:r w:rsidRPr="00FF394B">
        <w:rPr>
          <w:rFonts w:asciiTheme="minorHAnsi" w:hAnsiTheme="minorHAnsi"/>
        </w:rPr>
        <w:t>joga</w:t>
      </w:r>
      <w:r w:rsidRPr="00FF394B">
        <w:rPr>
          <w:rFonts w:asciiTheme="minorHAnsi" w:eastAsia="Garamond" w:hAnsiTheme="minorHAnsi" w:cs="Garamond"/>
        </w:rPr>
        <w:t xml:space="preserve"> </w:t>
      </w:r>
      <w:r w:rsidRPr="00FF394B">
        <w:rPr>
          <w:rFonts w:asciiTheme="minorHAnsi" w:hAnsiTheme="minorHAnsi"/>
        </w:rPr>
        <w:t>van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tűzvédelmi</w:t>
      </w:r>
      <w:r w:rsidRPr="00FF394B">
        <w:rPr>
          <w:rFonts w:asciiTheme="minorHAnsi" w:eastAsia="Garamond" w:hAnsiTheme="minorHAnsi" w:cs="Garamond"/>
        </w:rPr>
        <w:t xml:space="preserve"> </w:t>
      </w:r>
      <w:r w:rsidRPr="00FF394B">
        <w:rPr>
          <w:rFonts w:asciiTheme="minorHAnsi" w:hAnsiTheme="minorHAnsi"/>
        </w:rPr>
        <w:t>hiányosságokat</w:t>
      </w:r>
      <w:r w:rsidRPr="00FF394B">
        <w:rPr>
          <w:rFonts w:asciiTheme="minorHAnsi" w:eastAsia="Garamond" w:hAnsiTheme="minorHAnsi" w:cs="Garamond"/>
        </w:rPr>
        <w:t xml:space="preserve"> </w:t>
      </w:r>
      <w:r w:rsidR="005706D4">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költségére</w:t>
      </w:r>
      <w:r w:rsidRPr="00FF394B">
        <w:rPr>
          <w:rFonts w:asciiTheme="minorHAnsi" w:eastAsia="Garamond" w:hAnsiTheme="minorHAnsi" w:cs="Garamond"/>
        </w:rPr>
        <w:t xml:space="preserve"> </w:t>
      </w:r>
      <w:r w:rsidRPr="00FF394B">
        <w:rPr>
          <w:rFonts w:asciiTheme="minorHAnsi" w:hAnsiTheme="minorHAnsi"/>
        </w:rPr>
        <w:t>megszüntetni</w:t>
      </w:r>
      <w:r w:rsidRPr="00FF394B">
        <w:rPr>
          <w:rFonts w:asciiTheme="minorHAnsi" w:eastAsia="Garamond" w:hAnsiTheme="minorHAnsi" w:cs="Garamond"/>
        </w:rPr>
        <w:t>.</w:t>
      </w:r>
      <w:r w:rsidR="005706D4">
        <w:rPr>
          <w:rFonts w:asciiTheme="minorHAnsi" w:eastAsia="Garamond" w:hAnsiTheme="minorHAnsi" w:cs="Garamond"/>
        </w:rPr>
        <w:t xml:space="preserve"> A Vállalkozó e körben fennálló utasítási joga, annak gyakorlása vagy gyakorlásának elmaradása nem mentesíti a Vállalkozót a munka- és tűzvédelemmel kapcsolatos felelőssége alól.</w:t>
      </w:r>
    </w:p>
    <w:p w14:paraId="54762815" w14:textId="77777777" w:rsidR="00490344" w:rsidRPr="00FF394B" w:rsidRDefault="00490344" w:rsidP="00097884">
      <w:pPr>
        <w:ind w:left="709"/>
        <w:jc w:val="both"/>
        <w:rPr>
          <w:rFonts w:asciiTheme="minorHAnsi" w:hAnsiTheme="minorHAnsi"/>
        </w:rPr>
      </w:pPr>
    </w:p>
    <w:p w14:paraId="53EC7D6D" w14:textId="3AFB1C5F" w:rsidR="00490344" w:rsidRPr="00FF394B" w:rsidRDefault="00490344" w:rsidP="00693364">
      <w:pPr>
        <w:pStyle w:val="Listaszerbekezds"/>
        <w:numPr>
          <w:ilvl w:val="1"/>
          <w:numId w:val="33"/>
        </w:numPr>
        <w:ind w:left="709" w:hanging="709"/>
        <w:jc w:val="both"/>
        <w:rPr>
          <w:rFonts w:asciiTheme="minorHAnsi" w:eastAsia="Garamond" w:hAnsiTheme="minorHAnsi" w:cs="Garamond"/>
          <w:color w:val="000000"/>
        </w:rPr>
      </w:pPr>
      <w:r w:rsidRPr="00FF394B">
        <w:rPr>
          <w:rFonts w:asciiTheme="minorHAnsi" w:hAnsiTheme="minorHAnsi"/>
          <w:color w:val="000000"/>
        </w:rPr>
        <w:t>A</w:t>
      </w:r>
      <w:r w:rsidRPr="00FF394B">
        <w:rPr>
          <w:rFonts w:asciiTheme="minorHAnsi" w:eastAsia="Garamond" w:hAnsiTheme="minorHAnsi" w:cs="Garamond"/>
          <w:color w:val="000000"/>
        </w:rPr>
        <w:t xml:space="preserve"> </w:t>
      </w:r>
      <w:r w:rsidRPr="00FF394B">
        <w:rPr>
          <w:rFonts w:asciiTheme="minorHAnsi" w:hAnsiTheme="minorHAnsi"/>
          <w:color w:val="000000"/>
        </w:rPr>
        <w:t>Vállalkozó</w:t>
      </w:r>
      <w:r w:rsidRPr="00FF394B">
        <w:rPr>
          <w:rFonts w:asciiTheme="minorHAnsi" w:eastAsia="Garamond" w:hAnsiTheme="minorHAnsi" w:cs="Garamond"/>
          <w:color w:val="000000"/>
        </w:rPr>
        <w:t xml:space="preserve"> </w:t>
      </w:r>
      <w:r w:rsidRPr="00FF394B">
        <w:rPr>
          <w:rFonts w:asciiTheme="minorHAnsi" w:hAnsiTheme="minorHAnsi"/>
          <w:color w:val="000000"/>
        </w:rPr>
        <w:t>köteles</w:t>
      </w:r>
      <w:r w:rsidRPr="00FF394B">
        <w:rPr>
          <w:rFonts w:asciiTheme="minorHAnsi" w:eastAsia="Garamond" w:hAnsiTheme="minorHAnsi" w:cs="Garamond"/>
          <w:color w:val="000000"/>
        </w:rPr>
        <w:t xml:space="preserve"> </w:t>
      </w:r>
      <w:r w:rsidR="008435FC" w:rsidRPr="00FF394B">
        <w:rPr>
          <w:rFonts w:asciiTheme="minorHAnsi" w:hAnsiTheme="minorHAnsi"/>
          <w:color w:val="000000"/>
        </w:rPr>
        <w:t xml:space="preserve">az építési munkahelyeken és az építési folyamatok során </w:t>
      </w:r>
      <w:r w:rsidR="008435FC" w:rsidRPr="00693364">
        <w:rPr>
          <w:rFonts w:asciiTheme="minorHAnsi" w:hAnsiTheme="minorHAnsi"/>
        </w:rPr>
        <w:t>megvalósítandó</w:t>
      </w:r>
      <w:r w:rsidR="008435FC" w:rsidRPr="00FF394B">
        <w:rPr>
          <w:rFonts w:asciiTheme="minorHAnsi" w:hAnsiTheme="minorHAnsi"/>
          <w:color w:val="000000"/>
        </w:rPr>
        <w:t xml:space="preserve"> minimális munkavédelmi követelményekről szóló</w:t>
      </w:r>
      <w:r w:rsidRPr="00FF394B">
        <w:rPr>
          <w:rFonts w:asciiTheme="minorHAnsi" w:eastAsia="Garamond" w:hAnsiTheme="minorHAnsi" w:cs="Garamond"/>
          <w:color w:val="000000"/>
        </w:rPr>
        <w:t xml:space="preserve"> 4/2002. (</w:t>
      </w:r>
      <w:r w:rsidRPr="00FF394B">
        <w:rPr>
          <w:rFonts w:asciiTheme="minorHAnsi" w:hAnsiTheme="minorHAnsi"/>
          <w:color w:val="000000"/>
        </w:rPr>
        <w:t>II</w:t>
      </w:r>
      <w:r w:rsidRPr="00FF394B">
        <w:rPr>
          <w:rFonts w:asciiTheme="minorHAnsi" w:eastAsia="Garamond" w:hAnsiTheme="minorHAnsi" w:cs="Garamond"/>
          <w:color w:val="000000"/>
        </w:rPr>
        <w:t xml:space="preserve">. 20.) </w:t>
      </w:r>
      <w:proofErr w:type="spellStart"/>
      <w:r w:rsidRPr="00FF394B">
        <w:rPr>
          <w:rFonts w:asciiTheme="minorHAnsi" w:hAnsiTheme="minorHAnsi"/>
          <w:color w:val="000000"/>
        </w:rPr>
        <w:t>SzCsM</w:t>
      </w:r>
      <w:proofErr w:type="spellEnd"/>
      <w:r w:rsidRPr="00FF394B">
        <w:rPr>
          <w:rFonts w:asciiTheme="minorHAnsi" w:eastAsia="Garamond" w:hAnsiTheme="minorHAnsi" w:cs="Garamond"/>
          <w:color w:val="000000"/>
        </w:rPr>
        <w:t>-</w:t>
      </w:r>
      <w:r w:rsidRPr="00FF394B">
        <w:rPr>
          <w:rFonts w:asciiTheme="minorHAnsi" w:hAnsiTheme="minorHAnsi"/>
          <w:color w:val="000000"/>
        </w:rPr>
        <w:t>EüM</w:t>
      </w:r>
      <w:r w:rsidRPr="00FF394B">
        <w:rPr>
          <w:rFonts w:asciiTheme="minorHAnsi" w:eastAsia="Garamond" w:hAnsiTheme="minorHAnsi" w:cs="Garamond"/>
          <w:color w:val="000000"/>
        </w:rPr>
        <w:t xml:space="preserve"> </w:t>
      </w:r>
      <w:r w:rsidRPr="00FF394B">
        <w:rPr>
          <w:rFonts w:asciiTheme="minorHAnsi" w:hAnsiTheme="minorHAnsi"/>
          <w:color w:val="000000"/>
        </w:rPr>
        <w:t>együttes</w:t>
      </w:r>
      <w:r w:rsidRPr="00FF394B">
        <w:rPr>
          <w:rFonts w:asciiTheme="minorHAnsi" w:eastAsia="Garamond" w:hAnsiTheme="minorHAnsi" w:cs="Garamond"/>
          <w:color w:val="000000"/>
        </w:rPr>
        <w:t xml:space="preserve"> </w:t>
      </w:r>
      <w:r w:rsidRPr="00FF394B">
        <w:rPr>
          <w:rFonts w:asciiTheme="minorHAnsi" w:hAnsiTheme="minorHAnsi"/>
          <w:color w:val="000000"/>
        </w:rPr>
        <w:t>rendelet</w:t>
      </w:r>
      <w:r w:rsidRPr="00FF394B">
        <w:rPr>
          <w:rFonts w:asciiTheme="minorHAnsi" w:eastAsia="Garamond" w:hAnsiTheme="minorHAnsi" w:cs="Garamond"/>
          <w:color w:val="000000"/>
        </w:rPr>
        <w:t xml:space="preserve"> 10. §-</w:t>
      </w:r>
      <w:r w:rsidRPr="00FF394B">
        <w:rPr>
          <w:rFonts w:asciiTheme="minorHAnsi" w:hAnsiTheme="minorHAnsi"/>
          <w:color w:val="000000"/>
        </w:rPr>
        <w:t>a</w:t>
      </w:r>
      <w:r w:rsidRPr="00FF394B">
        <w:rPr>
          <w:rFonts w:asciiTheme="minorHAnsi" w:eastAsia="Garamond" w:hAnsiTheme="minorHAnsi" w:cs="Garamond"/>
          <w:color w:val="000000"/>
        </w:rPr>
        <w:t xml:space="preserve"> </w:t>
      </w:r>
      <w:r w:rsidRPr="00FF394B">
        <w:rPr>
          <w:rFonts w:asciiTheme="minorHAnsi" w:hAnsiTheme="minorHAnsi"/>
          <w:color w:val="000000"/>
        </w:rPr>
        <w:t>szerint</w:t>
      </w:r>
      <w:r w:rsidRPr="00FF394B">
        <w:rPr>
          <w:rFonts w:asciiTheme="minorHAnsi" w:eastAsia="Garamond" w:hAnsiTheme="minorHAnsi" w:cs="Garamond"/>
          <w:color w:val="000000"/>
        </w:rPr>
        <w:t xml:space="preserve"> </w:t>
      </w:r>
      <w:r w:rsidRPr="00FF394B">
        <w:rPr>
          <w:rFonts w:asciiTheme="minorHAnsi" w:hAnsiTheme="minorHAnsi"/>
        </w:rPr>
        <w:t>biztosítani</w:t>
      </w:r>
      <w:r w:rsidRPr="00FF394B">
        <w:rPr>
          <w:rFonts w:asciiTheme="minorHAnsi" w:eastAsia="Garamond" w:hAnsiTheme="minorHAnsi" w:cs="Garamond"/>
          <w:color w:val="000000"/>
        </w:rPr>
        <w:t xml:space="preserve"> </w:t>
      </w:r>
      <w:r w:rsidRPr="00FF394B">
        <w:rPr>
          <w:rFonts w:asciiTheme="minorHAnsi" w:hAnsiTheme="minorHAnsi"/>
          <w:color w:val="000000"/>
        </w:rPr>
        <w:t>az</w:t>
      </w:r>
      <w:r w:rsidRPr="00FF394B">
        <w:rPr>
          <w:rFonts w:asciiTheme="minorHAnsi" w:eastAsia="Garamond" w:hAnsiTheme="minorHAnsi" w:cs="Garamond"/>
          <w:color w:val="000000"/>
        </w:rPr>
        <w:t xml:space="preserve"> </w:t>
      </w:r>
      <w:r w:rsidRPr="00FF394B">
        <w:rPr>
          <w:rFonts w:asciiTheme="minorHAnsi" w:hAnsiTheme="minorHAnsi"/>
          <w:color w:val="000000"/>
        </w:rPr>
        <w:t>építési</w:t>
      </w:r>
      <w:r w:rsidRPr="00FF394B">
        <w:rPr>
          <w:rFonts w:asciiTheme="minorHAnsi" w:eastAsia="Garamond" w:hAnsiTheme="minorHAnsi" w:cs="Garamond"/>
          <w:color w:val="000000"/>
        </w:rPr>
        <w:t xml:space="preserve"> </w:t>
      </w:r>
      <w:r w:rsidRPr="00FF394B">
        <w:rPr>
          <w:rFonts w:asciiTheme="minorHAnsi" w:hAnsiTheme="minorHAnsi"/>
          <w:color w:val="000000"/>
        </w:rPr>
        <w:t>munkahely</w:t>
      </w:r>
      <w:r w:rsidRPr="00FF394B">
        <w:rPr>
          <w:rFonts w:asciiTheme="minorHAnsi" w:eastAsia="Garamond" w:hAnsiTheme="minorHAnsi" w:cs="Garamond"/>
          <w:color w:val="000000"/>
        </w:rPr>
        <w:t xml:space="preserve"> </w:t>
      </w:r>
      <w:r w:rsidRPr="00FF394B">
        <w:rPr>
          <w:rFonts w:asciiTheme="minorHAnsi" w:hAnsiTheme="minorHAnsi"/>
          <w:color w:val="000000"/>
        </w:rPr>
        <w:t>minimális</w:t>
      </w:r>
      <w:r w:rsidRPr="00FF394B">
        <w:rPr>
          <w:rFonts w:asciiTheme="minorHAnsi" w:eastAsia="Garamond" w:hAnsiTheme="minorHAnsi" w:cs="Garamond"/>
          <w:color w:val="000000"/>
        </w:rPr>
        <w:t xml:space="preserve"> </w:t>
      </w:r>
      <w:r w:rsidRPr="00FF394B">
        <w:rPr>
          <w:rFonts w:asciiTheme="minorHAnsi" w:hAnsiTheme="minorHAnsi"/>
          <w:color w:val="000000"/>
        </w:rPr>
        <w:t>követelményeit</w:t>
      </w:r>
      <w:r w:rsidRPr="00FF394B">
        <w:rPr>
          <w:rFonts w:asciiTheme="minorHAnsi" w:eastAsia="Garamond" w:hAnsiTheme="minorHAnsi" w:cs="Garamond"/>
          <w:color w:val="000000"/>
        </w:rPr>
        <w:t xml:space="preserve">, </w:t>
      </w:r>
      <w:r w:rsidRPr="00FF394B">
        <w:rPr>
          <w:rFonts w:asciiTheme="minorHAnsi" w:hAnsiTheme="minorHAnsi"/>
          <w:color w:val="000000"/>
        </w:rPr>
        <w:t>illetőleg</w:t>
      </w:r>
      <w:r w:rsidRPr="00FF394B">
        <w:rPr>
          <w:rFonts w:asciiTheme="minorHAnsi" w:eastAsia="Garamond" w:hAnsiTheme="minorHAnsi" w:cs="Garamond"/>
          <w:color w:val="000000"/>
        </w:rPr>
        <w:t xml:space="preserve"> </w:t>
      </w:r>
      <w:r w:rsidRPr="00FF394B">
        <w:rPr>
          <w:rFonts w:asciiTheme="minorHAnsi" w:hAnsiTheme="minorHAnsi"/>
          <w:color w:val="000000"/>
        </w:rPr>
        <w:t>gondoskodni</w:t>
      </w:r>
      <w:r w:rsidRPr="00FF394B">
        <w:rPr>
          <w:rFonts w:asciiTheme="minorHAnsi" w:eastAsia="Garamond" w:hAnsiTheme="minorHAnsi" w:cs="Garamond"/>
          <w:color w:val="000000"/>
        </w:rPr>
        <w:t xml:space="preserve"> </w:t>
      </w:r>
      <w:r w:rsidRPr="00FF394B">
        <w:rPr>
          <w:rFonts w:asciiTheme="minorHAnsi" w:hAnsiTheme="minorHAnsi"/>
          <w:color w:val="000000"/>
        </w:rPr>
        <w:t>a</w:t>
      </w:r>
      <w:r w:rsidRPr="00FF394B">
        <w:rPr>
          <w:rFonts w:asciiTheme="minorHAnsi" w:eastAsia="Garamond" w:hAnsiTheme="minorHAnsi" w:cs="Garamond"/>
          <w:color w:val="000000"/>
        </w:rPr>
        <w:t xml:space="preserve"> </w:t>
      </w:r>
      <w:r w:rsidRPr="00FF394B">
        <w:rPr>
          <w:rFonts w:asciiTheme="minorHAnsi" w:hAnsiTheme="minorHAnsi"/>
          <w:color w:val="000000"/>
        </w:rPr>
        <w:t>munkaterület</w:t>
      </w:r>
      <w:r w:rsidRPr="00FF394B">
        <w:rPr>
          <w:rFonts w:asciiTheme="minorHAnsi" w:eastAsia="Garamond" w:hAnsiTheme="minorHAnsi" w:cs="Garamond"/>
          <w:color w:val="000000"/>
        </w:rPr>
        <w:t xml:space="preserve"> </w:t>
      </w:r>
      <w:r w:rsidRPr="00FF394B">
        <w:rPr>
          <w:rFonts w:asciiTheme="minorHAnsi" w:hAnsiTheme="minorHAnsi"/>
          <w:color w:val="000000"/>
        </w:rPr>
        <w:t>munka</w:t>
      </w:r>
      <w:r w:rsidRPr="00FF394B">
        <w:rPr>
          <w:rFonts w:asciiTheme="minorHAnsi" w:eastAsia="Garamond" w:hAnsiTheme="minorHAnsi" w:cs="Garamond"/>
          <w:color w:val="000000"/>
        </w:rPr>
        <w:t xml:space="preserve">-, </w:t>
      </w:r>
      <w:r w:rsidRPr="00FF394B">
        <w:rPr>
          <w:rFonts w:asciiTheme="minorHAnsi" w:hAnsiTheme="minorHAnsi"/>
          <w:color w:val="000000"/>
        </w:rPr>
        <w:t>tűz</w:t>
      </w:r>
      <w:r w:rsidRPr="00FF394B">
        <w:rPr>
          <w:rFonts w:asciiTheme="minorHAnsi" w:eastAsia="Garamond" w:hAnsiTheme="minorHAnsi" w:cs="Garamond"/>
          <w:color w:val="000000"/>
        </w:rPr>
        <w:t xml:space="preserve">-, </w:t>
      </w:r>
      <w:r w:rsidRPr="00FF394B">
        <w:rPr>
          <w:rFonts w:asciiTheme="minorHAnsi" w:hAnsiTheme="minorHAnsi"/>
          <w:color w:val="000000"/>
        </w:rPr>
        <w:t>környezet</w:t>
      </w:r>
      <w:r w:rsidRPr="00FF394B">
        <w:rPr>
          <w:rFonts w:asciiTheme="minorHAnsi" w:eastAsia="Garamond" w:hAnsiTheme="minorHAnsi" w:cs="Garamond"/>
          <w:color w:val="000000"/>
        </w:rPr>
        <w:t xml:space="preserve">- </w:t>
      </w:r>
      <w:r w:rsidRPr="00FF394B">
        <w:rPr>
          <w:rFonts w:asciiTheme="minorHAnsi" w:hAnsiTheme="minorHAnsi"/>
          <w:color w:val="000000"/>
        </w:rPr>
        <w:t>és</w:t>
      </w:r>
      <w:r w:rsidRPr="00FF394B">
        <w:rPr>
          <w:rFonts w:asciiTheme="minorHAnsi" w:eastAsia="Garamond" w:hAnsiTheme="minorHAnsi" w:cs="Garamond"/>
          <w:color w:val="000000"/>
        </w:rPr>
        <w:t xml:space="preserve"> </w:t>
      </w:r>
      <w:r w:rsidRPr="00FF394B">
        <w:rPr>
          <w:rFonts w:asciiTheme="minorHAnsi" w:hAnsiTheme="minorHAnsi"/>
          <w:color w:val="000000"/>
        </w:rPr>
        <w:t>vagyonvédelméről</w:t>
      </w:r>
      <w:r w:rsidRPr="00FF394B">
        <w:rPr>
          <w:rFonts w:asciiTheme="minorHAnsi" w:eastAsia="Garamond" w:hAnsiTheme="minorHAnsi" w:cs="Garamond"/>
          <w:color w:val="000000"/>
        </w:rPr>
        <w:t>.</w:t>
      </w:r>
    </w:p>
    <w:p w14:paraId="3294A999" w14:textId="52822556" w:rsidR="009A7900" w:rsidRDefault="009A7900">
      <w:pPr>
        <w:spacing w:after="200" w:line="276" w:lineRule="auto"/>
        <w:rPr>
          <w:rFonts w:asciiTheme="minorHAnsi" w:hAnsiTheme="minorHAnsi"/>
          <w:color w:val="000000"/>
        </w:rPr>
      </w:pPr>
      <w:r>
        <w:rPr>
          <w:rFonts w:asciiTheme="minorHAnsi" w:hAnsiTheme="minorHAnsi"/>
          <w:color w:val="000000"/>
        </w:rPr>
        <w:br w:type="page"/>
      </w:r>
    </w:p>
    <w:p w14:paraId="65DF3CB1" w14:textId="77777777" w:rsidR="00490344" w:rsidRPr="00FF394B" w:rsidRDefault="00490344" w:rsidP="00097884">
      <w:pPr>
        <w:ind w:left="709"/>
        <w:jc w:val="both"/>
        <w:rPr>
          <w:rFonts w:asciiTheme="minorHAnsi" w:hAnsiTheme="minorHAnsi"/>
          <w:color w:val="000000"/>
        </w:rPr>
      </w:pPr>
    </w:p>
    <w:p w14:paraId="22BC9765" w14:textId="77777777" w:rsidR="005706D4" w:rsidRPr="0058092D" w:rsidRDefault="008435FC" w:rsidP="005706D4">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olor w:val="000000"/>
        </w:rPr>
        <w:t>A Vállalkozó baleset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illetőleg</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életveszély</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fennállásakor</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annak</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azonnali</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megszüntetése</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érdekében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valamint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káresemény</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esetén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köteles</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haladéktalanul</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és</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önállóan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intézkedni</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E</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kötelezettsége</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megszegéséből</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valamint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a</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tevékenységéből</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vagy</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mulasztásából</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illetőleg</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késedelméből</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eredően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bárkinek</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okozott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minden</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kárért</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a</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Vállalkozó</w:t>
      </w:r>
      <w:r w:rsidR="00490344" w:rsidRPr="00FF394B">
        <w:rPr>
          <w:rFonts w:asciiTheme="minorHAnsi" w:eastAsia="Garamond" w:hAnsiTheme="minorHAnsi" w:cs="Garamond"/>
          <w:color w:val="000000"/>
        </w:rPr>
        <w:t xml:space="preserve"> </w:t>
      </w:r>
      <w:proofErr w:type="gramStart"/>
      <w:r w:rsidR="00490344" w:rsidRPr="00FF394B">
        <w:rPr>
          <w:rFonts w:asciiTheme="minorHAnsi" w:hAnsiTheme="minorHAnsi"/>
          <w:color w:val="000000"/>
        </w:rPr>
        <w:t>teljes</w:t>
      </w:r>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körűen</w:t>
      </w:r>
      <w:proofErr w:type="gramEnd"/>
      <w:r w:rsidR="00490344" w:rsidRPr="00FF394B">
        <w:rPr>
          <w:rFonts w:asciiTheme="minorHAnsi" w:eastAsia="Garamond" w:hAnsiTheme="minorHAnsi" w:cs="Garamond"/>
          <w:color w:val="000000"/>
        </w:rPr>
        <w:t xml:space="preserve"> </w:t>
      </w:r>
      <w:r w:rsidR="00490344" w:rsidRPr="00FF394B">
        <w:rPr>
          <w:rFonts w:asciiTheme="minorHAnsi" w:hAnsiTheme="minorHAnsi"/>
          <w:color w:val="000000"/>
        </w:rPr>
        <w:t>felel</w:t>
      </w:r>
      <w:r w:rsidR="00490344" w:rsidRPr="00FF394B">
        <w:rPr>
          <w:rFonts w:asciiTheme="minorHAnsi" w:eastAsia="Garamond" w:hAnsiTheme="minorHAnsi" w:cs="Garamond"/>
          <w:color w:val="000000"/>
        </w:rPr>
        <w:t>.</w:t>
      </w:r>
    </w:p>
    <w:p w14:paraId="45B75449" w14:textId="77777777" w:rsidR="005706D4" w:rsidRPr="0058092D" w:rsidRDefault="005706D4" w:rsidP="0058092D">
      <w:pPr>
        <w:pStyle w:val="Listaszerbekezds"/>
        <w:rPr>
          <w:rFonts w:asciiTheme="minorHAnsi" w:hAnsiTheme="minorHAnsi"/>
        </w:rPr>
      </w:pPr>
    </w:p>
    <w:p w14:paraId="33EAC87D" w14:textId="0C1A4EEB" w:rsidR="005706D4" w:rsidRPr="00FF394B" w:rsidRDefault="005706D4" w:rsidP="005706D4">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00113292">
        <w:rPr>
          <w:rFonts w:asciiTheme="minorHAnsi" w:hAnsiTheme="minorHAnsi"/>
        </w:rPr>
        <w:t xml:space="preserve">kizárólagosan és </w:t>
      </w:r>
      <w:proofErr w:type="gramStart"/>
      <w:r w:rsidR="00113292">
        <w:rPr>
          <w:rFonts w:asciiTheme="minorHAnsi" w:hAnsiTheme="minorHAnsi"/>
        </w:rPr>
        <w:t>teljes körűen</w:t>
      </w:r>
      <w:proofErr w:type="gramEnd"/>
      <w:r w:rsidR="00113292" w:rsidRPr="00FF394B">
        <w:rPr>
          <w:rFonts w:asciiTheme="minorHAnsi" w:eastAsia="Garamond" w:hAnsiTheme="minorHAnsi" w:cs="Garamond"/>
        </w:rPr>
        <w:t xml:space="preserve"> </w:t>
      </w:r>
      <w:r w:rsidRPr="00FF394B">
        <w:rPr>
          <w:rFonts w:asciiTheme="minorHAnsi" w:hAnsiTheme="minorHAnsi"/>
        </w:rPr>
        <w:t>viseli</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felelősséget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Pr>
          <w:rFonts w:asciiTheme="minorHAnsi" w:hAnsiTheme="minorHAnsi"/>
        </w:rPr>
        <w:t>munkavégzésben résztvevők</w:t>
      </w:r>
      <w:r w:rsidRPr="00FF394B">
        <w:rPr>
          <w:rFonts w:asciiTheme="minorHAnsi" w:eastAsia="Garamond" w:hAnsiTheme="minorHAnsi" w:cs="Garamond"/>
        </w:rPr>
        <w:t xml:space="preserve"> </w:t>
      </w:r>
      <w:r w:rsidRPr="00FF394B">
        <w:rPr>
          <w:rFonts w:asciiTheme="minorHAnsi" w:hAnsiTheme="minorHAnsi"/>
        </w:rPr>
        <w:t>higiéniai</w:t>
      </w:r>
      <w:r>
        <w:rPr>
          <w:rFonts w:asciiTheme="minorHAnsi" w:hAnsiTheme="minorHAnsi"/>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biztonsági</w:t>
      </w:r>
      <w:r w:rsidRPr="00FF394B">
        <w:rPr>
          <w:rFonts w:asciiTheme="minorHAnsi" w:eastAsia="Garamond" w:hAnsiTheme="minorHAnsi" w:cs="Garamond"/>
        </w:rPr>
        <w:t xml:space="preserve"> </w:t>
      </w:r>
      <w:r w:rsidRPr="00E82E58">
        <w:rPr>
          <w:rFonts w:asciiTheme="minorHAnsi" w:hAnsiTheme="minorHAnsi" w:cs="Calibri"/>
        </w:rPr>
        <w:t>feltételeinek</w:t>
      </w:r>
      <w:r w:rsidRPr="00FF394B">
        <w:rPr>
          <w:rFonts w:asciiTheme="minorHAnsi" w:eastAsia="Garamond" w:hAnsiTheme="minorHAnsi" w:cs="Garamond"/>
        </w:rPr>
        <w:t xml:space="preserve"> </w:t>
      </w:r>
      <w:r w:rsidRPr="00FF394B">
        <w:rPr>
          <w:rFonts w:asciiTheme="minorHAnsi" w:hAnsiTheme="minorHAnsi"/>
        </w:rPr>
        <w:t>minden</w:t>
      </w:r>
      <w:r w:rsidRPr="00FF394B">
        <w:rPr>
          <w:rFonts w:asciiTheme="minorHAnsi" w:eastAsia="Garamond" w:hAnsiTheme="minorHAnsi" w:cs="Garamond"/>
        </w:rPr>
        <w:t xml:space="preserve"> </w:t>
      </w:r>
      <w:r w:rsidRPr="00FF394B">
        <w:rPr>
          <w:rFonts w:asciiTheme="minorHAnsi" w:hAnsiTheme="minorHAnsi"/>
        </w:rPr>
        <w:t>eszközzel</w:t>
      </w:r>
      <w:r w:rsidRPr="00FF394B">
        <w:rPr>
          <w:rFonts w:asciiTheme="minorHAnsi" w:eastAsia="Garamond" w:hAnsiTheme="minorHAnsi" w:cs="Garamond"/>
        </w:rPr>
        <w:t xml:space="preserve"> </w:t>
      </w:r>
      <w:r w:rsidRPr="00FF394B">
        <w:rPr>
          <w:rFonts w:asciiTheme="minorHAnsi" w:hAnsiTheme="minorHAnsi"/>
        </w:rPr>
        <w:t>való</w:t>
      </w:r>
      <w:r w:rsidRPr="00FF394B">
        <w:rPr>
          <w:rFonts w:asciiTheme="minorHAnsi" w:eastAsia="Garamond" w:hAnsiTheme="minorHAnsi" w:cs="Garamond"/>
        </w:rPr>
        <w:t xml:space="preserve"> </w:t>
      </w:r>
      <w:r w:rsidRPr="00FF394B">
        <w:rPr>
          <w:rFonts w:asciiTheme="minorHAnsi" w:hAnsiTheme="minorHAnsi"/>
        </w:rPr>
        <w:t>biztosításáért</w:t>
      </w:r>
      <w:r w:rsidRPr="00FF394B">
        <w:rPr>
          <w:rFonts w:asciiTheme="minorHAnsi" w:eastAsia="Garamond" w:hAnsiTheme="minorHAnsi" w:cs="Garamond"/>
        </w:rPr>
        <w:t xml:space="preserve">, </w:t>
      </w:r>
      <w:r w:rsidRPr="00FF394B">
        <w:rPr>
          <w:rFonts w:asciiTheme="minorHAnsi" w:hAnsiTheme="minorHAnsi"/>
        </w:rPr>
        <w:t>biztonságáért</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érvényben</w:t>
      </w:r>
      <w:r w:rsidRPr="00FF394B">
        <w:rPr>
          <w:rFonts w:asciiTheme="minorHAnsi" w:eastAsia="Garamond" w:hAnsiTheme="minorHAnsi" w:cs="Garamond"/>
        </w:rPr>
        <w:t xml:space="preserve"> </w:t>
      </w:r>
      <w:r w:rsidRPr="00FF394B">
        <w:rPr>
          <w:rFonts w:asciiTheme="minorHAnsi" w:hAnsiTheme="minorHAnsi"/>
        </w:rPr>
        <w:t>lévő</w:t>
      </w:r>
      <w:r w:rsidRPr="00FF394B">
        <w:rPr>
          <w:rFonts w:asciiTheme="minorHAnsi" w:eastAsia="Garamond" w:hAnsiTheme="minorHAnsi" w:cs="Garamond"/>
        </w:rPr>
        <w:t xml:space="preserve"> </w:t>
      </w:r>
      <w:r w:rsidRPr="00FF394B">
        <w:rPr>
          <w:rFonts w:asciiTheme="minorHAnsi" w:hAnsiTheme="minorHAnsi"/>
        </w:rPr>
        <w:t>jogszabályok</w:t>
      </w:r>
      <w:r w:rsidRPr="00FF394B">
        <w:rPr>
          <w:rFonts w:asciiTheme="minorHAnsi" w:eastAsia="Garamond" w:hAnsiTheme="minorHAnsi" w:cs="Garamond"/>
        </w:rPr>
        <w:t xml:space="preserve"> </w:t>
      </w:r>
      <w:r w:rsidRPr="00FF394B">
        <w:rPr>
          <w:rFonts w:asciiTheme="minorHAnsi" w:hAnsiTheme="minorHAnsi"/>
        </w:rPr>
        <w:t>által</w:t>
      </w:r>
      <w:r w:rsidRPr="00FF394B">
        <w:rPr>
          <w:rFonts w:asciiTheme="minorHAnsi" w:eastAsia="Garamond" w:hAnsiTheme="minorHAnsi" w:cs="Garamond"/>
        </w:rPr>
        <w:t xml:space="preserve"> </w:t>
      </w:r>
      <w:r w:rsidRPr="00FF394B">
        <w:rPr>
          <w:rFonts w:asciiTheme="minorHAnsi" w:hAnsiTheme="minorHAnsi"/>
        </w:rPr>
        <w:t>meghatározott</w:t>
      </w:r>
      <w:r w:rsidRPr="00FF394B">
        <w:rPr>
          <w:rFonts w:asciiTheme="minorHAnsi" w:eastAsia="Garamond" w:hAnsiTheme="minorHAnsi" w:cs="Garamond"/>
        </w:rPr>
        <w:t xml:space="preserve"> </w:t>
      </w:r>
      <w:r w:rsidRPr="00FF394B">
        <w:rPr>
          <w:rFonts w:asciiTheme="minorHAnsi" w:hAnsiTheme="minorHAnsi"/>
        </w:rPr>
        <w:t>higiéniai</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biztonsági</w:t>
      </w:r>
      <w:r w:rsidRPr="00FF394B">
        <w:rPr>
          <w:rFonts w:asciiTheme="minorHAnsi" w:eastAsia="Garamond" w:hAnsiTheme="minorHAnsi" w:cs="Garamond"/>
        </w:rPr>
        <w:t xml:space="preserve"> </w:t>
      </w:r>
      <w:r w:rsidRPr="00FF394B">
        <w:rPr>
          <w:rFonts w:asciiTheme="minorHAnsi" w:hAnsiTheme="minorHAnsi"/>
        </w:rPr>
        <w:t>szabályok</w:t>
      </w:r>
      <w:r w:rsidRPr="00FF394B">
        <w:rPr>
          <w:rFonts w:asciiTheme="minorHAnsi" w:eastAsia="Garamond" w:hAnsiTheme="minorHAnsi" w:cs="Garamond"/>
        </w:rPr>
        <w:t xml:space="preserve"> </w:t>
      </w:r>
      <w:r w:rsidRPr="00FF394B">
        <w:rPr>
          <w:rFonts w:asciiTheme="minorHAnsi" w:hAnsiTheme="minorHAnsi"/>
        </w:rPr>
        <w:t>általuk</w:t>
      </w:r>
      <w:r w:rsidRPr="00FF394B">
        <w:rPr>
          <w:rFonts w:asciiTheme="minorHAnsi" w:eastAsia="Garamond" w:hAnsiTheme="minorHAnsi" w:cs="Garamond"/>
        </w:rPr>
        <w:t xml:space="preserve"> </w:t>
      </w:r>
      <w:r w:rsidRPr="00FF394B">
        <w:rPr>
          <w:rFonts w:asciiTheme="minorHAnsi" w:hAnsiTheme="minorHAnsi"/>
        </w:rPr>
        <w:t>való</w:t>
      </w:r>
      <w:r w:rsidRPr="00FF394B">
        <w:rPr>
          <w:rFonts w:asciiTheme="minorHAnsi" w:eastAsia="Garamond" w:hAnsiTheme="minorHAnsi" w:cs="Garamond"/>
        </w:rPr>
        <w:t xml:space="preserve"> </w:t>
      </w:r>
      <w:r w:rsidRPr="00FF394B">
        <w:rPr>
          <w:rFonts w:asciiTheme="minorHAnsi" w:hAnsiTheme="minorHAnsi"/>
        </w:rPr>
        <w:t>betartásáért</w:t>
      </w:r>
      <w:r w:rsidRPr="00FF394B">
        <w:rPr>
          <w:rFonts w:asciiTheme="minorHAnsi" w:eastAsia="Garamond" w:hAnsiTheme="minorHAnsi" w:cs="Garamond"/>
        </w:rPr>
        <w:t>.</w:t>
      </w:r>
    </w:p>
    <w:p w14:paraId="52C84CA3" w14:textId="77777777" w:rsidR="00490344" w:rsidRPr="00FF394B" w:rsidRDefault="00490344" w:rsidP="00097884">
      <w:pPr>
        <w:ind w:left="709"/>
        <w:jc w:val="both"/>
        <w:rPr>
          <w:rFonts w:asciiTheme="minorHAnsi" w:hAnsiTheme="minorHAnsi"/>
        </w:rPr>
      </w:pPr>
    </w:p>
    <w:p w14:paraId="41BF7439" w14:textId="77777777" w:rsidR="00962CAC" w:rsidRPr="00FF394B" w:rsidRDefault="00962CAC" w:rsidP="00097884">
      <w:pPr>
        <w:ind w:left="709"/>
        <w:jc w:val="both"/>
        <w:rPr>
          <w:rFonts w:asciiTheme="minorHAnsi" w:hAnsiTheme="minorHAnsi"/>
        </w:rPr>
      </w:pPr>
    </w:p>
    <w:p w14:paraId="68DA79A2" w14:textId="34D6CA4B" w:rsidR="00490344" w:rsidRPr="00FF394B" w:rsidRDefault="00A75912" w:rsidP="00FF394B">
      <w:pPr>
        <w:pStyle w:val="Listaszerbekezds"/>
        <w:numPr>
          <w:ilvl w:val="0"/>
          <w:numId w:val="33"/>
        </w:numPr>
        <w:ind w:left="0" w:firstLine="0"/>
        <w:jc w:val="center"/>
        <w:rPr>
          <w:rFonts w:asciiTheme="minorHAnsi" w:eastAsia="Garamond" w:hAnsiTheme="minorHAnsi" w:cs="Garamond"/>
          <w:b/>
          <w:bCs/>
          <w:u w:val="single"/>
        </w:rPr>
      </w:pPr>
      <w:r>
        <w:rPr>
          <w:rFonts w:asciiTheme="minorHAnsi" w:eastAsia="Garamond" w:hAnsiTheme="minorHAnsi" w:cs="Garamond"/>
          <w:b/>
          <w:bCs/>
        </w:rPr>
        <w:t>Káresetek</w:t>
      </w:r>
    </w:p>
    <w:p w14:paraId="20792E45" w14:textId="77777777" w:rsidR="00490344" w:rsidRPr="00097884" w:rsidRDefault="00490344" w:rsidP="00097884">
      <w:pPr>
        <w:ind w:left="709"/>
        <w:jc w:val="both"/>
        <w:rPr>
          <w:rFonts w:asciiTheme="minorHAnsi" w:hAnsiTheme="minorHAnsi"/>
        </w:rPr>
      </w:pPr>
    </w:p>
    <w:p w14:paraId="63F0CE8D" w14:textId="77777777" w:rsidR="00962CAC" w:rsidRPr="00097884" w:rsidRDefault="00962CAC" w:rsidP="00097884">
      <w:pPr>
        <w:ind w:left="709"/>
        <w:jc w:val="both"/>
        <w:rPr>
          <w:rFonts w:asciiTheme="minorHAnsi" w:hAnsiTheme="minorHAnsi"/>
        </w:rPr>
      </w:pPr>
    </w:p>
    <w:p w14:paraId="2830EDFC" w14:textId="2F1B62FC" w:rsidR="00490344" w:rsidRPr="00FF394B" w:rsidRDefault="00490344"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Káreset</w:t>
      </w:r>
      <w:r w:rsidRPr="00FF394B">
        <w:rPr>
          <w:rFonts w:asciiTheme="minorHAnsi" w:eastAsia="Garamond" w:hAnsiTheme="minorHAnsi" w:cs="Garamond"/>
        </w:rPr>
        <w:t xml:space="preserve"> </w:t>
      </w:r>
      <w:r w:rsidRPr="00FF394B">
        <w:rPr>
          <w:rFonts w:asciiTheme="minorHAnsi" w:hAnsiTheme="minorHAnsi"/>
        </w:rPr>
        <w:t>bekövetkezésekor</w:t>
      </w:r>
      <w:r w:rsidRPr="00FF394B">
        <w:rPr>
          <w:rFonts w:asciiTheme="minorHAnsi" w:eastAsia="Garamond" w:hAnsiTheme="minorHAnsi" w:cs="Garamond"/>
        </w:rPr>
        <w:t xml:space="preserve"> </w:t>
      </w:r>
      <w:r w:rsidRPr="00FF394B">
        <w:rPr>
          <w:rFonts w:asciiTheme="minorHAnsi" w:hAnsiTheme="minorHAnsi"/>
        </w:rPr>
        <w:t>minden</w:t>
      </w:r>
      <w:r w:rsidRPr="00FF394B">
        <w:rPr>
          <w:rFonts w:asciiTheme="minorHAnsi" w:eastAsia="Garamond" w:hAnsiTheme="minorHAnsi" w:cs="Garamond"/>
        </w:rPr>
        <w:t xml:space="preserve"> </w:t>
      </w:r>
      <w:r w:rsidRPr="00FF394B">
        <w:rPr>
          <w:rFonts w:asciiTheme="minorHAnsi" w:hAnsiTheme="minorHAnsi"/>
        </w:rPr>
        <w:t>esetben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lehető</w:t>
      </w:r>
      <w:r w:rsidRPr="00FF394B">
        <w:rPr>
          <w:rFonts w:asciiTheme="minorHAnsi" w:eastAsia="Garamond" w:hAnsiTheme="minorHAnsi" w:cs="Garamond"/>
        </w:rPr>
        <w:t xml:space="preserve"> </w:t>
      </w:r>
      <w:r w:rsidRPr="00FF394B">
        <w:rPr>
          <w:rFonts w:asciiTheme="minorHAnsi" w:hAnsiTheme="minorHAnsi"/>
        </w:rPr>
        <w:t>legrövidebb</w:t>
      </w:r>
      <w:r w:rsidRPr="00FF394B">
        <w:rPr>
          <w:rFonts w:asciiTheme="minorHAnsi" w:eastAsia="Garamond" w:hAnsiTheme="minorHAnsi" w:cs="Garamond"/>
        </w:rPr>
        <w:t xml:space="preserve"> </w:t>
      </w:r>
      <w:r w:rsidRPr="00FF394B">
        <w:rPr>
          <w:rFonts w:asciiTheme="minorHAnsi" w:hAnsiTheme="minorHAnsi"/>
        </w:rPr>
        <w:t>időn</w:t>
      </w:r>
      <w:r w:rsidRPr="00FF394B">
        <w:rPr>
          <w:rFonts w:asciiTheme="minorHAnsi" w:eastAsia="Garamond" w:hAnsiTheme="minorHAnsi" w:cs="Garamond"/>
        </w:rPr>
        <w:t xml:space="preserve"> </w:t>
      </w:r>
      <w:r w:rsidRPr="00FF394B">
        <w:rPr>
          <w:rFonts w:asciiTheme="minorHAnsi" w:hAnsiTheme="minorHAnsi"/>
        </w:rPr>
        <w:t>belül</w:t>
      </w:r>
      <w:r w:rsidRPr="00FF394B">
        <w:rPr>
          <w:rFonts w:asciiTheme="minorHAnsi" w:eastAsia="Garamond" w:hAnsiTheme="minorHAnsi" w:cs="Garamond"/>
        </w:rPr>
        <w:t xml:space="preserve"> </w:t>
      </w:r>
      <w:r w:rsidRPr="00FF394B">
        <w:rPr>
          <w:rFonts w:asciiTheme="minorHAnsi" w:hAnsiTheme="minorHAnsi"/>
        </w:rPr>
        <w:t>jegyzőkönyvet</w:t>
      </w:r>
      <w:r w:rsidRPr="00FF394B">
        <w:rPr>
          <w:rFonts w:asciiTheme="minorHAnsi" w:eastAsia="Garamond" w:hAnsiTheme="minorHAnsi" w:cs="Garamond"/>
        </w:rPr>
        <w:t xml:space="preserve"> </w:t>
      </w:r>
      <w:r w:rsidRPr="00FF394B">
        <w:rPr>
          <w:rFonts w:asciiTheme="minorHAnsi" w:hAnsiTheme="minorHAnsi"/>
        </w:rPr>
        <w:t>kell</w:t>
      </w:r>
      <w:r w:rsidRPr="00FF394B">
        <w:rPr>
          <w:rFonts w:asciiTheme="minorHAnsi" w:eastAsia="Garamond" w:hAnsiTheme="minorHAnsi" w:cs="Garamond"/>
        </w:rPr>
        <w:t xml:space="preserve"> </w:t>
      </w:r>
      <w:r w:rsidRPr="00FF394B">
        <w:rPr>
          <w:rFonts w:asciiTheme="minorHAnsi" w:hAnsiTheme="minorHAnsi"/>
        </w:rPr>
        <w:t>felvenni</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jegyzőkönyv</w:t>
      </w:r>
      <w:r w:rsidRPr="00FF394B">
        <w:rPr>
          <w:rFonts w:asciiTheme="minorHAnsi" w:eastAsia="Garamond" w:hAnsiTheme="minorHAnsi" w:cs="Garamond"/>
        </w:rPr>
        <w:t xml:space="preserve"> </w:t>
      </w:r>
      <w:r w:rsidRPr="00FF394B">
        <w:rPr>
          <w:rFonts w:asciiTheme="minorHAnsi" w:hAnsiTheme="minorHAnsi"/>
        </w:rPr>
        <w:t>felvételénél</w:t>
      </w:r>
      <w:r w:rsidRPr="00FF394B">
        <w:rPr>
          <w:rFonts w:asciiTheme="minorHAnsi" w:eastAsia="Garamond" w:hAnsiTheme="minorHAnsi" w:cs="Garamond"/>
        </w:rPr>
        <w:t xml:space="preserve"> </w:t>
      </w:r>
      <w:r w:rsidRPr="00FF394B">
        <w:rPr>
          <w:rFonts w:asciiTheme="minorHAnsi" w:hAnsiTheme="minorHAnsi"/>
        </w:rPr>
        <w:t>jelen</w:t>
      </w:r>
      <w:r w:rsidRPr="00FF394B">
        <w:rPr>
          <w:rFonts w:asciiTheme="minorHAnsi" w:eastAsia="Garamond" w:hAnsiTheme="minorHAnsi" w:cs="Garamond"/>
        </w:rPr>
        <w:t xml:space="preserve"> </w:t>
      </w:r>
      <w:r w:rsidRPr="00FF394B">
        <w:rPr>
          <w:rFonts w:asciiTheme="minorHAnsi" w:hAnsiTheme="minorHAnsi"/>
        </w:rPr>
        <w:t>kell</w:t>
      </w:r>
      <w:r w:rsidRPr="00FF394B">
        <w:rPr>
          <w:rFonts w:asciiTheme="minorHAnsi" w:eastAsia="Garamond" w:hAnsiTheme="minorHAnsi" w:cs="Garamond"/>
        </w:rPr>
        <w:t xml:space="preserve"> </w:t>
      </w:r>
      <w:r w:rsidRPr="00FF394B">
        <w:rPr>
          <w:rFonts w:asciiTheme="minorHAnsi" w:hAnsiTheme="minorHAnsi"/>
        </w:rPr>
        <w:t>lennie</w:t>
      </w:r>
      <w:r w:rsidR="00113292">
        <w:rPr>
          <w:rFonts w:asciiTheme="minorHAnsi" w:hAnsiTheme="minorHAnsi"/>
        </w:rPr>
        <w:t xml:space="preserve"> –</w:t>
      </w:r>
      <w:r w:rsidRPr="00FF394B">
        <w:rPr>
          <w:rFonts w:asciiTheme="minorHAnsi" w:eastAsia="Garamond" w:hAnsiTheme="minorHAnsi" w:cs="Garamond"/>
        </w:rPr>
        <w:t xml:space="preserve"> </w:t>
      </w:r>
      <w:r w:rsidR="00113292">
        <w:rPr>
          <w:rFonts w:asciiTheme="minorHAnsi" w:eastAsia="Garamond" w:hAnsiTheme="minorHAnsi" w:cs="Garamond"/>
        </w:rPr>
        <w:t xml:space="preserve">lehetőség szerint –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károkozónak</w:t>
      </w:r>
      <w:r w:rsidRPr="00FF394B">
        <w:rPr>
          <w:rFonts w:asciiTheme="minorHAnsi" w:eastAsia="Garamond" w:hAnsiTheme="minorHAnsi" w:cs="Garamond"/>
        </w:rPr>
        <w:t xml:space="preserve">, </w:t>
      </w:r>
      <w:r w:rsidRPr="00FF394B">
        <w:rPr>
          <w:rFonts w:asciiTheme="minorHAnsi" w:hAnsiTheme="minorHAnsi"/>
        </w:rPr>
        <w:t>esetleges</w:t>
      </w:r>
      <w:r w:rsidRPr="00FF394B">
        <w:rPr>
          <w:rFonts w:asciiTheme="minorHAnsi" w:eastAsia="Garamond" w:hAnsiTheme="minorHAnsi" w:cs="Garamond"/>
        </w:rPr>
        <w:t xml:space="preserve"> </w:t>
      </w:r>
      <w:r w:rsidRPr="00FF394B">
        <w:rPr>
          <w:rFonts w:asciiTheme="minorHAnsi" w:hAnsiTheme="minorHAnsi"/>
        </w:rPr>
        <w:t>tan</w:t>
      </w:r>
      <w:r w:rsidR="008435FC" w:rsidRPr="00FF394B">
        <w:rPr>
          <w:rFonts w:asciiTheme="minorHAnsi" w:hAnsiTheme="minorHAnsi"/>
        </w:rPr>
        <w:t>ú</w:t>
      </w:r>
      <w:r w:rsidRPr="00FF394B">
        <w:rPr>
          <w:rFonts w:asciiTheme="minorHAnsi" w:hAnsiTheme="minorHAnsi"/>
        </w:rPr>
        <w:t>knak</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Vállalkozó</w:t>
      </w:r>
      <w:r w:rsidR="00113292">
        <w:rPr>
          <w:rFonts w:asciiTheme="minorHAnsi" w:hAnsiTheme="minorHAnsi"/>
        </w:rPr>
        <w:t xml:space="preserve"> képviselőjének (lehetőség szerint a felelős műszaki vezetőnek)</w:t>
      </w:r>
      <w:r w:rsidRPr="00FF394B">
        <w:rPr>
          <w:rFonts w:asciiTheme="minorHAnsi" w:eastAsia="Garamond" w:hAnsiTheme="minorHAnsi" w:cs="Garamond"/>
        </w:rPr>
        <w:t xml:space="preserve"> </w:t>
      </w:r>
      <w:r w:rsidRPr="00FF394B">
        <w:rPr>
          <w:rFonts w:asciiTheme="minorHAnsi" w:hAnsiTheme="minorHAnsi"/>
        </w:rPr>
        <w:t>is</w:t>
      </w:r>
      <w:r w:rsidRPr="00FF394B">
        <w:rPr>
          <w:rFonts w:asciiTheme="minorHAnsi" w:eastAsia="Garamond" w:hAnsiTheme="minorHAnsi" w:cs="Garamond"/>
        </w:rPr>
        <w:t xml:space="preserve">. </w:t>
      </w:r>
      <w:r w:rsidRPr="00FF394B">
        <w:rPr>
          <w:rFonts w:asciiTheme="minorHAnsi" w:hAnsiTheme="minorHAnsi"/>
        </w:rPr>
        <w:t>Amennyiben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felelős</w:t>
      </w:r>
      <w:r w:rsidRPr="00FF394B">
        <w:rPr>
          <w:rFonts w:asciiTheme="minorHAnsi" w:eastAsia="Garamond" w:hAnsiTheme="minorHAnsi" w:cs="Garamond"/>
        </w:rPr>
        <w:t xml:space="preserve"> </w:t>
      </w:r>
      <w:r w:rsidRPr="00FF394B">
        <w:rPr>
          <w:rFonts w:asciiTheme="minorHAnsi" w:hAnsiTheme="minorHAnsi"/>
        </w:rPr>
        <w:t>műszaki</w:t>
      </w:r>
      <w:r w:rsidRPr="00FF394B">
        <w:rPr>
          <w:rFonts w:asciiTheme="minorHAnsi" w:eastAsia="Garamond" w:hAnsiTheme="minorHAnsi" w:cs="Garamond"/>
        </w:rPr>
        <w:t xml:space="preserve"> </w:t>
      </w:r>
      <w:r w:rsidRPr="00FF394B">
        <w:rPr>
          <w:rFonts w:asciiTheme="minorHAnsi" w:hAnsiTheme="minorHAnsi"/>
        </w:rPr>
        <w:t>vezető</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tartózkodik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munkaterületen</w:t>
      </w:r>
      <w:r w:rsidRPr="00FF394B">
        <w:rPr>
          <w:rFonts w:asciiTheme="minorHAnsi" w:eastAsia="Garamond" w:hAnsiTheme="minorHAnsi" w:cs="Garamond"/>
        </w:rPr>
        <w:t xml:space="preserve">, </w:t>
      </w:r>
      <w:r w:rsidRPr="00FF394B">
        <w:rPr>
          <w:rFonts w:asciiTheme="minorHAnsi" w:hAnsiTheme="minorHAnsi"/>
        </w:rPr>
        <w:t>úgy</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jegyzőkönyvben</w:t>
      </w:r>
      <w:r w:rsidRPr="00FF394B">
        <w:rPr>
          <w:rFonts w:asciiTheme="minorHAnsi" w:eastAsia="Garamond" w:hAnsiTheme="minorHAnsi" w:cs="Garamond"/>
        </w:rPr>
        <w:t xml:space="preserve"> </w:t>
      </w:r>
      <w:r w:rsidRPr="00FF394B">
        <w:rPr>
          <w:rFonts w:asciiTheme="minorHAnsi" w:hAnsiTheme="minorHAnsi"/>
        </w:rPr>
        <w:t>rögzített</w:t>
      </w:r>
      <w:r w:rsidRPr="00FF394B">
        <w:rPr>
          <w:rFonts w:asciiTheme="minorHAnsi" w:eastAsia="Garamond" w:hAnsiTheme="minorHAnsi" w:cs="Garamond"/>
        </w:rPr>
        <w:t xml:space="preserve"> </w:t>
      </w:r>
      <w:r w:rsidRPr="00FF394B">
        <w:rPr>
          <w:rFonts w:asciiTheme="minorHAnsi" w:hAnsiTheme="minorHAnsi"/>
        </w:rPr>
        <w:t>tényekre</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jegyzőkönyv</w:t>
      </w:r>
      <w:r w:rsidRPr="00FF394B">
        <w:rPr>
          <w:rFonts w:asciiTheme="minorHAnsi" w:eastAsia="Garamond" w:hAnsiTheme="minorHAnsi" w:cs="Garamond"/>
        </w:rPr>
        <w:t xml:space="preserve"> </w:t>
      </w:r>
      <w:r w:rsidRPr="00FF394B">
        <w:rPr>
          <w:rFonts w:asciiTheme="minorHAnsi" w:hAnsiTheme="minorHAnsi"/>
        </w:rPr>
        <w:t>átvételét</w:t>
      </w:r>
      <w:r w:rsidRPr="00FF394B">
        <w:rPr>
          <w:rFonts w:asciiTheme="minorHAnsi" w:eastAsia="Garamond" w:hAnsiTheme="minorHAnsi" w:cs="Garamond"/>
        </w:rPr>
        <w:t xml:space="preserve"> </w:t>
      </w:r>
      <w:r w:rsidRPr="00FF394B">
        <w:rPr>
          <w:rFonts w:asciiTheme="minorHAnsi" w:hAnsiTheme="minorHAnsi"/>
        </w:rPr>
        <w:t>követő</w:t>
      </w:r>
      <w:r w:rsidRPr="00FF394B">
        <w:rPr>
          <w:rFonts w:asciiTheme="minorHAnsi" w:eastAsia="Garamond" w:hAnsiTheme="minorHAnsi" w:cs="Garamond"/>
        </w:rPr>
        <w:t xml:space="preserve"> 24 </w:t>
      </w:r>
      <w:r w:rsidRPr="00FF394B">
        <w:rPr>
          <w:rFonts w:asciiTheme="minorHAnsi" w:hAnsiTheme="minorHAnsi"/>
        </w:rPr>
        <w:t>órán</w:t>
      </w:r>
      <w:r w:rsidRPr="00FF394B">
        <w:rPr>
          <w:rFonts w:asciiTheme="minorHAnsi" w:eastAsia="Garamond" w:hAnsiTheme="minorHAnsi" w:cs="Garamond"/>
        </w:rPr>
        <w:t xml:space="preserve"> </w:t>
      </w:r>
      <w:r w:rsidRPr="00FF394B">
        <w:rPr>
          <w:rFonts w:asciiTheme="minorHAnsi" w:hAnsiTheme="minorHAnsi"/>
        </w:rPr>
        <w:t>belül</w:t>
      </w:r>
      <w:r w:rsidRPr="00FF394B">
        <w:rPr>
          <w:rFonts w:asciiTheme="minorHAnsi" w:eastAsia="Garamond" w:hAnsiTheme="minorHAnsi" w:cs="Garamond"/>
        </w:rPr>
        <w:t xml:space="preserve"> </w:t>
      </w:r>
      <w:r w:rsidR="00113292">
        <w:rPr>
          <w:rFonts w:asciiTheme="minorHAnsi" w:eastAsia="Garamond" w:hAnsiTheme="minorHAnsi" w:cs="Garamond"/>
        </w:rPr>
        <w:t xml:space="preserve">a </w:t>
      </w:r>
      <w:r w:rsidRPr="00FF394B">
        <w:rPr>
          <w:rFonts w:asciiTheme="minorHAnsi" w:hAnsiTheme="minorHAnsi"/>
        </w:rPr>
        <w:t>Vállalkozónak</w:t>
      </w:r>
      <w:r w:rsidRPr="00FF394B">
        <w:rPr>
          <w:rFonts w:asciiTheme="minorHAnsi" w:eastAsia="Garamond" w:hAnsiTheme="minorHAnsi" w:cs="Garamond"/>
        </w:rPr>
        <w:t xml:space="preserve"> </w:t>
      </w:r>
      <w:r w:rsidRPr="00FF394B">
        <w:rPr>
          <w:rFonts w:asciiTheme="minorHAnsi" w:hAnsiTheme="minorHAnsi"/>
        </w:rPr>
        <w:t>írásban</w:t>
      </w:r>
      <w:r w:rsidRPr="00FF394B">
        <w:rPr>
          <w:rFonts w:asciiTheme="minorHAnsi" w:eastAsia="Garamond" w:hAnsiTheme="minorHAnsi" w:cs="Garamond"/>
        </w:rPr>
        <w:t xml:space="preserve"> </w:t>
      </w:r>
      <w:r w:rsidRPr="00FF394B">
        <w:rPr>
          <w:rFonts w:asciiTheme="minorHAnsi" w:hAnsiTheme="minorHAnsi"/>
        </w:rPr>
        <w:t>reagálni</w:t>
      </w:r>
      <w:r w:rsidRPr="00FF394B">
        <w:rPr>
          <w:rFonts w:asciiTheme="minorHAnsi" w:eastAsia="Garamond" w:hAnsiTheme="minorHAnsi" w:cs="Garamond"/>
        </w:rPr>
        <w:t xml:space="preserve"> </w:t>
      </w:r>
      <w:r w:rsidRPr="00FF394B">
        <w:rPr>
          <w:rFonts w:asciiTheme="minorHAnsi" w:hAnsiTheme="minorHAnsi"/>
        </w:rPr>
        <w:t>kell</w:t>
      </w:r>
      <w:r w:rsidRPr="00FF394B">
        <w:rPr>
          <w:rFonts w:asciiTheme="minorHAnsi" w:eastAsia="Garamond" w:hAnsiTheme="minorHAnsi" w:cs="Garamond"/>
        </w:rPr>
        <w:t xml:space="preserve">. </w:t>
      </w:r>
      <w:r w:rsidRPr="00FF394B">
        <w:rPr>
          <w:rFonts w:asciiTheme="minorHAnsi" w:hAnsiTheme="minorHAnsi"/>
        </w:rPr>
        <w:t>Ennek</w:t>
      </w:r>
      <w:r w:rsidRPr="00FF394B">
        <w:rPr>
          <w:rFonts w:asciiTheme="minorHAnsi" w:eastAsia="Garamond" w:hAnsiTheme="minorHAnsi" w:cs="Garamond"/>
        </w:rPr>
        <w:t xml:space="preserve"> </w:t>
      </w:r>
      <w:r w:rsidRPr="00FF394B">
        <w:rPr>
          <w:rFonts w:asciiTheme="minorHAnsi" w:hAnsiTheme="minorHAnsi"/>
        </w:rPr>
        <w:t>elmulasztása</w:t>
      </w:r>
      <w:r w:rsidRPr="00FF394B">
        <w:rPr>
          <w:rFonts w:asciiTheme="minorHAnsi" w:eastAsia="Garamond" w:hAnsiTheme="minorHAnsi" w:cs="Garamond"/>
        </w:rPr>
        <w:t xml:space="preserve"> </w:t>
      </w:r>
      <w:r w:rsidRPr="00FF394B">
        <w:rPr>
          <w:rFonts w:asciiTheme="minorHAnsi" w:hAnsiTheme="minorHAnsi"/>
        </w:rPr>
        <w:t>esetén</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jegyzőkönyvben</w:t>
      </w:r>
      <w:r w:rsidRPr="00FF394B">
        <w:rPr>
          <w:rFonts w:asciiTheme="minorHAnsi" w:eastAsia="Garamond" w:hAnsiTheme="minorHAnsi" w:cs="Garamond"/>
        </w:rPr>
        <w:t xml:space="preserve"> </w:t>
      </w:r>
      <w:r w:rsidRPr="00FF394B">
        <w:rPr>
          <w:rFonts w:asciiTheme="minorHAnsi" w:hAnsiTheme="minorHAnsi"/>
        </w:rPr>
        <w:t>rögzített</w:t>
      </w:r>
      <w:r w:rsidRPr="00FF394B">
        <w:rPr>
          <w:rFonts w:asciiTheme="minorHAnsi" w:eastAsia="Garamond" w:hAnsiTheme="minorHAnsi" w:cs="Garamond"/>
        </w:rPr>
        <w:t xml:space="preserve"> </w:t>
      </w:r>
      <w:r w:rsidRPr="00FF394B">
        <w:rPr>
          <w:rFonts w:asciiTheme="minorHAnsi" w:hAnsiTheme="minorHAnsi"/>
        </w:rPr>
        <w:t>tények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későbbiekben</w:t>
      </w:r>
      <w:r w:rsidRPr="00FF394B">
        <w:rPr>
          <w:rFonts w:asciiTheme="minorHAnsi" w:eastAsia="Garamond" w:hAnsiTheme="minorHAnsi" w:cs="Garamond"/>
        </w:rPr>
        <w:t xml:space="preserve"> </w:t>
      </w:r>
      <w:r w:rsidRPr="00FF394B">
        <w:rPr>
          <w:rFonts w:asciiTheme="minorHAnsi" w:hAnsiTheme="minorHAnsi"/>
        </w:rPr>
        <w:t>általa</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proofErr w:type="spellStart"/>
      <w:r w:rsidRPr="00FF394B">
        <w:rPr>
          <w:rFonts w:asciiTheme="minorHAnsi" w:hAnsiTheme="minorHAnsi"/>
        </w:rPr>
        <w:t>kérdőjelezhetőek</w:t>
      </w:r>
      <w:proofErr w:type="spellEnd"/>
      <w:r w:rsidRPr="00FF394B">
        <w:rPr>
          <w:rFonts w:asciiTheme="minorHAnsi" w:eastAsia="Garamond" w:hAnsiTheme="minorHAnsi" w:cs="Garamond"/>
        </w:rPr>
        <w:t xml:space="preserve"> </w:t>
      </w:r>
      <w:r w:rsidRPr="00FF394B">
        <w:rPr>
          <w:rFonts w:asciiTheme="minorHAnsi" w:hAnsiTheme="minorHAnsi"/>
        </w:rPr>
        <w:t>meg</w:t>
      </w:r>
      <w:r w:rsidRPr="00FF394B">
        <w:rPr>
          <w:rFonts w:asciiTheme="minorHAnsi" w:eastAsia="Garamond" w:hAnsiTheme="minorHAnsi" w:cs="Garamond"/>
        </w:rPr>
        <w:t>.</w:t>
      </w:r>
    </w:p>
    <w:p w14:paraId="7826B290" w14:textId="77777777" w:rsidR="00490344" w:rsidRPr="00FF394B" w:rsidRDefault="00490344" w:rsidP="00097884">
      <w:pPr>
        <w:ind w:left="709"/>
        <w:jc w:val="both"/>
        <w:rPr>
          <w:rFonts w:asciiTheme="minorHAnsi" w:hAnsiTheme="minorHAnsi"/>
        </w:rPr>
      </w:pPr>
    </w:p>
    <w:p w14:paraId="7F9D2C3B" w14:textId="04A1953B" w:rsidR="00490344" w:rsidRPr="00FF394B" w:rsidRDefault="00113292" w:rsidP="00693364">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Vállalkozó</w:t>
      </w:r>
      <w:r w:rsidR="00490344" w:rsidRPr="00FF394B">
        <w:rPr>
          <w:rFonts w:asciiTheme="minorHAnsi" w:eastAsia="Garamond" w:hAnsiTheme="minorHAnsi" w:cs="Garamond"/>
        </w:rPr>
        <w:t xml:space="preserve"> </w:t>
      </w:r>
      <w:r w:rsidR="00490344" w:rsidRPr="00FF394B">
        <w:rPr>
          <w:rFonts w:asciiTheme="minorHAnsi" w:hAnsiTheme="minorHAnsi"/>
        </w:rPr>
        <w:t>köteles</w:t>
      </w:r>
      <w:r w:rsidR="00490344" w:rsidRPr="00FF394B">
        <w:rPr>
          <w:rFonts w:asciiTheme="minorHAnsi" w:eastAsia="Garamond" w:hAnsiTheme="minorHAnsi" w:cs="Garamond"/>
        </w:rPr>
        <w:t xml:space="preserve"> </w:t>
      </w:r>
      <w:r w:rsidR="00490344" w:rsidRPr="00FF394B">
        <w:rPr>
          <w:rFonts w:asciiTheme="minorHAnsi" w:hAnsiTheme="minorHAnsi"/>
        </w:rPr>
        <w:t>azonnal</w:t>
      </w:r>
      <w:r w:rsidR="00490344" w:rsidRPr="00FF394B">
        <w:rPr>
          <w:rFonts w:asciiTheme="minorHAnsi" w:eastAsia="Garamond" w:hAnsiTheme="minorHAnsi" w:cs="Garamond"/>
        </w:rPr>
        <w:t xml:space="preserve"> </w:t>
      </w:r>
      <w:r w:rsidR="00490344" w:rsidRPr="00FF394B">
        <w:rPr>
          <w:rFonts w:asciiTheme="minorHAnsi" w:hAnsiTheme="minorHAnsi"/>
        </w:rPr>
        <w:t>írásban</w:t>
      </w:r>
      <w:r w:rsidR="00490344" w:rsidRPr="00FF394B">
        <w:rPr>
          <w:rFonts w:asciiTheme="minorHAnsi" w:eastAsia="Garamond" w:hAnsiTheme="minorHAnsi" w:cs="Garamond"/>
        </w:rPr>
        <w:t xml:space="preserve"> </w:t>
      </w:r>
      <w:r w:rsidR="00490344" w:rsidRPr="00FF394B">
        <w:rPr>
          <w:rFonts w:asciiTheme="minorHAnsi" w:hAnsiTheme="minorHAnsi"/>
        </w:rPr>
        <w:t>jelenteni</w:t>
      </w:r>
      <w:r w:rsidR="00490344" w:rsidRPr="00FF394B">
        <w:rPr>
          <w:rFonts w:asciiTheme="minorHAnsi" w:eastAsia="Garamond" w:hAnsiTheme="minorHAnsi" w:cs="Garamond"/>
        </w:rPr>
        <w:t xml:space="preserve"> </w:t>
      </w:r>
      <w:r>
        <w:rPr>
          <w:rFonts w:asciiTheme="minorHAnsi" w:eastAsia="Garamond" w:hAnsiTheme="minorHAnsi" w:cs="Garamond"/>
        </w:rPr>
        <w:t xml:space="preserve">a </w:t>
      </w:r>
      <w:r w:rsidR="00490344" w:rsidRPr="00FF394B">
        <w:rPr>
          <w:rFonts w:asciiTheme="minorHAnsi" w:hAnsiTheme="minorHAnsi"/>
        </w:rPr>
        <w:t>Megrendelőnek</w:t>
      </w:r>
      <w:r w:rsidR="00490344" w:rsidRPr="00FF394B">
        <w:rPr>
          <w:rFonts w:asciiTheme="minorHAnsi" w:eastAsia="Garamond" w:hAnsiTheme="minorHAnsi" w:cs="Garamond"/>
        </w:rPr>
        <w:t xml:space="preserve">, </w:t>
      </w:r>
      <w:r w:rsidR="00490344" w:rsidRPr="00FF394B">
        <w:rPr>
          <w:rFonts w:asciiTheme="minorHAnsi" w:hAnsiTheme="minorHAnsi"/>
        </w:rPr>
        <w:t>ha</w:t>
      </w:r>
      <w:r w:rsidR="00490344" w:rsidRPr="00FF394B">
        <w:rPr>
          <w:rFonts w:asciiTheme="minorHAnsi" w:eastAsia="Garamond" w:hAnsiTheme="minorHAnsi" w:cs="Garamond"/>
        </w:rPr>
        <w:t xml:space="preserve"> </w:t>
      </w:r>
      <w:r w:rsidR="00490344" w:rsidRPr="00FF394B">
        <w:rPr>
          <w:rFonts w:asciiTheme="minorHAnsi" w:hAnsiTheme="minorHAnsi"/>
        </w:rPr>
        <w:t>egy</w:t>
      </w:r>
      <w:r w:rsidR="00490344" w:rsidRPr="00FF394B">
        <w:rPr>
          <w:rFonts w:asciiTheme="minorHAnsi" w:eastAsia="Garamond" w:hAnsiTheme="minorHAnsi" w:cs="Garamond"/>
        </w:rPr>
        <w:t xml:space="preserve"> </w:t>
      </w:r>
      <w:r w:rsidR="00490344" w:rsidRPr="00FF394B">
        <w:rPr>
          <w:rFonts w:asciiTheme="minorHAnsi" w:hAnsiTheme="minorHAnsi"/>
        </w:rPr>
        <w:t>harmadik</w:t>
      </w:r>
      <w:r w:rsidR="00490344" w:rsidRPr="00FF394B">
        <w:rPr>
          <w:rFonts w:asciiTheme="minorHAnsi" w:eastAsia="Garamond" w:hAnsiTheme="minorHAnsi" w:cs="Garamond"/>
        </w:rPr>
        <w:t xml:space="preserve"> </w:t>
      </w:r>
      <w:r w:rsidR="00490344" w:rsidRPr="00FF394B">
        <w:rPr>
          <w:rFonts w:asciiTheme="minorHAnsi" w:hAnsiTheme="minorHAnsi"/>
        </w:rPr>
        <w:t>fél</w:t>
      </w:r>
      <w:r w:rsidR="00490344" w:rsidRPr="00FF394B">
        <w:rPr>
          <w:rFonts w:asciiTheme="minorHAnsi" w:eastAsia="Garamond" w:hAnsiTheme="minorHAnsi" w:cs="Garamond"/>
        </w:rPr>
        <w:t xml:space="preserve"> </w:t>
      </w:r>
      <w:r w:rsidR="00490344" w:rsidRPr="00FF394B">
        <w:rPr>
          <w:rFonts w:asciiTheme="minorHAnsi" w:hAnsiTheme="minorHAnsi"/>
        </w:rPr>
        <w:t>az</w:t>
      </w:r>
      <w:r w:rsidR="00490344" w:rsidRPr="00FF394B">
        <w:rPr>
          <w:rFonts w:asciiTheme="minorHAnsi" w:eastAsia="Garamond" w:hAnsiTheme="minorHAnsi" w:cs="Garamond"/>
        </w:rPr>
        <w:t xml:space="preserve"> </w:t>
      </w:r>
      <w:r w:rsidR="00490344" w:rsidRPr="00FF394B">
        <w:rPr>
          <w:rFonts w:asciiTheme="minorHAnsi" w:hAnsiTheme="minorHAnsi"/>
        </w:rPr>
        <w:t>ő</w:t>
      </w:r>
      <w:r w:rsidR="00490344" w:rsidRPr="00FF394B">
        <w:rPr>
          <w:rFonts w:asciiTheme="minorHAnsi" w:eastAsia="Garamond" w:hAnsiTheme="minorHAnsi" w:cs="Garamond"/>
        </w:rPr>
        <w:t xml:space="preserve"> </w:t>
      </w:r>
      <w:r w:rsidR="00490344" w:rsidRPr="00FF394B">
        <w:rPr>
          <w:rFonts w:asciiTheme="minorHAnsi" w:hAnsiTheme="minorHAnsi"/>
        </w:rPr>
        <w:t>teljesítésében</w:t>
      </w:r>
      <w:r w:rsidR="00490344" w:rsidRPr="00FF394B">
        <w:rPr>
          <w:rFonts w:asciiTheme="minorHAnsi" w:eastAsia="Garamond" w:hAnsiTheme="minorHAnsi" w:cs="Garamond"/>
        </w:rPr>
        <w:t xml:space="preserve"> </w:t>
      </w:r>
      <w:r w:rsidR="00490344" w:rsidRPr="00FF394B">
        <w:rPr>
          <w:rFonts w:asciiTheme="minorHAnsi" w:hAnsiTheme="minorHAnsi"/>
        </w:rPr>
        <w:t>károkat</w:t>
      </w:r>
      <w:r w:rsidR="00490344" w:rsidRPr="00FF394B">
        <w:rPr>
          <w:rFonts w:asciiTheme="minorHAnsi" w:eastAsia="Garamond" w:hAnsiTheme="minorHAnsi" w:cs="Garamond"/>
        </w:rPr>
        <w:t xml:space="preserve"> </w:t>
      </w:r>
      <w:r w:rsidR="00490344" w:rsidRPr="00FF394B">
        <w:rPr>
          <w:rFonts w:asciiTheme="minorHAnsi" w:hAnsiTheme="minorHAnsi"/>
        </w:rPr>
        <w:t>okozott</w:t>
      </w:r>
      <w:r w:rsidR="00490344" w:rsidRPr="00FF394B">
        <w:rPr>
          <w:rFonts w:asciiTheme="minorHAnsi" w:eastAsia="Garamond" w:hAnsiTheme="minorHAnsi" w:cs="Garamond"/>
        </w:rPr>
        <w:t>.</w:t>
      </w:r>
    </w:p>
    <w:p w14:paraId="4BB6BF41" w14:textId="77777777" w:rsidR="00490344" w:rsidRPr="00FF394B" w:rsidRDefault="00490344" w:rsidP="00097884">
      <w:pPr>
        <w:ind w:left="709"/>
        <w:jc w:val="both"/>
        <w:rPr>
          <w:rFonts w:asciiTheme="minorHAnsi" w:hAnsiTheme="minorHAnsi"/>
        </w:rPr>
      </w:pPr>
    </w:p>
    <w:p w14:paraId="3CD40924" w14:textId="1BD41CF9" w:rsidR="00490344" w:rsidRDefault="00490344"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Amennyiben</w:t>
      </w:r>
      <w:r w:rsidRPr="00FF394B">
        <w:rPr>
          <w:rFonts w:asciiTheme="minorHAnsi" w:eastAsia="Garamond" w:hAnsiTheme="minorHAnsi" w:cs="Garamond"/>
        </w:rPr>
        <w:t xml:space="preserve"> </w:t>
      </w:r>
      <w:r w:rsidR="008435FC"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Vállalkozónak</w:t>
      </w:r>
      <w:r w:rsidR="008435FC" w:rsidRPr="00FF394B">
        <w:rPr>
          <w:rFonts w:asciiTheme="minorHAnsi" w:hAnsiTheme="minorHAnsi"/>
        </w:rPr>
        <w:t xml:space="preserve"> a jelen </w:t>
      </w:r>
      <w:r w:rsidR="00376ADB" w:rsidRPr="00FF394B">
        <w:rPr>
          <w:rFonts w:asciiTheme="minorHAnsi" w:hAnsiTheme="minorHAnsi"/>
        </w:rPr>
        <w:t>Szerződés</w:t>
      </w:r>
      <w:r w:rsidR="008435FC" w:rsidRPr="00FF394B">
        <w:rPr>
          <w:rFonts w:asciiTheme="minorHAnsi" w:hAnsiTheme="minorHAnsi"/>
        </w:rPr>
        <w:t xml:space="preserve"> alapján</w:t>
      </w:r>
      <w:r w:rsidRPr="00FF394B">
        <w:rPr>
          <w:rFonts w:asciiTheme="minorHAnsi" w:eastAsia="Garamond" w:hAnsiTheme="minorHAnsi" w:cs="Garamond"/>
        </w:rPr>
        <w:t xml:space="preserve"> </w:t>
      </w:r>
      <w:r w:rsidR="00113292">
        <w:rPr>
          <w:rFonts w:asciiTheme="minorHAnsi" w:hAnsiTheme="minorHAnsi"/>
        </w:rPr>
        <w:t>rendelkezésére bocsátott</w:t>
      </w:r>
      <w:r w:rsidR="00113292" w:rsidRPr="00FF394B">
        <w:rPr>
          <w:rFonts w:asciiTheme="minorHAnsi" w:eastAsia="Garamond" w:hAnsiTheme="minorHAnsi" w:cs="Garamond"/>
        </w:rPr>
        <w:t xml:space="preserve"> </w:t>
      </w:r>
      <w:r w:rsidRPr="00FF394B">
        <w:rPr>
          <w:rFonts w:asciiTheme="minorHAnsi" w:hAnsiTheme="minorHAnsi"/>
        </w:rPr>
        <w:t>munkaterület</w:t>
      </w:r>
      <w:r w:rsidR="00285BA2" w:rsidRPr="00FF394B">
        <w:rPr>
          <w:rFonts w:asciiTheme="minorHAnsi" w:hAnsiTheme="minorHAnsi"/>
        </w:rPr>
        <w:t>e</w:t>
      </w:r>
      <w:r w:rsidRPr="00FF394B">
        <w:rPr>
          <w:rFonts w:asciiTheme="minorHAnsi" w:hAnsiTheme="minorHAnsi"/>
        </w:rPr>
        <w:t>n</w:t>
      </w:r>
      <w:r w:rsidR="00113292">
        <w:rPr>
          <w:rFonts w:asciiTheme="minorHAnsi" w:hAnsiTheme="minorHAnsi"/>
        </w:rPr>
        <w:t xml:space="preserve"> az általa végzett tevékenységből eredően</w:t>
      </w:r>
      <w:r w:rsidRPr="00FF394B">
        <w:rPr>
          <w:rFonts w:asciiTheme="minorHAnsi" w:eastAsia="Garamond" w:hAnsiTheme="minorHAnsi" w:cs="Garamond"/>
        </w:rPr>
        <w:t xml:space="preserve"> </w:t>
      </w:r>
      <w:r w:rsidRPr="00FF394B">
        <w:rPr>
          <w:rFonts w:asciiTheme="minorHAnsi" w:hAnsiTheme="minorHAnsi"/>
        </w:rPr>
        <w:t>kár</w:t>
      </w:r>
      <w:r w:rsidRPr="00FF394B">
        <w:rPr>
          <w:rFonts w:asciiTheme="minorHAnsi" w:eastAsia="Garamond" w:hAnsiTheme="minorHAnsi" w:cs="Garamond"/>
        </w:rPr>
        <w:t xml:space="preserve"> </w:t>
      </w:r>
      <w:r w:rsidRPr="00FF394B">
        <w:rPr>
          <w:rFonts w:asciiTheme="minorHAnsi" w:hAnsiTheme="minorHAnsi"/>
        </w:rPr>
        <w:t>keletkezik</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azt</w:t>
      </w:r>
      <w:r w:rsidRPr="00FF394B">
        <w:rPr>
          <w:rFonts w:asciiTheme="minorHAnsi" w:eastAsia="Garamond" w:hAnsiTheme="minorHAnsi" w:cs="Garamond"/>
        </w:rPr>
        <w:t xml:space="preserve"> </w:t>
      </w:r>
      <w:r w:rsidR="00113292">
        <w:rPr>
          <w:rFonts w:asciiTheme="minorHAnsi" w:eastAsia="Garamond" w:hAnsiTheme="minorHAnsi" w:cs="Garamond"/>
        </w:rPr>
        <w:t xml:space="preserve">a </w:t>
      </w: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téríti</w:t>
      </w:r>
      <w:r w:rsidRPr="00FF394B">
        <w:rPr>
          <w:rFonts w:asciiTheme="minorHAnsi" w:eastAsia="Garamond" w:hAnsiTheme="minorHAnsi" w:cs="Garamond"/>
        </w:rPr>
        <w:t xml:space="preserve"> </w:t>
      </w:r>
      <w:r w:rsidRPr="00FF394B">
        <w:rPr>
          <w:rFonts w:asciiTheme="minorHAnsi" w:hAnsiTheme="minorHAnsi"/>
        </w:rPr>
        <w:t>meg</w:t>
      </w:r>
      <w:r w:rsidRPr="00FF394B">
        <w:rPr>
          <w:rFonts w:asciiTheme="minorHAnsi" w:eastAsia="Garamond" w:hAnsiTheme="minorHAnsi" w:cs="Garamond"/>
        </w:rPr>
        <w:t xml:space="preserve">, </w:t>
      </w:r>
      <w:r w:rsidRPr="00FF394B">
        <w:rPr>
          <w:rFonts w:asciiTheme="minorHAnsi" w:hAnsiTheme="minorHAnsi"/>
        </w:rPr>
        <w:t>úgy</w:t>
      </w:r>
      <w:r w:rsidRPr="00FF394B">
        <w:rPr>
          <w:rFonts w:asciiTheme="minorHAnsi" w:eastAsia="Garamond" w:hAnsiTheme="minorHAnsi" w:cs="Garamond"/>
        </w:rPr>
        <w:t xml:space="preserve"> </w:t>
      </w:r>
      <w:r w:rsidR="00113292">
        <w:rPr>
          <w:rFonts w:asciiTheme="minorHAnsi" w:eastAsia="Garamond" w:hAnsiTheme="minorHAnsi" w:cs="Garamond"/>
        </w:rPr>
        <w:t xml:space="preserve">a </w:t>
      </w:r>
      <w:r w:rsidRPr="00FF394B">
        <w:rPr>
          <w:rFonts w:asciiTheme="minorHAnsi" w:hAnsiTheme="minorHAnsi"/>
        </w:rPr>
        <w:t>Megrendelő</w:t>
      </w:r>
      <w:r w:rsidRPr="00FF394B">
        <w:rPr>
          <w:rFonts w:asciiTheme="minorHAnsi" w:eastAsia="Garamond" w:hAnsiTheme="minorHAnsi" w:cs="Garamond"/>
        </w:rPr>
        <w:t xml:space="preserve"> </w:t>
      </w:r>
      <w:r w:rsidRPr="00FF394B">
        <w:rPr>
          <w:rFonts w:asciiTheme="minorHAnsi" w:hAnsiTheme="minorHAnsi"/>
        </w:rPr>
        <w:t>jogosult</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okozott</w:t>
      </w:r>
      <w:r w:rsidRPr="00FF394B">
        <w:rPr>
          <w:rFonts w:asciiTheme="minorHAnsi" w:eastAsia="Garamond" w:hAnsiTheme="minorHAnsi" w:cs="Garamond"/>
        </w:rPr>
        <w:t xml:space="preserve"> </w:t>
      </w:r>
      <w:r w:rsidRPr="00FF394B">
        <w:rPr>
          <w:rFonts w:asciiTheme="minorHAnsi" w:hAnsiTheme="minorHAnsi"/>
        </w:rPr>
        <w:t>kár</w:t>
      </w:r>
      <w:r w:rsidRPr="00FF394B">
        <w:rPr>
          <w:rFonts w:asciiTheme="minorHAnsi" w:eastAsia="Garamond" w:hAnsiTheme="minorHAnsi" w:cs="Garamond"/>
        </w:rPr>
        <w:t xml:space="preserve"> </w:t>
      </w:r>
      <w:r w:rsidRPr="00FF394B">
        <w:rPr>
          <w:rFonts w:asciiTheme="minorHAnsi" w:hAnsiTheme="minorHAnsi"/>
        </w:rPr>
        <w:t>költségeit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Vállalkozó</w:t>
      </w:r>
      <w:r w:rsidR="00113292">
        <w:rPr>
          <w:rFonts w:asciiTheme="minorHAnsi" w:hAnsiTheme="minorHAnsi"/>
        </w:rPr>
        <w:t>i Díj esedékes részletéből</w:t>
      </w:r>
      <w:r w:rsidR="00CC4A82">
        <w:rPr>
          <w:rFonts w:asciiTheme="minorHAnsi" w:hAnsiTheme="minorHAnsi"/>
        </w:rPr>
        <w:t xml:space="preserve"> </w:t>
      </w:r>
      <w:r w:rsidRPr="00FF394B">
        <w:rPr>
          <w:rFonts w:asciiTheme="minorHAnsi" w:hAnsiTheme="minorHAnsi"/>
        </w:rPr>
        <w:t>levonni</w:t>
      </w:r>
      <w:r w:rsidRPr="00FF394B">
        <w:rPr>
          <w:rFonts w:asciiTheme="minorHAnsi" w:eastAsia="Garamond" w:hAnsiTheme="minorHAnsi" w:cs="Garamond"/>
        </w:rPr>
        <w:t>.</w:t>
      </w:r>
    </w:p>
    <w:p w14:paraId="50E77427" w14:textId="77777777" w:rsidR="005F6EA1" w:rsidRPr="005F6EA1" w:rsidRDefault="005F6EA1" w:rsidP="005F6EA1">
      <w:pPr>
        <w:pStyle w:val="Listaszerbekezds"/>
        <w:rPr>
          <w:rFonts w:asciiTheme="minorHAnsi" w:eastAsia="Garamond" w:hAnsiTheme="minorHAnsi" w:cs="Garamond"/>
        </w:rPr>
      </w:pPr>
    </w:p>
    <w:p w14:paraId="63D5C466" w14:textId="1ADC7192" w:rsidR="005F6EA1" w:rsidRDefault="005F6EA1" w:rsidP="005F6EA1">
      <w:pPr>
        <w:pStyle w:val="Listaszerbekezds"/>
        <w:ind w:left="709"/>
        <w:jc w:val="both"/>
        <w:rPr>
          <w:rFonts w:asciiTheme="minorHAnsi" w:eastAsia="Garamond" w:hAnsiTheme="minorHAnsi" w:cs="Garamond"/>
        </w:rPr>
      </w:pPr>
    </w:p>
    <w:p w14:paraId="15FDB2D3" w14:textId="33684DD5" w:rsidR="005F6EA1" w:rsidRDefault="005F6EA1" w:rsidP="005F6EA1">
      <w:pPr>
        <w:pStyle w:val="Listaszerbekezds"/>
        <w:numPr>
          <w:ilvl w:val="0"/>
          <w:numId w:val="33"/>
        </w:numPr>
        <w:ind w:left="0" w:firstLine="0"/>
        <w:jc w:val="center"/>
        <w:rPr>
          <w:rFonts w:asciiTheme="minorHAnsi" w:eastAsia="Garamond" w:hAnsiTheme="minorHAnsi" w:cs="Garamond"/>
        </w:rPr>
      </w:pPr>
      <w:r w:rsidRPr="005F6EA1">
        <w:rPr>
          <w:rFonts w:asciiTheme="minorHAnsi" w:eastAsia="Garamond" w:hAnsiTheme="minorHAnsi" w:cs="Garamond"/>
          <w:b/>
        </w:rPr>
        <w:t>Vis</w:t>
      </w:r>
      <w:r>
        <w:rPr>
          <w:rFonts w:asciiTheme="minorHAnsi" w:eastAsia="Garamond" w:hAnsiTheme="minorHAnsi" w:cs="Garamond"/>
        </w:rPr>
        <w:t xml:space="preserve"> </w:t>
      </w:r>
      <w:r w:rsidR="00A75912">
        <w:rPr>
          <w:rFonts w:asciiTheme="minorHAnsi" w:hAnsiTheme="minorHAnsi"/>
          <w:b/>
          <w:bCs/>
        </w:rPr>
        <w:t>maior</w:t>
      </w:r>
    </w:p>
    <w:p w14:paraId="3A32AADC" w14:textId="5D7056E3" w:rsidR="005F6EA1" w:rsidRDefault="005F6EA1" w:rsidP="005F6EA1">
      <w:pPr>
        <w:pStyle w:val="Listaszerbekezds"/>
        <w:ind w:left="709"/>
        <w:jc w:val="both"/>
        <w:rPr>
          <w:rFonts w:asciiTheme="minorHAnsi" w:eastAsia="Garamond" w:hAnsiTheme="minorHAnsi" w:cs="Garamond"/>
        </w:rPr>
      </w:pPr>
    </w:p>
    <w:p w14:paraId="39C21D0E" w14:textId="77777777" w:rsidR="005F6EA1" w:rsidRDefault="005F6EA1" w:rsidP="005F6EA1">
      <w:pPr>
        <w:pStyle w:val="Listaszerbekezds"/>
        <w:ind w:left="709"/>
        <w:jc w:val="both"/>
        <w:rPr>
          <w:rFonts w:asciiTheme="minorHAnsi" w:eastAsia="Garamond" w:hAnsiTheme="minorHAnsi" w:cs="Garamond"/>
        </w:rPr>
      </w:pPr>
    </w:p>
    <w:p w14:paraId="33C238DB" w14:textId="3DFB2376" w:rsidR="005F6EA1" w:rsidRPr="00FF394B" w:rsidRDefault="005F6EA1" w:rsidP="005F6EA1">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minősül</w:t>
      </w:r>
      <w:r w:rsidRPr="00FF394B">
        <w:rPr>
          <w:rFonts w:asciiTheme="minorHAnsi" w:eastAsia="Garamond" w:hAnsiTheme="minorHAnsi" w:cs="Garamond"/>
        </w:rPr>
        <w:t xml:space="preserve"> </w:t>
      </w:r>
      <w:r w:rsidRPr="00FF394B">
        <w:rPr>
          <w:rFonts w:asciiTheme="minorHAnsi" w:hAnsiTheme="minorHAnsi"/>
        </w:rPr>
        <w:t>szerződésszegésnek</w:t>
      </w:r>
      <w:r w:rsidRPr="00FF394B">
        <w:rPr>
          <w:rFonts w:asciiTheme="minorHAnsi" w:eastAsia="Garamond" w:hAnsiTheme="minorHAnsi" w:cs="Garamond"/>
        </w:rPr>
        <w:t xml:space="preserve">, </w:t>
      </w:r>
      <w:r w:rsidRPr="00FF394B">
        <w:rPr>
          <w:rFonts w:asciiTheme="minorHAnsi" w:hAnsiTheme="minorHAnsi"/>
        </w:rPr>
        <w:t>ha</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Felek</w:t>
      </w:r>
      <w:r w:rsidRPr="00FF394B">
        <w:rPr>
          <w:rFonts w:asciiTheme="minorHAnsi" w:eastAsia="Garamond" w:hAnsiTheme="minorHAnsi" w:cs="Garamond"/>
        </w:rPr>
        <w:t xml:space="preserve"> </w:t>
      </w:r>
      <w:r w:rsidRPr="00FF394B">
        <w:rPr>
          <w:rFonts w:asciiTheme="minorHAnsi" w:hAnsiTheme="minorHAnsi"/>
        </w:rPr>
        <w:t>egyikének</w:t>
      </w:r>
      <w:r w:rsidRPr="00FF394B">
        <w:rPr>
          <w:rFonts w:asciiTheme="minorHAnsi" w:eastAsia="Garamond" w:hAnsiTheme="minorHAnsi" w:cs="Garamond"/>
        </w:rPr>
        <w:t xml:space="preserve"> </w:t>
      </w:r>
      <w:r w:rsidRPr="00FF394B">
        <w:rPr>
          <w:rFonts w:asciiTheme="minorHAnsi" w:hAnsiTheme="minorHAnsi"/>
        </w:rPr>
        <w:t>sem</w:t>
      </w:r>
      <w:r w:rsidRPr="00FF394B">
        <w:rPr>
          <w:rFonts w:asciiTheme="minorHAnsi" w:eastAsia="Garamond" w:hAnsiTheme="minorHAnsi" w:cs="Garamond"/>
        </w:rPr>
        <w:t xml:space="preserve"> </w:t>
      </w:r>
      <w:r w:rsidRPr="00FF394B">
        <w:rPr>
          <w:rFonts w:asciiTheme="minorHAnsi" w:hAnsiTheme="minorHAnsi"/>
        </w:rPr>
        <w:t>felróható</w:t>
      </w:r>
      <w:r w:rsidRPr="00FF394B">
        <w:rPr>
          <w:rFonts w:asciiTheme="minorHAnsi" w:eastAsia="Garamond" w:hAnsiTheme="minorHAnsi" w:cs="Garamond"/>
        </w:rPr>
        <w:t xml:space="preserve"> </w:t>
      </w:r>
      <w:r w:rsidRPr="00FF394B">
        <w:rPr>
          <w:rFonts w:asciiTheme="minorHAnsi" w:hAnsiTheme="minorHAnsi"/>
        </w:rPr>
        <w:t>okból</w:t>
      </w:r>
      <w:r w:rsidRPr="00FF394B">
        <w:rPr>
          <w:rFonts w:asciiTheme="minorHAnsi" w:eastAsia="Garamond" w:hAnsiTheme="minorHAnsi" w:cs="Garamond"/>
        </w:rPr>
        <w:t xml:space="preserve"> (</w:t>
      </w:r>
      <w:r w:rsidR="00D327CE">
        <w:rPr>
          <w:rFonts w:asciiTheme="minorHAnsi" w:hAnsiTheme="minorHAnsi"/>
        </w:rPr>
        <w:t>v</w:t>
      </w:r>
      <w:r w:rsidR="00D327CE" w:rsidRPr="00FF394B">
        <w:rPr>
          <w:rFonts w:asciiTheme="minorHAnsi" w:hAnsiTheme="minorHAnsi"/>
        </w:rPr>
        <w:t>is</w:t>
      </w:r>
      <w:r w:rsidR="00D327CE" w:rsidRPr="00FF394B">
        <w:rPr>
          <w:rFonts w:asciiTheme="minorHAnsi" w:eastAsia="Garamond" w:hAnsiTheme="minorHAnsi" w:cs="Garamond"/>
        </w:rPr>
        <w:t xml:space="preserve"> </w:t>
      </w:r>
      <w:r w:rsidRPr="00FF394B">
        <w:rPr>
          <w:rFonts w:asciiTheme="minorHAnsi" w:hAnsiTheme="minorHAnsi"/>
        </w:rPr>
        <w:t>maior</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Felek</w:t>
      </w:r>
      <w:r w:rsidRPr="00FF394B">
        <w:rPr>
          <w:rFonts w:asciiTheme="minorHAnsi" w:eastAsia="Garamond" w:hAnsiTheme="minorHAnsi" w:cs="Garamond"/>
        </w:rPr>
        <w:t xml:space="preserve"> </w:t>
      </w:r>
      <w:r w:rsidRPr="00FF394B">
        <w:rPr>
          <w:rFonts w:asciiTheme="minorHAnsi" w:hAnsiTheme="minorHAnsi"/>
        </w:rPr>
        <w:t>bármelyike</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tudja</w:t>
      </w:r>
      <w:r w:rsidRPr="00FF394B">
        <w:rPr>
          <w:rFonts w:asciiTheme="minorHAnsi" w:eastAsia="Garamond" w:hAnsiTheme="minorHAnsi" w:cs="Garamond"/>
        </w:rPr>
        <w:t xml:space="preserve"> </w:t>
      </w:r>
      <w:r w:rsidRPr="00FF394B">
        <w:rPr>
          <w:rFonts w:asciiTheme="minorHAnsi" w:hAnsiTheme="minorHAnsi"/>
        </w:rPr>
        <w:t>teljesíteni</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Szerződésben</w:t>
      </w:r>
      <w:r w:rsidRPr="00FF394B">
        <w:rPr>
          <w:rFonts w:asciiTheme="minorHAnsi" w:eastAsia="Garamond" w:hAnsiTheme="minorHAnsi" w:cs="Garamond"/>
        </w:rPr>
        <w:t xml:space="preserve"> </w:t>
      </w:r>
      <w:r w:rsidRPr="00FF394B">
        <w:rPr>
          <w:rFonts w:asciiTheme="minorHAnsi" w:hAnsiTheme="minorHAnsi"/>
        </w:rPr>
        <w:t>foglalt</w:t>
      </w:r>
      <w:r w:rsidRPr="00FF394B">
        <w:rPr>
          <w:rFonts w:asciiTheme="minorHAnsi" w:eastAsia="Garamond" w:hAnsiTheme="minorHAnsi" w:cs="Garamond"/>
        </w:rPr>
        <w:t xml:space="preserve"> </w:t>
      </w:r>
      <w:r w:rsidRPr="00FF394B">
        <w:rPr>
          <w:rFonts w:asciiTheme="minorHAnsi" w:hAnsiTheme="minorHAnsi"/>
        </w:rPr>
        <w:t>kötelezettségeit</w:t>
      </w:r>
      <w:r w:rsidRPr="00FF394B">
        <w:rPr>
          <w:rFonts w:asciiTheme="minorHAnsi" w:eastAsia="Garamond" w:hAnsiTheme="minorHAnsi" w:cs="Garamond"/>
        </w:rPr>
        <w:t xml:space="preserve">. </w:t>
      </w:r>
      <w:r w:rsidRPr="00FF394B">
        <w:rPr>
          <w:rFonts w:asciiTheme="minorHAnsi" w:hAnsiTheme="minorHAnsi"/>
        </w:rPr>
        <w:t>Vis</w:t>
      </w:r>
      <w:r w:rsidRPr="00FF394B">
        <w:rPr>
          <w:rFonts w:asciiTheme="minorHAnsi" w:eastAsia="Garamond" w:hAnsiTheme="minorHAnsi" w:cs="Garamond"/>
        </w:rPr>
        <w:t xml:space="preserve"> </w:t>
      </w:r>
      <w:r w:rsidRPr="00FF394B">
        <w:rPr>
          <w:rFonts w:asciiTheme="minorHAnsi" w:hAnsiTheme="minorHAnsi"/>
        </w:rPr>
        <w:t>maior</w:t>
      </w:r>
      <w:r w:rsidRPr="00FF394B">
        <w:rPr>
          <w:rFonts w:asciiTheme="minorHAnsi" w:eastAsia="Garamond" w:hAnsiTheme="minorHAnsi" w:cs="Garamond"/>
        </w:rPr>
        <w:t xml:space="preserve"> </w:t>
      </w:r>
      <w:r w:rsidRPr="00FF394B">
        <w:rPr>
          <w:rFonts w:asciiTheme="minorHAnsi" w:hAnsiTheme="minorHAnsi"/>
        </w:rPr>
        <w:t>körülménynek</w:t>
      </w:r>
      <w:r w:rsidRPr="00FF394B">
        <w:rPr>
          <w:rFonts w:asciiTheme="minorHAnsi" w:eastAsia="Garamond" w:hAnsiTheme="minorHAnsi" w:cs="Garamond"/>
        </w:rPr>
        <w:t xml:space="preserve"> </w:t>
      </w:r>
      <w:r w:rsidRPr="00FF394B">
        <w:rPr>
          <w:rFonts w:asciiTheme="minorHAnsi" w:hAnsiTheme="minorHAnsi"/>
        </w:rPr>
        <w:t>kell</w:t>
      </w:r>
      <w:r w:rsidRPr="00FF394B">
        <w:rPr>
          <w:rFonts w:asciiTheme="minorHAnsi" w:eastAsia="Garamond" w:hAnsiTheme="minorHAnsi" w:cs="Garamond"/>
        </w:rPr>
        <w:t xml:space="preserve"> </w:t>
      </w:r>
      <w:r w:rsidRPr="00FF394B">
        <w:rPr>
          <w:rFonts w:asciiTheme="minorHAnsi" w:hAnsiTheme="minorHAnsi"/>
        </w:rPr>
        <w:t>tekinteni</w:t>
      </w:r>
      <w:r w:rsidRPr="00FF394B">
        <w:rPr>
          <w:rFonts w:asciiTheme="minorHAnsi" w:eastAsia="Garamond" w:hAnsiTheme="minorHAnsi" w:cs="Garamond"/>
        </w:rPr>
        <w:t xml:space="preserve"> </w:t>
      </w:r>
      <w:r w:rsidRPr="00FF394B">
        <w:rPr>
          <w:rFonts w:asciiTheme="minorHAnsi" w:hAnsiTheme="minorHAnsi"/>
        </w:rPr>
        <w:t>azokat</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előre</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látható</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emberi</w:t>
      </w:r>
      <w:r w:rsidRPr="00FF394B">
        <w:rPr>
          <w:rFonts w:asciiTheme="minorHAnsi" w:eastAsia="Garamond" w:hAnsiTheme="minorHAnsi" w:cs="Garamond"/>
        </w:rPr>
        <w:t xml:space="preserve"> </w:t>
      </w:r>
      <w:r w:rsidRPr="00FF394B">
        <w:rPr>
          <w:rFonts w:asciiTheme="minorHAnsi" w:hAnsiTheme="minorHAnsi"/>
        </w:rPr>
        <w:t>erővel</w:t>
      </w:r>
      <w:r w:rsidRPr="00FF394B">
        <w:rPr>
          <w:rFonts w:asciiTheme="minorHAnsi" w:eastAsia="Garamond" w:hAnsiTheme="minorHAnsi" w:cs="Garamond"/>
        </w:rPr>
        <w:t xml:space="preserve"> </w:t>
      </w:r>
      <w:r w:rsidRPr="00FF394B">
        <w:rPr>
          <w:rFonts w:asciiTheme="minorHAnsi" w:hAnsiTheme="minorHAnsi"/>
        </w:rPr>
        <w:t>elháríthatatlan</w:t>
      </w:r>
      <w:r w:rsidRPr="00FF394B">
        <w:rPr>
          <w:rFonts w:asciiTheme="minorHAnsi" w:eastAsia="Garamond" w:hAnsiTheme="minorHAnsi" w:cs="Garamond"/>
        </w:rPr>
        <w:t xml:space="preserve"> </w:t>
      </w:r>
      <w:r w:rsidRPr="00FF394B">
        <w:rPr>
          <w:rFonts w:asciiTheme="minorHAnsi" w:hAnsiTheme="minorHAnsi"/>
        </w:rPr>
        <w:t>körülményeket</w:t>
      </w:r>
      <w:r w:rsidRPr="00FF394B">
        <w:rPr>
          <w:rFonts w:asciiTheme="minorHAnsi" w:eastAsia="Garamond" w:hAnsiTheme="minorHAnsi" w:cs="Garamond"/>
        </w:rPr>
        <w:t xml:space="preserve"> (</w:t>
      </w:r>
      <w:r w:rsidRPr="00FF394B">
        <w:rPr>
          <w:rFonts w:asciiTheme="minorHAnsi" w:hAnsiTheme="minorHAnsi"/>
        </w:rPr>
        <w:t>pl</w:t>
      </w:r>
      <w:r w:rsidRPr="00FF394B">
        <w:rPr>
          <w:rFonts w:asciiTheme="minorHAnsi" w:eastAsia="Garamond" w:hAnsiTheme="minorHAnsi" w:cs="Garamond"/>
        </w:rPr>
        <w:t xml:space="preserve">.: </w:t>
      </w:r>
      <w:r w:rsidRPr="00FF394B">
        <w:rPr>
          <w:rFonts w:asciiTheme="minorHAnsi" w:hAnsiTheme="minorHAnsi"/>
        </w:rPr>
        <w:t>háború</w:t>
      </w:r>
      <w:r w:rsidRPr="00FF394B">
        <w:rPr>
          <w:rFonts w:asciiTheme="minorHAnsi" w:eastAsia="Garamond" w:hAnsiTheme="minorHAnsi" w:cs="Garamond"/>
        </w:rPr>
        <w:t xml:space="preserve">, </w:t>
      </w:r>
      <w:r w:rsidRPr="00FF394B">
        <w:rPr>
          <w:rFonts w:asciiTheme="minorHAnsi" w:hAnsiTheme="minorHAnsi"/>
        </w:rPr>
        <w:t>országos</w:t>
      </w:r>
      <w:r w:rsidRPr="00FF394B">
        <w:rPr>
          <w:rFonts w:asciiTheme="minorHAnsi" w:eastAsia="Garamond" w:hAnsiTheme="minorHAnsi" w:cs="Garamond"/>
        </w:rPr>
        <w:t xml:space="preserve"> </w:t>
      </w:r>
      <w:r w:rsidRPr="00FF394B">
        <w:rPr>
          <w:rFonts w:asciiTheme="minorHAnsi" w:hAnsiTheme="minorHAnsi"/>
        </w:rPr>
        <w:t>sztrájk</w:t>
      </w:r>
      <w:r w:rsidRPr="00FF394B">
        <w:rPr>
          <w:rFonts w:asciiTheme="minorHAnsi" w:eastAsia="Garamond" w:hAnsiTheme="minorHAnsi" w:cs="Garamond"/>
        </w:rPr>
        <w:t xml:space="preserve">, </w:t>
      </w:r>
      <w:r w:rsidRPr="00FF394B">
        <w:rPr>
          <w:rFonts w:asciiTheme="minorHAnsi" w:hAnsiTheme="minorHAnsi"/>
        </w:rPr>
        <w:t>földrengés</w:t>
      </w:r>
      <w:r w:rsidRPr="00FF394B">
        <w:rPr>
          <w:rFonts w:asciiTheme="minorHAnsi" w:eastAsia="Garamond" w:hAnsiTheme="minorHAnsi" w:cs="Garamond"/>
        </w:rPr>
        <w:t xml:space="preserve">, </w:t>
      </w:r>
      <w:r w:rsidRPr="00FF394B">
        <w:rPr>
          <w:rFonts w:asciiTheme="minorHAnsi" w:hAnsiTheme="minorHAnsi"/>
        </w:rPr>
        <w:t>árvíz</w:t>
      </w:r>
      <w:r w:rsidRPr="00FF394B">
        <w:rPr>
          <w:rFonts w:asciiTheme="minorHAnsi" w:eastAsia="Garamond" w:hAnsiTheme="minorHAnsi" w:cs="Garamond"/>
        </w:rPr>
        <w:t xml:space="preserve">, </w:t>
      </w:r>
      <w:r w:rsidRPr="00FF394B">
        <w:rPr>
          <w:rFonts w:asciiTheme="minorHAnsi" w:hAnsiTheme="minorHAnsi"/>
        </w:rPr>
        <w:t>terrorcselekmény</w:t>
      </w:r>
      <w:r w:rsidRPr="00FF394B">
        <w:rPr>
          <w:rFonts w:asciiTheme="minorHAnsi" w:eastAsia="Garamond" w:hAnsiTheme="minorHAnsi" w:cs="Garamond"/>
        </w:rPr>
        <w:t xml:space="preserve">, </w:t>
      </w:r>
      <w:r w:rsidRPr="00FF394B">
        <w:rPr>
          <w:rFonts w:asciiTheme="minorHAnsi" w:hAnsiTheme="minorHAnsi"/>
        </w:rPr>
        <w:t>közúti</w:t>
      </w:r>
      <w:r w:rsidRPr="00FF394B">
        <w:rPr>
          <w:rFonts w:asciiTheme="minorHAnsi" w:eastAsia="Garamond" w:hAnsiTheme="minorHAnsi" w:cs="Garamond"/>
        </w:rPr>
        <w:t xml:space="preserve"> </w:t>
      </w:r>
      <w:proofErr w:type="gramStart"/>
      <w:r w:rsidRPr="00FF394B">
        <w:rPr>
          <w:rFonts w:asciiTheme="minorHAnsi" w:hAnsiTheme="minorHAnsi"/>
        </w:rPr>
        <w:t>baleset</w:t>
      </w:r>
      <w:r w:rsidRPr="00FF394B">
        <w:rPr>
          <w:rFonts w:asciiTheme="minorHAnsi" w:eastAsia="Garamond" w:hAnsiTheme="minorHAnsi" w:cs="Garamond"/>
        </w:rPr>
        <w:t>,</w:t>
      </w:r>
      <w:proofErr w:type="gramEnd"/>
      <w:r w:rsidRPr="00FF394B">
        <w:rPr>
          <w:rFonts w:asciiTheme="minorHAnsi" w:eastAsia="Garamond" w:hAnsiTheme="minorHAnsi" w:cs="Garamond"/>
        </w:rPr>
        <w:t xml:space="preserve"> </w:t>
      </w:r>
      <w:r w:rsidRPr="00FF394B">
        <w:rPr>
          <w:rFonts w:asciiTheme="minorHAnsi" w:hAnsiTheme="minorHAnsi"/>
        </w:rPr>
        <w:t>stb</w:t>
      </w:r>
      <w:r w:rsidRPr="00FF394B">
        <w:rPr>
          <w:rFonts w:asciiTheme="minorHAnsi" w:eastAsia="Garamond" w:hAnsiTheme="minorHAnsi" w:cs="Garamond"/>
        </w:rPr>
        <w:t xml:space="preserve">.), </w:t>
      </w:r>
      <w:r w:rsidRPr="00FF394B">
        <w:rPr>
          <w:rFonts w:asciiTheme="minorHAnsi" w:hAnsiTheme="minorHAnsi"/>
        </w:rPr>
        <w:t>amelyek</w:t>
      </w:r>
      <w:r w:rsidRPr="00FF394B">
        <w:rPr>
          <w:rFonts w:asciiTheme="minorHAnsi" w:eastAsia="Garamond" w:hAnsiTheme="minorHAnsi" w:cs="Garamond"/>
        </w:rPr>
        <w:t xml:space="preserve"> </w:t>
      </w:r>
      <w:r w:rsidRPr="00FF394B">
        <w:rPr>
          <w:rFonts w:asciiTheme="minorHAnsi" w:hAnsiTheme="minorHAnsi"/>
        </w:rPr>
        <w:t>nem</w:t>
      </w:r>
      <w:r w:rsidRPr="00FF394B">
        <w:rPr>
          <w:rFonts w:asciiTheme="minorHAnsi" w:eastAsia="Garamond" w:hAnsiTheme="minorHAnsi" w:cs="Garamond"/>
        </w:rPr>
        <w:t xml:space="preserve"> </w:t>
      </w:r>
      <w:r w:rsidRPr="00FF394B">
        <w:rPr>
          <w:rFonts w:asciiTheme="minorHAnsi" w:hAnsiTheme="minorHAnsi"/>
        </w:rPr>
        <w:t>függ</w:t>
      </w:r>
      <w:r w:rsidR="00B75E93">
        <w:rPr>
          <w:rFonts w:asciiTheme="minorHAnsi" w:hAnsiTheme="minorHAnsi"/>
        </w:rPr>
        <w:t>e</w:t>
      </w:r>
      <w:r w:rsidRPr="00FF394B">
        <w:rPr>
          <w:rFonts w:asciiTheme="minorHAnsi" w:hAnsiTheme="minorHAnsi"/>
        </w:rPr>
        <w:t>nek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Felek</w:t>
      </w:r>
      <w:r w:rsidRPr="00FF394B">
        <w:rPr>
          <w:rFonts w:asciiTheme="minorHAnsi" w:eastAsia="Garamond" w:hAnsiTheme="minorHAnsi" w:cs="Garamond"/>
        </w:rPr>
        <w:t xml:space="preserve"> </w:t>
      </w:r>
      <w:r w:rsidRPr="00FF394B">
        <w:rPr>
          <w:rFonts w:asciiTheme="minorHAnsi" w:hAnsiTheme="minorHAnsi"/>
        </w:rPr>
        <w:t>akaratától</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közvetlenül</w:t>
      </w:r>
      <w:r w:rsidRPr="00FF394B">
        <w:rPr>
          <w:rFonts w:asciiTheme="minorHAnsi" w:eastAsia="Garamond" w:hAnsiTheme="minorHAnsi" w:cs="Garamond"/>
        </w:rPr>
        <w:t xml:space="preserve"> </w:t>
      </w:r>
      <w:r w:rsidRPr="00FF394B">
        <w:rPr>
          <w:rFonts w:asciiTheme="minorHAnsi" w:hAnsiTheme="minorHAnsi"/>
        </w:rPr>
        <w:t>akadályozzák</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adott</w:t>
      </w:r>
      <w:r w:rsidRPr="00FF394B">
        <w:rPr>
          <w:rFonts w:asciiTheme="minorHAnsi" w:eastAsia="Garamond" w:hAnsiTheme="minorHAnsi" w:cs="Garamond"/>
        </w:rPr>
        <w:t xml:space="preserve"> </w:t>
      </w:r>
      <w:r w:rsidRPr="00FF394B">
        <w:rPr>
          <w:rFonts w:asciiTheme="minorHAnsi" w:hAnsiTheme="minorHAnsi"/>
        </w:rPr>
        <w:t>Felet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Szerződéses</w:t>
      </w:r>
      <w:r w:rsidRPr="00FF394B">
        <w:rPr>
          <w:rFonts w:asciiTheme="minorHAnsi" w:eastAsia="Garamond" w:hAnsiTheme="minorHAnsi" w:cs="Garamond"/>
        </w:rPr>
        <w:t xml:space="preserve"> </w:t>
      </w:r>
      <w:r w:rsidRPr="00FF394B">
        <w:rPr>
          <w:rFonts w:asciiTheme="minorHAnsi" w:hAnsiTheme="minorHAnsi"/>
        </w:rPr>
        <w:t>kötelezettsége</w:t>
      </w:r>
      <w:r w:rsidRPr="00FF394B">
        <w:rPr>
          <w:rFonts w:asciiTheme="minorHAnsi" w:eastAsia="Garamond" w:hAnsiTheme="minorHAnsi" w:cs="Garamond"/>
        </w:rPr>
        <w:t xml:space="preserve"> </w:t>
      </w:r>
      <w:r w:rsidRPr="00FF394B">
        <w:rPr>
          <w:rFonts w:asciiTheme="minorHAnsi" w:hAnsiTheme="minorHAnsi"/>
        </w:rPr>
        <w:t>teljesítésében</w:t>
      </w:r>
      <w:r w:rsidRPr="00FF394B">
        <w:rPr>
          <w:rFonts w:asciiTheme="minorHAnsi" w:eastAsia="Garamond" w:hAnsiTheme="minorHAnsi" w:cs="Garamond"/>
        </w:rPr>
        <w:t xml:space="preserve">. </w:t>
      </w:r>
    </w:p>
    <w:p w14:paraId="3D0BF4C9" w14:textId="77777777" w:rsidR="005F6EA1" w:rsidRPr="00FF394B" w:rsidRDefault="005F6EA1" w:rsidP="00097884">
      <w:pPr>
        <w:ind w:left="709"/>
        <w:jc w:val="both"/>
        <w:rPr>
          <w:rFonts w:asciiTheme="minorHAnsi" w:hAnsiTheme="minorHAnsi"/>
        </w:rPr>
      </w:pPr>
    </w:p>
    <w:p w14:paraId="0EBAAAF3" w14:textId="77777777" w:rsidR="005F6EA1" w:rsidRPr="00FF394B" w:rsidRDefault="005F6EA1" w:rsidP="005F6EA1">
      <w:pPr>
        <w:pStyle w:val="Listaszerbekezds"/>
        <w:numPr>
          <w:ilvl w:val="1"/>
          <w:numId w:val="33"/>
        </w:numPr>
        <w:ind w:left="709" w:hanging="709"/>
        <w:jc w:val="both"/>
        <w:rPr>
          <w:rFonts w:asciiTheme="minorHAnsi" w:eastAsia="Garamond" w:hAnsiTheme="minorHAnsi" w:cs="Garamond"/>
          <w:bCs/>
        </w:rPr>
      </w:pPr>
      <w:r w:rsidRPr="00FF394B">
        <w:rPr>
          <w:rFonts w:asciiTheme="minorHAnsi" w:hAnsiTheme="minorHAnsi"/>
          <w:bCs/>
        </w:rPr>
        <w:t>A</w:t>
      </w:r>
      <w:r w:rsidRPr="00FF394B">
        <w:rPr>
          <w:rFonts w:asciiTheme="minorHAnsi" w:eastAsia="Garamond" w:hAnsiTheme="minorHAnsi" w:cs="Garamond"/>
          <w:bCs/>
        </w:rPr>
        <w:t xml:space="preserve"> </w:t>
      </w:r>
      <w:r w:rsidRPr="00FF394B">
        <w:rPr>
          <w:rFonts w:asciiTheme="minorHAnsi" w:hAnsiTheme="minorHAnsi"/>
          <w:bCs/>
        </w:rPr>
        <w:t>Felek</w:t>
      </w:r>
      <w:r w:rsidRPr="00FF394B">
        <w:rPr>
          <w:rFonts w:asciiTheme="minorHAnsi" w:eastAsia="Garamond" w:hAnsiTheme="minorHAnsi" w:cs="Garamond"/>
          <w:bCs/>
        </w:rPr>
        <w:t xml:space="preserve"> </w:t>
      </w:r>
      <w:r w:rsidRPr="00FF394B">
        <w:rPr>
          <w:rFonts w:asciiTheme="minorHAnsi" w:hAnsiTheme="minorHAnsi"/>
          <w:bCs/>
        </w:rPr>
        <w:t>ellentétes</w:t>
      </w:r>
      <w:r w:rsidRPr="00FF394B">
        <w:rPr>
          <w:rFonts w:asciiTheme="minorHAnsi" w:eastAsia="Garamond" w:hAnsiTheme="minorHAnsi" w:cs="Garamond"/>
          <w:bCs/>
        </w:rPr>
        <w:t xml:space="preserve"> </w:t>
      </w:r>
      <w:r w:rsidRPr="00FF394B">
        <w:rPr>
          <w:rFonts w:asciiTheme="minorHAnsi" w:hAnsiTheme="minorHAnsi"/>
          <w:bCs/>
        </w:rPr>
        <w:t>írásbeli</w:t>
      </w:r>
      <w:r w:rsidRPr="00FF394B">
        <w:rPr>
          <w:rFonts w:asciiTheme="minorHAnsi" w:eastAsia="Garamond" w:hAnsiTheme="minorHAnsi" w:cs="Garamond"/>
          <w:bCs/>
        </w:rPr>
        <w:t xml:space="preserve"> </w:t>
      </w:r>
      <w:r w:rsidRPr="00FF394B">
        <w:rPr>
          <w:rFonts w:asciiTheme="minorHAnsi" w:hAnsiTheme="minorHAnsi"/>
          <w:bCs/>
        </w:rPr>
        <w:t>megállapodásának</w:t>
      </w:r>
      <w:r w:rsidRPr="00FF394B">
        <w:rPr>
          <w:rFonts w:asciiTheme="minorHAnsi" w:eastAsia="Garamond" w:hAnsiTheme="minorHAnsi" w:cs="Garamond"/>
          <w:bCs/>
        </w:rPr>
        <w:t xml:space="preserve"> </w:t>
      </w:r>
      <w:r w:rsidRPr="00FF394B">
        <w:rPr>
          <w:rFonts w:asciiTheme="minorHAnsi" w:hAnsiTheme="minorHAnsi"/>
          <w:bCs/>
        </w:rPr>
        <w:t>hiányában</w:t>
      </w:r>
      <w:r w:rsidRPr="00FF394B">
        <w:rPr>
          <w:rFonts w:asciiTheme="minorHAnsi" w:eastAsia="Garamond" w:hAnsiTheme="minorHAnsi" w:cs="Garamond"/>
          <w:bCs/>
        </w:rPr>
        <w:t xml:space="preserve"> </w:t>
      </w:r>
      <w:r w:rsidRPr="00FF394B">
        <w:rPr>
          <w:rFonts w:asciiTheme="minorHAnsi" w:hAnsiTheme="minorHAnsi"/>
          <w:bCs/>
        </w:rPr>
        <w:t>a</w:t>
      </w:r>
      <w:r w:rsidRPr="00FF394B">
        <w:rPr>
          <w:rFonts w:asciiTheme="minorHAnsi" w:eastAsia="Garamond" w:hAnsiTheme="minorHAnsi" w:cs="Garamond"/>
          <w:bCs/>
        </w:rPr>
        <w:t xml:space="preserve"> </w:t>
      </w:r>
      <w:r w:rsidRPr="00FF394B">
        <w:rPr>
          <w:rFonts w:asciiTheme="minorHAnsi" w:hAnsiTheme="minorHAnsi"/>
          <w:bCs/>
        </w:rPr>
        <w:t>Szerződéses</w:t>
      </w:r>
      <w:r w:rsidRPr="00FF394B">
        <w:rPr>
          <w:rFonts w:asciiTheme="minorHAnsi" w:eastAsia="Garamond" w:hAnsiTheme="minorHAnsi" w:cs="Garamond"/>
          <w:bCs/>
        </w:rPr>
        <w:t xml:space="preserve"> </w:t>
      </w:r>
      <w:r w:rsidRPr="00FF394B">
        <w:rPr>
          <w:rFonts w:asciiTheme="minorHAnsi" w:hAnsiTheme="minorHAnsi"/>
          <w:bCs/>
        </w:rPr>
        <w:t>határidő</w:t>
      </w:r>
      <w:r w:rsidRPr="00FF394B">
        <w:rPr>
          <w:rFonts w:asciiTheme="minorHAnsi" w:eastAsia="Garamond" w:hAnsiTheme="minorHAnsi" w:cs="Garamond"/>
          <w:bCs/>
        </w:rPr>
        <w:t xml:space="preserve"> </w:t>
      </w:r>
      <w:r w:rsidRPr="00FF394B">
        <w:rPr>
          <w:rFonts w:asciiTheme="minorHAnsi" w:hAnsiTheme="minorHAnsi"/>
          <w:bCs/>
        </w:rPr>
        <w:t>a</w:t>
      </w:r>
      <w:r w:rsidRPr="00FF394B">
        <w:rPr>
          <w:rFonts w:asciiTheme="minorHAnsi" w:eastAsia="Garamond" w:hAnsiTheme="minorHAnsi" w:cs="Garamond"/>
          <w:bCs/>
        </w:rPr>
        <w:t xml:space="preserve"> </w:t>
      </w:r>
      <w:r w:rsidRPr="00FF394B">
        <w:rPr>
          <w:rFonts w:asciiTheme="minorHAnsi" w:hAnsiTheme="minorHAnsi"/>
          <w:bCs/>
        </w:rPr>
        <w:t>vis</w:t>
      </w:r>
      <w:r w:rsidRPr="00FF394B">
        <w:rPr>
          <w:rFonts w:asciiTheme="minorHAnsi" w:eastAsia="Garamond" w:hAnsiTheme="minorHAnsi" w:cs="Garamond"/>
          <w:bCs/>
        </w:rPr>
        <w:t xml:space="preserve"> </w:t>
      </w:r>
      <w:r w:rsidRPr="00FF394B">
        <w:rPr>
          <w:rFonts w:asciiTheme="minorHAnsi" w:hAnsiTheme="minorHAnsi"/>
          <w:bCs/>
        </w:rPr>
        <w:t>maior</w:t>
      </w:r>
      <w:r w:rsidRPr="00FF394B">
        <w:rPr>
          <w:rFonts w:asciiTheme="minorHAnsi" w:eastAsia="Garamond" w:hAnsiTheme="minorHAnsi" w:cs="Garamond"/>
          <w:bCs/>
        </w:rPr>
        <w:t xml:space="preserve"> </w:t>
      </w:r>
      <w:r w:rsidRPr="00FF394B">
        <w:rPr>
          <w:rFonts w:asciiTheme="minorHAnsi" w:hAnsiTheme="minorHAnsi"/>
          <w:bCs/>
        </w:rPr>
        <w:t>időtartamával</w:t>
      </w:r>
      <w:r w:rsidRPr="00FF394B">
        <w:rPr>
          <w:rFonts w:asciiTheme="minorHAnsi" w:eastAsia="Garamond" w:hAnsiTheme="minorHAnsi" w:cs="Garamond"/>
          <w:bCs/>
        </w:rPr>
        <w:t xml:space="preserve"> </w:t>
      </w:r>
      <w:r w:rsidRPr="00FF394B">
        <w:rPr>
          <w:rFonts w:asciiTheme="minorHAnsi" w:hAnsiTheme="minorHAnsi"/>
          <w:bCs/>
        </w:rPr>
        <w:t>arányosan</w:t>
      </w:r>
      <w:r w:rsidRPr="00FF394B">
        <w:rPr>
          <w:rFonts w:asciiTheme="minorHAnsi" w:eastAsia="Garamond" w:hAnsiTheme="minorHAnsi" w:cs="Garamond"/>
          <w:bCs/>
        </w:rPr>
        <w:t xml:space="preserve"> </w:t>
      </w:r>
      <w:r w:rsidRPr="00FF394B">
        <w:rPr>
          <w:rFonts w:asciiTheme="minorHAnsi" w:hAnsiTheme="minorHAnsi"/>
          <w:bCs/>
        </w:rPr>
        <w:t>meghosszabbodik</w:t>
      </w:r>
      <w:r w:rsidRPr="00FF394B">
        <w:rPr>
          <w:rFonts w:asciiTheme="minorHAnsi" w:eastAsia="Garamond" w:hAnsiTheme="minorHAnsi" w:cs="Garamond"/>
          <w:bCs/>
        </w:rPr>
        <w:t>.</w:t>
      </w:r>
    </w:p>
    <w:p w14:paraId="2A3CDD48" w14:textId="40283415" w:rsidR="009A7900" w:rsidRDefault="009A7900">
      <w:pPr>
        <w:spacing w:after="200" w:line="276" w:lineRule="auto"/>
        <w:rPr>
          <w:rFonts w:asciiTheme="minorHAnsi" w:hAnsiTheme="minorHAnsi"/>
        </w:rPr>
      </w:pPr>
      <w:r>
        <w:rPr>
          <w:rFonts w:asciiTheme="minorHAnsi" w:hAnsiTheme="minorHAnsi"/>
        </w:rPr>
        <w:br w:type="page"/>
      </w:r>
    </w:p>
    <w:p w14:paraId="6162E50A" w14:textId="77777777" w:rsidR="005F6EA1" w:rsidRPr="00FF394B" w:rsidRDefault="005F6EA1" w:rsidP="005F6EA1">
      <w:pPr>
        <w:ind w:left="708"/>
        <w:jc w:val="both"/>
        <w:rPr>
          <w:rFonts w:asciiTheme="minorHAnsi" w:hAnsiTheme="minorHAnsi"/>
        </w:rPr>
      </w:pPr>
    </w:p>
    <w:p w14:paraId="7C01E50D" w14:textId="77777777" w:rsidR="005F6EA1" w:rsidRDefault="005F6EA1" w:rsidP="005F6EA1">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fenyegető</w:t>
      </w:r>
      <w:r w:rsidRPr="00FF394B">
        <w:rPr>
          <w:rFonts w:asciiTheme="minorHAnsi" w:eastAsia="Garamond" w:hAnsiTheme="minorHAnsi" w:cs="Garamond"/>
        </w:rPr>
        <w:t xml:space="preserve"> </w:t>
      </w:r>
      <w:r w:rsidRPr="00FF394B">
        <w:rPr>
          <w:rFonts w:asciiTheme="minorHAnsi" w:hAnsiTheme="minorHAnsi"/>
        </w:rPr>
        <w:t>vis</w:t>
      </w:r>
      <w:r w:rsidRPr="00FF394B">
        <w:rPr>
          <w:rFonts w:asciiTheme="minorHAnsi" w:eastAsia="Garamond" w:hAnsiTheme="minorHAnsi" w:cs="Garamond"/>
        </w:rPr>
        <w:t xml:space="preserve"> </w:t>
      </w:r>
      <w:r w:rsidRPr="00FF394B">
        <w:rPr>
          <w:rFonts w:asciiTheme="minorHAnsi" w:hAnsiTheme="minorHAnsi"/>
        </w:rPr>
        <w:t>maiorról</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vis</w:t>
      </w:r>
      <w:r w:rsidRPr="00FF394B">
        <w:rPr>
          <w:rFonts w:asciiTheme="minorHAnsi" w:eastAsia="Garamond" w:hAnsiTheme="minorHAnsi" w:cs="Garamond"/>
        </w:rPr>
        <w:t xml:space="preserve"> </w:t>
      </w:r>
      <w:r w:rsidRPr="00FF394B">
        <w:rPr>
          <w:rFonts w:asciiTheme="minorHAnsi" w:hAnsiTheme="minorHAnsi"/>
        </w:rPr>
        <w:t>maior</w:t>
      </w:r>
      <w:r w:rsidRPr="00FF394B">
        <w:rPr>
          <w:rFonts w:asciiTheme="minorHAnsi" w:eastAsia="Garamond" w:hAnsiTheme="minorHAnsi" w:cs="Garamond"/>
        </w:rPr>
        <w:t xml:space="preserve"> </w:t>
      </w:r>
      <w:r w:rsidRPr="00FF394B">
        <w:rPr>
          <w:rFonts w:asciiTheme="minorHAnsi" w:hAnsiTheme="minorHAnsi"/>
        </w:rPr>
        <w:t>bekövetkezéséről</w:t>
      </w:r>
      <w:r w:rsidRPr="00FF394B">
        <w:rPr>
          <w:rFonts w:asciiTheme="minorHAnsi" w:eastAsia="Garamond" w:hAnsiTheme="minorHAnsi" w:cs="Garamond"/>
        </w:rPr>
        <w:t xml:space="preserve">, </w:t>
      </w:r>
      <w:r w:rsidRPr="00FF394B">
        <w:rPr>
          <w:rFonts w:asciiTheme="minorHAnsi" w:hAnsiTheme="minorHAnsi"/>
        </w:rPr>
        <w:t>várható</w:t>
      </w:r>
      <w:r w:rsidRPr="00FF394B">
        <w:rPr>
          <w:rFonts w:asciiTheme="minorHAnsi" w:eastAsia="Garamond" w:hAnsiTheme="minorHAnsi" w:cs="Garamond"/>
        </w:rPr>
        <w:t xml:space="preserve"> </w:t>
      </w:r>
      <w:r w:rsidRPr="00FF394B">
        <w:rPr>
          <w:rFonts w:asciiTheme="minorHAnsi" w:hAnsiTheme="minorHAnsi"/>
        </w:rPr>
        <w:t>időtartamáról</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Felek</w:t>
      </w:r>
      <w:r w:rsidRPr="00FF394B">
        <w:rPr>
          <w:rFonts w:asciiTheme="minorHAnsi" w:eastAsia="Garamond" w:hAnsiTheme="minorHAnsi" w:cs="Garamond"/>
        </w:rPr>
        <w:t xml:space="preserve"> </w:t>
      </w:r>
      <w:r w:rsidRPr="00FF394B">
        <w:rPr>
          <w:rFonts w:asciiTheme="minorHAnsi" w:hAnsiTheme="minorHAnsi"/>
        </w:rPr>
        <w:t>egymást</w:t>
      </w:r>
      <w:r w:rsidRPr="00FF394B">
        <w:rPr>
          <w:rFonts w:asciiTheme="minorHAnsi" w:eastAsia="Garamond" w:hAnsiTheme="minorHAnsi" w:cs="Garamond"/>
        </w:rPr>
        <w:t xml:space="preserve"> </w:t>
      </w:r>
      <w:r w:rsidRPr="00FF394B">
        <w:rPr>
          <w:rFonts w:asciiTheme="minorHAnsi" w:hAnsiTheme="minorHAnsi"/>
        </w:rPr>
        <w:t>haladéktalanul</w:t>
      </w:r>
      <w:r w:rsidRPr="00FF394B">
        <w:rPr>
          <w:rFonts w:asciiTheme="minorHAnsi" w:eastAsia="Garamond" w:hAnsiTheme="minorHAnsi" w:cs="Garamond"/>
        </w:rPr>
        <w:t xml:space="preserve">, </w:t>
      </w:r>
      <w:r w:rsidRPr="00FF394B">
        <w:rPr>
          <w:rFonts w:asciiTheme="minorHAnsi" w:hAnsiTheme="minorHAnsi"/>
        </w:rPr>
        <w:t>írásban</w:t>
      </w:r>
      <w:r w:rsidRPr="00FF394B">
        <w:rPr>
          <w:rFonts w:asciiTheme="minorHAnsi" w:eastAsia="Garamond" w:hAnsiTheme="minorHAnsi" w:cs="Garamond"/>
        </w:rPr>
        <w:t xml:space="preserve"> </w:t>
      </w:r>
      <w:r w:rsidRPr="00FF394B">
        <w:rPr>
          <w:rFonts w:asciiTheme="minorHAnsi" w:hAnsiTheme="minorHAnsi"/>
        </w:rPr>
        <w:t>tájékoztatni</w:t>
      </w:r>
      <w:r w:rsidRPr="00FF394B">
        <w:rPr>
          <w:rFonts w:asciiTheme="minorHAnsi" w:eastAsia="Garamond" w:hAnsiTheme="minorHAnsi" w:cs="Garamond"/>
        </w:rPr>
        <w:t xml:space="preserve"> </w:t>
      </w:r>
      <w:r w:rsidRPr="00FF394B">
        <w:rPr>
          <w:rFonts w:asciiTheme="minorHAnsi" w:hAnsiTheme="minorHAnsi"/>
        </w:rPr>
        <w:t>kötelesek</w:t>
      </w:r>
      <w:r w:rsidRPr="00FF394B">
        <w:rPr>
          <w:rFonts w:asciiTheme="minorHAnsi" w:eastAsia="Garamond" w:hAnsiTheme="minorHAnsi" w:cs="Garamond"/>
        </w:rPr>
        <w:t xml:space="preserve">. </w:t>
      </w:r>
    </w:p>
    <w:p w14:paraId="6FBD1204" w14:textId="77777777" w:rsidR="005F6EA1" w:rsidRDefault="005F6EA1" w:rsidP="005F6EA1">
      <w:pPr>
        <w:ind w:left="708"/>
        <w:jc w:val="both"/>
        <w:rPr>
          <w:rFonts w:asciiTheme="minorHAnsi" w:hAnsiTheme="minorHAnsi"/>
        </w:rPr>
      </w:pPr>
    </w:p>
    <w:p w14:paraId="3707728C" w14:textId="43690BAE" w:rsidR="005F6EA1" w:rsidRPr="00FF394B" w:rsidRDefault="005F6EA1" w:rsidP="005F6EA1">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késedelmes</w:t>
      </w:r>
      <w:r w:rsidRPr="00FF394B">
        <w:rPr>
          <w:rFonts w:asciiTheme="minorHAnsi" w:eastAsia="Garamond" w:hAnsiTheme="minorHAnsi" w:cs="Garamond"/>
        </w:rPr>
        <w:t xml:space="preserve"> </w:t>
      </w:r>
      <w:r w:rsidRPr="00FF394B">
        <w:rPr>
          <w:rFonts w:asciiTheme="minorHAnsi" w:hAnsiTheme="minorHAnsi"/>
        </w:rPr>
        <w:t>tájékoztatásból</w:t>
      </w:r>
      <w:r w:rsidRPr="00FF394B">
        <w:rPr>
          <w:rFonts w:asciiTheme="minorHAnsi" w:eastAsia="Garamond" w:hAnsiTheme="minorHAnsi" w:cs="Garamond"/>
        </w:rPr>
        <w:t xml:space="preserve"> </w:t>
      </w:r>
      <w:r w:rsidRPr="00FF394B">
        <w:rPr>
          <w:rFonts w:asciiTheme="minorHAnsi" w:hAnsiTheme="minorHAnsi"/>
        </w:rPr>
        <w:t>származó</w:t>
      </w:r>
      <w:r w:rsidRPr="00FF394B">
        <w:rPr>
          <w:rFonts w:asciiTheme="minorHAnsi" w:eastAsia="Garamond" w:hAnsiTheme="minorHAnsi" w:cs="Garamond"/>
        </w:rPr>
        <w:t xml:space="preserve"> </w:t>
      </w:r>
      <w:r w:rsidRPr="00FF394B">
        <w:rPr>
          <w:rFonts w:asciiTheme="minorHAnsi" w:hAnsiTheme="minorHAnsi"/>
        </w:rPr>
        <w:t>kárért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késedelmes</w:t>
      </w:r>
      <w:r w:rsidRPr="00FF394B">
        <w:rPr>
          <w:rFonts w:asciiTheme="minorHAnsi" w:eastAsia="Garamond" w:hAnsiTheme="minorHAnsi" w:cs="Garamond"/>
        </w:rPr>
        <w:t xml:space="preserve"> </w:t>
      </w:r>
      <w:r w:rsidRPr="00FF394B">
        <w:rPr>
          <w:rFonts w:asciiTheme="minorHAnsi" w:hAnsiTheme="minorHAnsi"/>
        </w:rPr>
        <w:t>tájékoztatásért</w:t>
      </w:r>
      <w:r w:rsidRPr="00FF394B">
        <w:rPr>
          <w:rFonts w:asciiTheme="minorHAnsi" w:eastAsia="Garamond" w:hAnsiTheme="minorHAnsi" w:cs="Garamond"/>
        </w:rPr>
        <w:t xml:space="preserve"> </w:t>
      </w:r>
      <w:r w:rsidRPr="00FF394B">
        <w:rPr>
          <w:rFonts w:asciiTheme="minorHAnsi" w:hAnsiTheme="minorHAnsi"/>
        </w:rPr>
        <w:t>felelős</w:t>
      </w:r>
      <w:r w:rsidRPr="00FF394B">
        <w:rPr>
          <w:rFonts w:asciiTheme="minorHAnsi" w:eastAsia="Garamond" w:hAnsiTheme="minorHAnsi" w:cs="Garamond"/>
        </w:rPr>
        <w:t xml:space="preserve"> </w:t>
      </w:r>
      <w:r w:rsidRPr="00FF394B">
        <w:rPr>
          <w:rFonts w:asciiTheme="minorHAnsi" w:hAnsiTheme="minorHAnsi"/>
        </w:rPr>
        <w:t>Fél</w:t>
      </w:r>
      <w:r w:rsidRPr="00FF394B">
        <w:rPr>
          <w:rFonts w:asciiTheme="minorHAnsi" w:eastAsia="Garamond" w:hAnsiTheme="minorHAnsi" w:cs="Garamond"/>
        </w:rPr>
        <w:t xml:space="preserve"> </w:t>
      </w:r>
      <w:r w:rsidRPr="00FF394B">
        <w:rPr>
          <w:rFonts w:asciiTheme="minorHAnsi" w:hAnsiTheme="minorHAnsi"/>
        </w:rPr>
        <w:t>felel</w:t>
      </w:r>
      <w:r w:rsidRPr="00FF394B">
        <w:rPr>
          <w:rFonts w:asciiTheme="minorHAnsi" w:eastAsia="Garamond" w:hAnsiTheme="minorHAnsi" w:cs="Garamond"/>
        </w:rPr>
        <w:t>.</w:t>
      </w:r>
    </w:p>
    <w:p w14:paraId="2D6F6C77" w14:textId="77777777" w:rsidR="00490344" w:rsidRPr="00FF394B" w:rsidRDefault="00490344" w:rsidP="00097884">
      <w:pPr>
        <w:ind w:left="709"/>
        <w:jc w:val="both"/>
        <w:rPr>
          <w:rFonts w:asciiTheme="minorHAnsi" w:hAnsiTheme="minorHAnsi"/>
        </w:rPr>
      </w:pPr>
    </w:p>
    <w:p w14:paraId="26A0E886" w14:textId="77777777" w:rsidR="00962CAC" w:rsidRPr="00FF394B" w:rsidRDefault="00962CAC" w:rsidP="00097884">
      <w:pPr>
        <w:ind w:left="709"/>
        <w:jc w:val="both"/>
        <w:rPr>
          <w:rFonts w:asciiTheme="minorHAnsi" w:hAnsiTheme="minorHAnsi"/>
        </w:rPr>
      </w:pPr>
    </w:p>
    <w:p w14:paraId="0605279D" w14:textId="6C771D38" w:rsidR="00490344" w:rsidRPr="00693364" w:rsidRDefault="00693364" w:rsidP="00FF394B">
      <w:pPr>
        <w:pStyle w:val="Listaszerbekezds"/>
        <w:numPr>
          <w:ilvl w:val="0"/>
          <w:numId w:val="33"/>
        </w:numPr>
        <w:ind w:left="0" w:firstLine="0"/>
        <w:jc w:val="center"/>
        <w:rPr>
          <w:rFonts w:asciiTheme="minorHAnsi" w:eastAsia="Garamond" w:hAnsiTheme="minorHAnsi" w:cs="Garamond"/>
          <w:b/>
          <w:bCs/>
        </w:rPr>
      </w:pPr>
      <w:r w:rsidRPr="00693364">
        <w:rPr>
          <w:rFonts w:asciiTheme="minorHAnsi" w:hAnsiTheme="minorHAnsi"/>
          <w:b/>
          <w:bCs/>
        </w:rPr>
        <w:t>Átadás-átvétel</w:t>
      </w:r>
      <w:r w:rsidR="00490344" w:rsidRPr="00693364">
        <w:rPr>
          <w:rFonts w:asciiTheme="minorHAnsi" w:eastAsia="Garamond" w:hAnsiTheme="minorHAnsi" w:cs="Garamond"/>
          <w:b/>
          <w:bCs/>
        </w:rPr>
        <w:t>:</w:t>
      </w:r>
    </w:p>
    <w:p w14:paraId="0ECD57BA" w14:textId="77777777" w:rsidR="00490344" w:rsidRPr="00FF394B" w:rsidRDefault="00490344" w:rsidP="00097884">
      <w:pPr>
        <w:ind w:left="709"/>
        <w:jc w:val="both"/>
        <w:rPr>
          <w:rFonts w:asciiTheme="minorHAnsi" w:hAnsiTheme="minorHAnsi"/>
        </w:rPr>
      </w:pPr>
    </w:p>
    <w:p w14:paraId="76AB3C0E" w14:textId="77777777" w:rsidR="00962CAC" w:rsidRPr="00FF394B" w:rsidRDefault="00962CAC" w:rsidP="00097884">
      <w:pPr>
        <w:ind w:left="709"/>
        <w:jc w:val="both"/>
        <w:rPr>
          <w:rFonts w:asciiTheme="minorHAnsi" w:hAnsiTheme="minorHAnsi"/>
        </w:rPr>
      </w:pPr>
    </w:p>
    <w:p w14:paraId="222BDBD9" w14:textId="7CB367A8" w:rsidR="00490344" w:rsidRPr="00FF394B" w:rsidRDefault="00490344"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műszaki</w:t>
      </w:r>
      <w:r w:rsidRPr="00FF394B">
        <w:rPr>
          <w:rFonts w:asciiTheme="minorHAnsi" w:eastAsia="Garamond" w:hAnsiTheme="minorHAnsi" w:cs="Garamond"/>
        </w:rPr>
        <w:t xml:space="preserve"> </w:t>
      </w:r>
      <w:r w:rsidRPr="00FF394B">
        <w:rPr>
          <w:rFonts w:asciiTheme="minorHAnsi" w:hAnsiTheme="minorHAnsi"/>
        </w:rPr>
        <w:t>átadás</w:t>
      </w:r>
      <w:r w:rsidRPr="00FF394B">
        <w:rPr>
          <w:rFonts w:asciiTheme="minorHAnsi" w:eastAsia="Garamond" w:hAnsiTheme="minorHAnsi" w:cs="Garamond"/>
        </w:rPr>
        <w:t>-</w:t>
      </w:r>
      <w:r w:rsidRPr="00FF394B">
        <w:rPr>
          <w:rFonts w:asciiTheme="minorHAnsi" w:hAnsiTheme="minorHAnsi"/>
        </w:rPr>
        <w:t>átvételről</w:t>
      </w:r>
      <w:r w:rsidRPr="00FF394B">
        <w:rPr>
          <w:rFonts w:asciiTheme="minorHAnsi" w:eastAsia="Garamond" w:hAnsiTheme="minorHAnsi" w:cs="Garamond"/>
        </w:rPr>
        <w:t xml:space="preserve"> </w:t>
      </w:r>
      <w:r w:rsidRPr="00FF394B">
        <w:rPr>
          <w:rFonts w:asciiTheme="minorHAnsi" w:hAnsiTheme="minorHAnsi"/>
        </w:rPr>
        <w:t>jegyzőkönyv</w:t>
      </w:r>
      <w:r w:rsidRPr="00FF394B">
        <w:rPr>
          <w:rFonts w:asciiTheme="minorHAnsi" w:eastAsia="Garamond" w:hAnsiTheme="minorHAnsi" w:cs="Garamond"/>
        </w:rPr>
        <w:t xml:space="preserve"> </w:t>
      </w:r>
      <w:r w:rsidRPr="00FF394B">
        <w:rPr>
          <w:rFonts w:asciiTheme="minorHAnsi" w:hAnsiTheme="minorHAnsi"/>
        </w:rPr>
        <w:t>készül</w:t>
      </w:r>
      <w:r w:rsidRPr="00FF394B">
        <w:rPr>
          <w:rFonts w:asciiTheme="minorHAnsi" w:eastAsia="Garamond" w:hAnsiTheme="minorHAnsi" w:cs="Garamond"/>
        </w:rPr>
        <w:t xml:space="preserve">, </w:t>
      </w:r>
      <w:r w:rsidRPr="00FF394B">
        <w:rPr>
          <w:rFonts w:asciiTheme="minorHAnsi" w:hAnsiTheme="minorHAnsi"/>
        </w:rPr>
        <w:t>amely</w:t>
      </w:r>
      <w:r w:rsidRPr="00FF394B">
        <w:rPr>
          <w:rFonts w:asciiTheme="minorHAnsi" w:eastAsia="Garamond" w:hAnsiTheme="minorHAnsi" w:cs="Garamond"/>
        </w:rPr>
        <w:t xml:space="preserve"> </w:t>
      </w:r>
      <w:r w:rsidRPr="00FF394B">
        <w:rPr>
          <w:rFonts w:asciiTheme="minorHAnsi" w:hAnsiTheme="minorHAnsi"/>
        </w:rPr>
        <w:t>tartalmazza</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megvalósulási</w:t>
      </w:r>
      <w:r w:rsidRPr="00FF394B">
        <w:rPr>
          <w:rFonts w:asciiTheme="minorHAnsi" w:eastAsia="Garamond" w:hAnsiTheme="minorHAnsi" w:cs="Garamond"/>
        </w:rPr>
        <w:t xml:space="preserve"> </w:t>
      </w:r>
      <w:r w:rsidRPr="00FF394B">
        <w:rPr>
          <w:rFonts w:asciiTheme="minorHAnsi" w:hAnsiTheme="minorHAnsi"/>
        </w:rPr>
        <w:t>terveket</w:t>
      </w:r>
      <w:r w:rsidRPr="00FF394B">
        <w:rPr>
          <w:rFonts w:asciiTheme="minorHAnsi" w:eastAsia="Garamond" w:hAnsiTheme="minorHAnsi" w:cs="Garamond"/>
        </w:rPr>
        <w:t xml:space="preserve"> 3 </w:t>
      </w:r>
      <w:r w:rsidRPr="00FF394B">
        <w:rPr>
          <w:rFonts w:asciiTheme="minorHAnsi" w:hAnsiTheme="minorHAnsi"/>
        </w:rPr>
        <w:t>példányban</w:t>
      </w:r>
      <w:r w:rsidRPr="00FF394B">
        <w:rPr>
          <w:rFonts w:asciiTheme="minorHAnsi" w:eastAsia="Garamond" w:hAnsiTheme="minorHAnsi" w:cs="Garamond"/>
        </w:rPr>
        <w:t>.</w:t>
      </w:r>
    </w:p>
    <w:p w14:paraId="079DE9EE" w14:textId="77777777" w:rsidR="00481C7C" w:rsidRPr="00FF394B" w:rsidRDefault="00481C7C" w:rsidP="00097884">
      <w:pPr>
        <w:ind w:left="709"/>
        <w:jc w:val="both"/>
        <w:rPr>
          <w:rFonts w:asciiTheme="minorHAnsi" w:eastAsia="Garamond" w:hAnsiTheme="minorHAnsi" w:cs="Garamond"/>
        </w:rPr>
      </w:pPr>
    </w:p>
    <w:p w14:paraId="5023F79F" w14:textId="77777777" w:rsidR="00481C7C" w:rsidRPr="00FF394B" w:rsidRDefault="00481C7C" w:rsidP="00693364">
      <w:pPr>
        <w:pStyle w:val="Listaszerbekezds"/>
        <w:numPr>
          <w:ilvl w:val="1"/>
          <w:numId w:val="33"/>
        </w:numPr>
        <w:ind w:left="709" w:hanging="709"/>
        <w:jc w:val="both"/>
        <w:rPr>
          <w:rFonts w:asciiTheme="minorHAnsi" w:eastAsia="Garamond" w:hAnsiTheme="minorHAnsi" w:cs="Garamond"/>
        </w:rPr>
      </w:pPr>
      <w:r w:rsidRPr="00693364">
        <w:rPr>
          <w:rFonts w:asciiTheme="minorHAnsi" w:hAnsiTheme="minorHAnsi"/>
        </w:rPr>
        <w:t>Felek</w:t>
      </w:r>
      <w:r w:rsidRPr="00FF394B">
        <w:rPr>
          <w:rFonts w:asciiTheme="minorHAnsi" w:eastAsia="Garamond" w:hAnsiTheme="minorHAnsi" w:cs="Garamond"/>
        </w:rPr>
        <w:t xml:space="preserve"> megállapodnak, és a Vállalkozó kifejezetten tudomásul veszi, hogy az átadás-átvételi eljárást a Vállalkozó kezdeményezi és szervezi.</w:t>
      </w:r>
    </w:p>
    <w:p w14:paraId="0EDF7664" w14:textId="77777777" w:rsidR="00481C7C" w:rsidRPr="00FF394B" w:rsidRDefault="00481C7C" w:rsidP="00097884">
      <w:pPr>
        <w:ind w:left="709"/>
        <w:jc w:val="both"/>
        <w:rPr>
          <w:rFonts w:asciiTheme="minorHAnsi" w:eastAsia="Garamond" w:hAnsiTheme="minorHAnsi" w:cs="Garamond"/>
        </w:rPr>
      </w:pPr>
    </w:p>
    <w:p w14:paraId="2DCD95D3" w14:textId="10EC3C78" w:rsidR="00454FAE" w:rsidRPr="00FF394B" w:rsidRDefault="00A75912" w:rsidP="00693364">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81C7C" w:rsidRPr="00693364">
        <w:rPr>
          <w:rFonts w:asciiTheme="minorHAnsi" w:hAnsiTheme="minorHAnsi"/>
        </w:rPr>
        <w:t>Megrendelő</w:t>
      </w:r>
      <w:r w:rsidR="00481C7C" w:rsidRPr="00FF394B">
        <w:rPr>
          <w:rFonts w:asciiTheme="minorHAnsi" w:eastAsia="Garamond" w:hAnsiTheme="minorHAnsi" w:cs="Garamond"/>
        </w:rPr>
        <w:t xml:space="preserve"> az átadás-átvételi eljárásra minden olyan személyt jogosult meghívni</w:t>
      </w:r>
      <w:r>
        <w:rPr>
          <w:rFonts w:asciiTheme="minorHAnsi" w:eastAsia="Garamond" w:hAnsiTheme="minorHAnsi" w:cs="Garamond"/>
        </w:rPr>
        <w:t>,</w:t>
      </w:r>
      <w:r w:rsidR="00481C7C" w:rsidRPr="00FF394B">
        <w:rPr>
          <w:rFonts w:asciiTheme="minorHAnsi" w:eastAsia="Garamond" w:hAnsiTheme="minorHAnsi" w:cs="Garamond"/>
        </w:rPr>
        <w:t xml:space="preserve"> akinek a jelenléte álláspontja szerint indokolt (ez</w:t>
      </w:r>
      <w:r w:rsidR="00AE503C" w:rsidRPr="00FF394B">
        <w:rPr>
          <w:rFonts w:asciiTheme="minorHAnsi" w:eastAsia="Garamond" w:hAnsiTheme="minorHAnsi" w:cs="Garamond"/>
        </w:rPr>
        <w:t xml:space="preserve"> azonban nem jelenti azt, hogy</w:t>
      </w:r>
      <w:r w:rsidR="00481C7C" w:rsidRPr="00FF394B">
        <w:rPr>
          <w:rFonts w:asciiTheme="minorHAnsi" w:eastAsia="Garamond" w:hAnsiTheme="minorHAnsi" w:cs="Garamond"/>
        </w:rPr>
        <w:t xml:space="preserve"> a Megrendelőnek meg kell indokolnia, hogy kit miért hívott meg).</w:t>
      </w:r>
    </w:p>
    <w:p w14:paraId="42F97BAC" w14:textId="77777777" w:rsidR="00481C7C" w:rsidRPr="00FF394B" w:rsidRDefault="00481C7C" w:rsidP="00097884">
      <w:pPr>
        <w:ind w:left="709"/>
        <w:jc w:val="both"/>
        <w:rPr>
          <w:rFonts w:asciiTheme="minorHAnsi" w:eastAsia="Garamond" w:hAnsiTheme="minorHAnsi" w:cs="Garamond"/>
        </w:rPr>
      </w:pPr>
    </w:p>
    <w:p w14:paraId="780A3BEA" w14:textId="53D92D3F" w:rsidR="00454FAE" w:rsidRPr="00FF394B" w:rsidRDefault="00454FAE" w:rsidP="00693364">
      <w:pPr>
        <w:pStyle w:val="Listaszerbekezds"/>
        <w:numPr>
          <w:ilvl w:val="1"/>
          <w:numId w:val="33"/>
        </w:numPr>
        <w:ind w:left="709" w:hanging="709"/>
        <w:jc w:val="both"/>
        <w:rPr>
          <w:rFonts w:asciiTheme="minorHAnsi" w:eastAsia="Garamond" w:hAnsiTheme="minorHAnsi" w:cs="Garamond"/>
        </w:rPr>
      </w:pPr>
      <w:r w:rsidRPr="00693364">
        <w:rPr>
          <w:rFonts w:asciiTheme="minorHAnsi" w:hAnsiTheme="minorHAnsi"/>
        </w:rPr>
        <w:t>Fel</w:t>
      </w:r>
      <w:r w:rsidR="008435FC" w:rsidRPr="00693364">
        <w:rPr>
          <w:rFonts w:asciiTheme="minorHAnsi" w:hAnsiTheme="minorHAnsi"/>
        </w:rPr>
        <w:t>ek</w:t>
      </w:r>
      <w:r w:rsidRPr="00FF394B">
        <w:rPr>
          <w:rFonts w:asciiTheme="minorHAnsi" w:hAnsiTheme="minorHAnsi"/>
        </w:rPr>
        <w:t xml:space="preserve"> </w:t>
      </w:r>
      <w:r w:rsidRPr="00FF394B">
        <w:rPr>
          <w:rFonts w:asciiTheme="minorHAnsi" w:eastAsia="Garamond" w:hAnsiTheme="minorHAnsi" w:cs="Garamond"/>
          <w:bCs/>
          <w:iCs/>
        </w:rPr>
        <w:t xml:space="preserve">a Ptk. 6:247. § (2) bekezdésének megfelelően </w:t>
      </w:r>
      <w:r w:rsidRPr="00FF394B">
        <w:rPr>
          <w:rFonts w:asciiTheme="minorHAnsi" w:eastAsia="Garamond" w:hAnsiTheme="minorHAnsi" w:cs="Garamond"/>
        </w:rPr>
        <w:t>rögzítik, hogy az átadás-átvételi eljárás időtartama legfeljebb 30 nap.</w:t>
      </w:r>
    </w:p>
    <w:p w14:paraId="3BA97652" w14:textId="77777777" w:rsidR="00490344" w:rsidRPr="00FF394B" w:rsidRDefault="00490344" w:rsidP="00097884">
      <w:pPr>
        <w:ind w:left="709"/>
        <w:jc w:val="both"/>
        <w:rPr>
          <w:rFonts w:asciiTheme="minorHAnsi" w:hAnsiTheme="minorHAnsi"/>
        </w:rPr>
      </w:pPr>
    </w:p>
    <w:p w14:paraId="6F2CFA6F" w14:textId="1DAD9378" w:rsidR="00490344" w:rsidRPr="00FF394B" w:rsidRDefault="00A75912" w:rsidP="00693364">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490344" w:rsidRPr="00FF394B">
        <w:rPr>
          <w:rFonts w:asciiTheme="minorHAnsi" w:hAnsiTheme="minorHAnsi"/>
        </w:rPr>
        <w:t>Megrendelőnek</w:t>
      </w:r>
      <w:r w:rsidR="00490344" w:rsidRPr="00FF394B">
        <w:rPr>
          <w:rFonts w:asciiTheme="minorHAnsi" w:eastAsia="Garamond" w:hAnsiTheme="minorHAnsi" w:cs="Garamond"/>
        </w:rPr>
        <w:t xml:space="preserve"> </w:t>
      </w:r>
      <w:r w:rsidR="00490344" w:rsidRPr="00FF394B">
        <w:rPr>
          <w:rFonts w:asciiTheme="minorHAnsi" w:hAnsiTheme="minorHAnsi"/>
        </w:rPr>
        <w:t>joga</w:t>
      </w:r>
      <w:r w:rsidR="00490344" w:rsidRPr="00FF394B">
        <w:rPr>
          <w:rFonts w:asciiTheme="minorHAnsi" w:eastAsia="Garamond" w:hAnsiTheme="minorHAnsi" w:cs="Garamond"/>
        </w:rPr>
        <w:t xml:space="preserve"> </w:t>
      </w:r>
      <w:r w:rsidR="00490344" w:rsidRPr="00FF394B">
        <w:rPr>
          <w:rFonts w:asciiTheme="minorHAnsi" w:hAnsiTheme="minorHAnsi"/>
        </w:rPr>
        <w:t>van</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műszaki</w:t>
      </w:r>
      <w:r w:rsidR="00490344" w:rsidRPr="00FF394B">
        <w:rPr>
          <w:rFonts w:asciiTheme="minorHAnsi" w:eastAsia="Garamond" w:hAnsiTheme="minorHAnsi" w:cs="Garamond"/>
        </w:rPr>
        <w:t xml:space="preserve"> </w:t>
      </w:r>
      <w:r w:rsidR="00490344" w:rsidRPr="00FF394B">
        <w:rPr>
          <w:rFonts w:asciiTheme="minorHAnsi" w:hAnsiTheme="minorHAnsi"/>
        </w:rPr>
        <w:t>átadás</w:t>
      </w:r>
      <w:r w:rsidR="00490344" w:rsidRPr="00FF394B">
        <w:rPr>
          <w:rFonts w:asciiTheme="minorHAnsi" w:eastAsia="Garamond" w:hAnsiTheme="minorHAnsi" w:cs="Garamond"/>
        </w:rPr>
        <w:t>-</w:t>
      </w:r>
      <w:r w:rsidR="00490344" w:rsidRPr="00FF394B">
        <w:rPr>
          <w:rFonts w:asciiTheme="minorHAnsi" w:hAnsiTheme="minorHAnsi"/>
        </w:rPr>
        <w:t>átvételi</w:t>
      </w:r>
      <w:r w:rsidR="00490344" w:rsidRPr="00FF394B">
        <w:rPr>
          <w:rFonts w:asciiTheme="minorHAnsi" w:eastAsia="Garamond" w:hAnsiTheme="minorHAnsi" w:cs="Garamond"/>
        </w:rPr>
        <w:t xml:space="preserve"> </w:t>
      </w:r>
      <w:r w:rsidR="00490344" w:rsidRPr="00FF394B">
        <w:rPr>
          <w:rFonts w:asciiTheme="minorHAnsi" w:hAnsiTheme="minorHAnsi"/>
        </w:rPr>
        <w:t>jegyzőkönyvben</w:t>
      </w:r>
      <w:r w:rsidR="00490344" w:rsidRPr="00FF394B">
        <w:rPr>
          <w:rFonts w:asciiTheme="minorHAnsi" w:eastAsia="Garamond" w:hAnsiTheme="minorHAnsi" w:cs="Garamond"/>
        </w:rPr>
        <w:t xml:space="preserve"> </w:t>
      </w:r>
      <w:r w:rsidR="00490344" w:rsidRPr="00FF394B">
        <w:rPr>
          <w:rFonts w:asciiTheme="minorHAnsi" w:hAnsiTheme="minorHAnsi"/>
        </w:rPr>
        <w:t>a</w:t>
      </w:r>
      <w:r w:rsidR="00490344" w:rsidRPr="00FF394B">
        <w:rPr>
          <w:rFonts w:asciiTheme="minorHAnsi" w:eastAsia="Garamond" w:hAnsiTheme="minorHAnsi" w:cs="Garamond"/>
        </w:rPr>
        <w:t xml:space="preserve"> </w:t>
      </w:r>
      <w:r w:rsidR="00490344" w:rsidRPr="00FF394B">
        <w:rPr>
          <w:rFonts w:asciiTheme="minorHAnsi" w:hAnsiTheme="minorHAnsi"/>
        </w:rPr>
        <w:t>hiányo</w:t>
      </w:r>
      <w:r w:rsidR="00AE09F7">
        <w:rPr>
          <w:rFonts w:asciiTheme="minorHAnsi" w:hAnsiTheme="minorHAnsi"/>
        </w:rPr>
        <w:t>sságo</w:t>
      </w:r>
      <w:r w:rsidR="00490344" w:rsidRPr="00FF394B">
        <w:rPr>
          <w:rFonts w:asciiTheme="minorHAnsi" w:hAnsiTheme="minorHAnsi"/>
        </w:rPr>
        <w:t>k</w:t>
      </w:r>
      <w:r w:rsidR="00490344" w:rsidRPr="00FF394B">
        <w:rPr>
          <w:rFonts w:asciiTheme="minorHAnsi" w:eastAsia="Garamond" w:hAnsiTheme="minorHAnsi" w:cs="Garamond"/>
        </w:rPr>
        <w:t xml:space="preserve"> </w:t>
      </w:r>
      <w:r w:rsidR="00490344" w:rsidRPr="00FF394B">
        <w:rPr>
          <w:rFonts w:asciiTheme="minorHAnsi" w:hAnsiTheme="minorHAnsi"/>
        </w:rPr>
        <w:t>megszüntetésére</w:t>
      </w:r>
      <w:r w:rsidR="00490344" w:rsidRPr="00FF394B">
        <w:rPr>
          <w:rFonts w:asciiTheme="minorHAnsi" w:eastAsia="Garamond" w:hAnsiTheme="minorHAnsi" w:cs="Garamond"/>
        </w:rPr>
        <w:t xml:space="preserve"> </w:t>
      </w:r>
      <w:r w:rsidR="00490344" w:rsidRPr="00FF394B">
        <w:rPr>
          <w:rFonts w:asciiTheme="minorHAnsi" w:hAnsiTheme="minorHAnsi"/>
        </w:rPr>
        <w:t>vonatkozóan</w:t>
      </w:r>
      <w:r w:rsidR="00490344" w:rsidRPr="00FF394B">
        <w:rPr>
          <w:rFonts w:asciiTheme="minorHAnsi" w:eastAsia="Garamond" w:hAnsiTheme="minorHAnsi" w:cs="Garamond"/>
        </w:rPr>
        <w:t xml:space="preserve"> </w:t>
      </w:r>
      <w:r w:rsidR="00AE09F7">
        <w:rPr>
          <w:rFonts w:asciiTheme="minorHAnsi" w:eastAsia="Garamond" w:hAnsiTheme="minorHAnsi" w:cs="Garamond"/>
        </w:rPr>
        <w:t xml:space="preserve">ésszerű </w:t>
      </w:r>
      <w:r w:rsidR="00490344" w:rsidRPr="00FF394B">
        <w:rPr>
          <w:rFonts w:asciiTheme="minorHAnsi" w:hAnsiTheme="minorHAnsi"/>
        </w:rPr>
        <w:t>határidőket</w:t>
      </w:r>
      <w:r w:rsidR="00490344" w:rsidRPr="00FF394B">
        <w:rPr>
          <w:rFonts w:asciiTheme="minorHAnsi" w:eastAsia="Garamond" w:hAnsiTheme="minorHAnsi" w:cs="Garamond"/>
        </w:rPr>
        <w:t xml:space="preserve"> </w:t>
      </w:r>
      <w:r w:rsidR="00490344" w:rsidRPr="00FF394B">
        <w:rPr>
          <w:rFonts w:asciiTheme="minorHAnsi" w:hAnsiTheme="minorHAnsi"/>
        </w:rPr>
        <w:t>megjelölni</w:t>
      </w:r>
      <w:r w:rsidR="00490344" w:rsidRPr="00FF394B">
        <w:rPr>
          <w:rFonts w:asciiTheme="minorHAnsi" w:eastAsia="Garamond" w:hAnsiTheme="minorHAnsi" w:cs="Garamond"/>
        </w:rPr>
        <w:t>.</w:t>
      </w:r>
    </w:p>
    <w:p w14:paraId="2B905B94" w14:textId="77777777" w:rsidR="00490344" w:rsidRPr="00FF394B" w:rsidRDefault="00490344" w:rsidP="00E82E58">
      <w:pPr>
        <w:ind w:left="567" w:hanging="567"/>
        <w:jc w:val="both"/>
        <w:rPr>
          <w:rFonts w:asciiTheme="minorHAnsi" w:hAnsiTheme="minorHAnsi"/>
        </w:rPr>
      </w:pPr>
    </w:p>
    <w:p w14:paraId="7C967A7E" w14:textId="76BACE1A" w:rsidR="00490344" w:rsidRPr="00AE09F7" w:rsidRDefault="008435FC" w:rsidP="00693364">
      <w:pPr>
        <w:pStyle w:val="Listaszerbekezds"/>
        <w:numPr>
          <w:ilvl w:val="1"/>
          <w:numId w:val="33"/>
        </w:numPr>
        <w:ind w:left="709" w:hanging="709"/>
        <w:jc w:val="both"/>
        <w:rPr>
          <w:rFonts w:asciiTheme="minorHAnsi" w:eastAsia="Garamond" w:hAnsiTheme="minorHAnsi" w:cs="Garamond"/>
        </w:rPr>
      </w:pPr>
      <w:r w:rsidRPr="00AE09F7">
        <w:rPr>
          <w:rFonts w:asciiTheme="minorHAnsi" w:hAnsiTheme="minorHAnsi"/>
        </w:rPr>
        <w:t>Az á</w:t>
      </w:r>
      <w:r w:rsidR="00490344" w:rsidRPr="00AE09F7">
        <w:rPr>
          <w:rFonts w:asciiTheme="minorHAnsi" w:hAnsiTheme="minorHAnsi"/>
        </w:rPr>
        <w:t>tadás</w:t>
      </w:r>
      <w:r w:rsidR="00490344" w:rsidRPr="00AE09F7">
        <w:rPr>
          <w:rFonts w:asciiTheme="minorHAnsi" w:eastAsia="Garamond" w:hAnsiTheme="minorHAnsi" w:cs="Garamond"/>
        </w:rPr>
        <w:t>-</w:t>
      </w:r>
      <w:r w:rsidR="00490344" w:rsidRPr="00AE09F7">
        <w:rPr>
          <w:rFonts w:asciiTheme="minorHAnsi" w:hAnsiTheme="minorHAnsi"/>
        </w:rPr>
        <w:t>átvételi</w:t>
      </w:r>
      <w:r w:rsidR="00490344" w:rsidRPr="00AE09F7">
        <w:rPr>
          <w:rFonts w:asciiTheme="minorHAnsi" w:eastAsia="Garamond" w:hAnsiTheme="minorHAnsi" w:cs="Garamond"/>
        </w:rPr>
        <w:t xml:space="preserve"> </w:t>
      </w:r>
      <w:r w:rsidR="00490344" w:rsidRPr="00AE09F7">
        <w:rPr>
          <w:rFonts w:asciiTheme="minorHAnsi" w:hAnsiTheme="minorHAnsi"/>
        </w:rPr>
        <w:t>jegyzőkönyvben</w:t>
      </w:r>
      <w:r w:rsidR="00490344" w:rsidRPr="00AE09F7">
        <w:rPr>
          <w:rFonts w:asciiTheme="minorHAnsi" w:eastAsia="Garamond" w:hAnsiTheme="minorHAnsi" w:cs="Garamond"/>
        </w:rPr>
        <w:t xml:space="preserve"> </w:t>
      </w:r>
      <w:r w:rsidR="00490344" w:rsidRPr="00AE09F7">
        <w:rPr>
          <w:rFonts w:asciiTheme="minorHAnsi" w:hAnsiTheme="minorHAnsi"/>
        </w:rPr>
        <w:t>foglalt</w:t>
      </w:r>
      <w:r w:rsidR="00490344" w:rsidRPr="00AE09F7">
        <w:rPr>
          <w:rFonts w:asciiTheme="minorHAnsi" w:eastAsia="Garamond" w:hAnsiTheme="minorHAnsi" w:cs="Garamond"/>
        </w:rPr>
        <w:t xml:space="preserve"> </w:t>
      </w:r>
      <w:r w:rsidR="00490344" w:rsidRPr="00AE09F7">
        <w:rPr>
          <w:rFonts w:asciiTheme="minorHAnsi" w:hAnsiTheme="minorHAnsi"/>
        </w:rPr>
        <w:t>megállapításokra</w:t>
      </w:r>
      <w:r w:rsidR="00490344" w:rsidRPr="00AE09F7">
        <w:rPr>
          <w:rFonts w:asciiTheme="minorHAnsi" w:eastAsia="Garamond" w:hAnsiTheme="minorHAnsi" w:cs="Garamond"/>
        </w:rPr>
        <w:t xml:space="preserve"> </w:t>
      </w:r>
      <w:r w:rsidR="00A75912" w:rsidRPr="00AE09F7">
        <w:rPr>
          <w:rFonts w:asciiTheme="minorHAnsi" w:eastAsia="Garamond" w:hAnsiTheme="minorHAnsi" w:cs="Garamond"/>
        </w:rPr>
        <w:t xml:space="preserve">a </w:t>
      </w:r>
      <w:r w:rsidR="00490344" w:rsidRPr="00AE09F7">
        <w:rPr>
          <w:rFonts w:asciiTheme="minorHAnsi" w:hAnsiTheme="minorHAnsi"/>
        </w:rPr>
        <w:t>Vállalkozónak</w:t>
      </w:r>
      <w:r w:rsidR="00490344" w:rsidRPr="00AE09F7">
        <w:rPr>
          <w:rFonts w:asciiTheme="minorHAnsi" w:eastAsia="Garamond" w:hAnsiTheme="minorHAnsi" w:cs="Garamond"/>
        </w:rPr>
        <w:t xml:space="preserve"> 3 </w:t>
      </w:r>
      <w:r w:rsidR="00490344" w:rsidRPr="00AE09F7">
        <w:rPr>
          <w:rFonts w:asciiTheme="minorHAnsi" w:hAnsiTheme="minorHAnsi"/>
        </w:rPr>
        <w:t>napon</w:t>
      </w:r>
      <w:r w:rsidR="00490344" w:rsidRPr="00AE09F7">
        <w:rPr>
          <w:rFonts w:asciiTheme="minorHAnsi" w:eastAsia="Garamond" w:hAnsiTheme="minorHAnsi" w:cs="Garamond"/>
        </w:rPr>
        <w:t xml:space="preserve"> </w:t>
      </w:r>
      <w:r w:rsidR="00490344" w:rsidRPr="00AE09F7">
        <w:rPr>
          <w:rFonts w:asciiTheme="minorHAnsi" w:hAnsiTheme="minorHAnsi"/>
        </w:rPr>
        <w:t>belül</w:t>
      </w:r>
      <w:r w:rsidR="00490344" w:rsidRPr="00AE09F7">
        <w:rPr>
          <w:rFonts w:asciiTheme="minorHAnsi" w:eastAsia="Garamond" w:hAnsiTheme="minorHAnsi" w:cs="Garamond"/>
        </w:rPr>
        <w:t xml:space="preserve"> </w:t>
      </w:r>
      <w:r w:rsidR="00490344" w:rsidRPr="00AE09F7">
        <w:rPr>
          <w:rFonts w:asciiTheme="minorHAnsi" w:hAnsiTheme="minorHAnsi"/>
        </w:rPr>
        <w:t>írásban</w:t>
      </w:r>
      <w:r w:rsidR="00490344" w:rsidRPr="00AE09F7">
        <w:rPr>
          <w:rFonts w:asciiTheme="minorHAnsi" w:eastAsia="Garamond" w:hAnsiTheme="minorHAnsi" w:cs="Garamond"/>
        </w:rPr>
        <w:t xml:space="preserve"> </w:t>
      </w:r>
      <w:r w:rsidR="00490344" w:rsidRPr="00AE09F7">
        <w:rPr>
          <w:rFonts w:asciiTheme="minorHAnsi" w:hAnsiTheme="minorHAnsi"/>
        </w:rPr>
        <w:t>reagálnia</w:t>
      </w:r>
      <w:r w:rsidR="00AE09F7" w:rsidRPr="00AE09F7">
        <w:rPr>
          <w:rFonts w:asciiTheme="minorHAnsi" w:hAnsiTheme="minorHAnsi"/>
        </w:rPr>
        <w:t xml:space="preserve"> kell, </w:t>
      </w:r>
      <w:r w:rsidR="00AE09F7">
        <w:rPr>
          <w:rFonts w:asciiTheme="minorHAnsi" w:hAnsiTheme="minorHAnsi"/>
        </w:rPr>
        <w:t>e</w:t>
      </w:r>
      <w:r w:rsidR="00490344" w:rsidRPr="00AE09F7">
        <w:rPr>
          <w:rFonts w:asciiTheme="minorHAnsi" w:hAnsiTheme="minorHAnsi"/>
        </w:rPr>
        <w:t>nnek</w:t>
      </w:r>
      <w:r w:rsidR="00490344" w:rsidRPr="00AE09F7">
        <w:rPr>
          <w:rFonts w:asciiTheme="minorHAnsi" w:eastAsia="Garamond" w:hAnsiTheme="minorHAnsi" w:cs="Garamond"/>
        </w:rPr>
        <w:t xml:space="preserve"> </w:t>
      </w:r>
      <w:r w:rsidR="00490344" w:rsidRPr="00AE09F7">
        <w:rPr>
          <w:rFonts w:asciiTheme="minorHAnsi" w:hAnsiTheme="minorHAnsi"/>
        </w:rPr>
        <w:t>elmulasztása</w:t>
      </w:r>
      <w:r w:rsidR="00490344" w:rsidRPr="00AE09F7">
        <w:rPr>
          <w:rFonts w:asciiTheme="minorHAnsi" w:eastAsia="Garamond" w:hAnsiTheme="minorHAnsi" w:cs="Garamond"/>
        </w:rPr>
        <w:t xml:space="preserve"> </w:t>
      </w:r>
      <w:r w:rsidR="00AE09F7">
        <w:rPr>
          <w:rFonts w:asciiTheme="minorHAnsi" w:hAnsiTheme="minorHAnsi"/>
        </w:rPr>
        <w:t>akként értelmezendő, hogy</w:t>
      </w:r>
      <w:r w:rsidR="00AE09F7" w:rsidRPr="00AE09F7">
        <w:rPr>
          <w:rFonts w:asciiTheme="minorHAnsi" w:eastAsia="Garamond" w:hAnsiTheme="minorHAnsi" w:cs="Garamond"/>
        </w:rPr>
        <w:t xml:space="preserve"> </w:t>
      </w:r>
      <w:r w:rsidR="00A75912" w:rsidRPr="00AE09F7">
        <w:rPr>
          <w:rFonts w:asciiTheme="minorHAnsi" w:eastAsia="Garamond" w:hAnsiTheme="minorHAnsi" w:cs="Garamond"/>
        </w:rPr>
        <w:t xml:space="preserve">a </w:t>
      </w:r>
      <w:r w:rsidR="00490344" w:rsidRPr="00AE09F7">
        <w:rPr>
          <w:rFonts w:asciiTheme="minorHAnsi" w:hAnsiTheme="minorHAnsi"/>
        </w:rPr>
        <w:t>Vállalkozó</w:t>
      </w:r>
      <w:r w:rsidR="00490344" w:rsidRPr="00AE09F7">
        <w:rPr>
          <w:rFonts w:asciiTheme="minorHAnsi" w:eastAsia="Garamond" w:hAnsiTheme="minorHAnsi" w:cs="Garamond"/>
        </w:rPr>
        <w:t xml:space="preserve"> </w:t>
      </w:r>
      <w:r w:rsidR="00490344" w:rsidRPr="00AE09F7">
        <w:rPr>
          <w:rFonts w:asciiTheme="minorHAnsi" w:hAnsiTheme="minorHAnsi"/>
        </w:rPr>
        <w:t>elismeri</w:t>
      </w:r>
      <w:r w:rsidR="00490344" w:rsidRPr="00AE09F7">
        <w:rPr>
          <w:rFonts w:asciiTheme="minorHAnsi" w:eastAsia="Garamond" w:hAnsiTheme="minorHAnsi" w:cs="Garamond"/>
        </w:rPr>
        <w:t xml:space="preserve"> </w:t>
      </w:r>
      <w:r w:rsidR="00490344" w:rsidRPr="00AE09F7">
        <w:rPr>
          <w:rFonts w:asciiTheme="minorHAnsi" w:hAnsiTheme="minorHAnsi"/>
        </w:rPr>
        <w:t>a</w:t>
      </w:r>
      <w:r w:rsidR="00490344" w:rsidRPr="00AE09F7">
        <w:rPr>
          <w:rFonts w:asciiTheme="minorHAnsi" w:eastAsia="Garamond" w:hAnsiTheme="minorHAnsi" w:cs="Garamond"/>
        </w:rPr>
        <w:t xml:space="preserve"> </w:t>
      </w:r>
      <w:r w:rsidR="00490344" w:rsidRPr="00AE09F7">
        <w:rPr>
          <w:rFonts w:asciiTheme="minorHAnsi" w:hAnsiTheme="minorHAnsi"/>
        </w:rPr>
        <w:t>kifogásokat</w:t>
      </w:r>
      <w:r w:rsidR="00490344" w:rsidRPr="00AE09F7">
        <w:rPr>
          <w:rFonts w:asciiTheme="minorHAnsi" w:eastAsia="Garamond" w:hAnsiTheme="minorHAnsi" w:cs="Garamond"/>
        </w:rPr>
        <w:t xml:space="preserve"> </w:t>
      </w:r>
      <w:r w:rsidR="00490344" w:rsidRPr="00AE09F7">
        <w:rPr>
          <w:rFonts w:asciiTheme="minorHAnsi" w:hAnsiTheme="minorHAnsi"/>
        </w:rPr>
        <w:t>és</w:t>
      </w:r>
      <w:r w:rsidR="00490344" w:rsidRPr="00AE09F7">
        <w:rPr>
          <w:rFonts w:asciiTheme="minorHAnsi" w:eastAsia="Garamond" w:hAnsiTheme="minorHAnsi" w:cs="Garamond"/>
        </w:rPr>
        <w:t xml:space="preserve"> </w:t>
      </w:r>
      <w:r w:rsidR="00490344" w:rsidRPr="00AE09F7">
        <w:rPr>
          <w:rFonts w:asciiTheme="minorHAnsi" w:hAnsiTheme="minorHAnsi"/>
        </w:rPr>
        <w:t>egyetért</w:t>
      </w:r>
      <w:r w:rsidR="00490344" w:rsidRPr="00AE09F7">
        <w:rPr>
          <w:rFonts w:asciiTheme="minorHAnsi" w:eastAsia="Garamond" w:hAnsiTheme="minorHAnsi" w:cs="Garamond"/>
        </w:rPr>
        <w:t xml:space="preserve"> </w:t>
      </w:r>
      <w:r w:rsidR="00490344" w:rsidRPr="00AE09F7">
        <w:rPr>
          <w:rFonts w:asciiTheme="minorHAnsi" w:hAnsiTheme="minorHAnsi"/>
        </w:rPr>
        <w:t>a</w:t>
      </w:r>
      <w:r w:rsidR="00490344" w:rsidRPr="00AE09F7">
        <w:rPr>
          <w:rFonts w:asciiTheme="minorHAnsi" w:eastAsia="Garamond" w:hAnsiTheme="minorHAnsi" w:cs="Garamond"/>
        </w:rPr>
        <w:t xml:space="preserve"> </w:t>
      </w:r>
      <w:r w:rsidR="00490344" w:rsidRPr="00AE09F7">
        <w:rPr>
          <w:rFonts w:asciiTheme="minorHAnsi" w:hAnsiTheme="minorHAnsi"/>
        </w:rPr>
        <w:t>jegyzőkönyv</w:t>
      </w:r>
      <w:r w:rsidR="00490344" w:rsidRPr="00AE09F7">
        <w:rPr>
          <w:rFonts w:asciiTheme="minorHAnsi" w:eastAsia="Garamond" w:hAnsiTheme="minorHAnsi" w:cs="Garamond"/>
        </w:rPr>
        <w:t xml:space="preserve"> </w:t>
      </w:r>
      <w:r w:rsidR="00490344" w:rsidRPr="00AE09F7">
        <w:rPr>
          <w:rFonts w:asciiTheme="minorHAnsi" w:hAnsiTheme="minorHAnsi"/>
        </w:rPr>
        <w:t>megállapításaival</w:t>
      </w:r>
      <w:r w:rsidR="00490344" w:rsidRPr="00AE09F7">
        <w:rPr>
          <w:rFonts w:asciiTheme="minorHAnsi" w:eastAsia="Garamond" w:hAnsiTheme="minorHAnsi" w:cs="Garamond"/>
        </w:rPr>
        <w:t>.</w:t>
      </w:r>
    </w:p>
    <w:p w14:paraId="33E63C72" w14:textId="77777777" w:rsidR="00454FAE" w:rsidRPr="00FF394B" w:rsidRDefault="00454FAE" w:rsidP="00097884">
      <w:pPr>
        <w:ind w:left="709"/>
        <w:jc w:val="both"/>
        <w:rPr>
          <w:rFonts w:asciiTheme="minorHAnsi" w:eastAsia="Garamond" w:hAnsiTheme="minorHAnsi" w:cs="Garamond"/>
        </w:rPr>
      </w:pPr>
    </w:p>
    <w:p w14:paraId="22A9A0E1" w14:textId="4C4BC567" w:rsidR="00454FAE" w:rsidRPr="00FF394B" w:rsidRDefault="00454FAE"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eastAsia="Garamond" w:hAnsiTheme="minorHAnsi" w:cs="Garamond"/>
        </w:rPr>
        <w:t xml:space="preserve">Felek megállapodnak, hogy a </w:t>
      </w:r>
      <w:r w:rsidR="00AE09F7">
        <w:rPr>
          <w:rFonts w:asciiTheme="minorHAnsi" w:eastAsia="Garamond" w:hAnsiTheme="minorHAnsi" w:cs="Garamond"/>
        </w:rPr>
        <w:t>hiányosságok megszüntetésére</w:t>
      </w:r>
      <w:r w:rsidRPr="00FF394B">
        <w:rPr>
          <w:rFonts w:asciiTheme="minorHAnsi" w:eastAsia="Garamond" w:hAnsiTheme="minorHAnsi" w:cs="Garamond"/>
        </w:rPr>
        <w:t xml:space="preserve"> meghatározott határidő lejártakor ismételt átadás-átvételi eljárást folytatnak le</w:t>
      </w:r>
      <w:r w:rsidR="00AE09F7">
        <w:rPr>
          <w:rFonts w:asciiTheme="minorHAnsi" w:eastAsia="Garamond" w:hAnsiTheme="minorHAnsi" w:cs="Garamond"/>
        </w:rPr>
        <w:t>,</w:t>
      </w:r>
      <w:r w:rsidRPr="00FF394B">
        <w:rPr>
          <w:rFonts w:asciiTheme="minorHAnsi" w:eastAsia="Garamond" w:hAnsiTheme="minorHAnsi" w:cs="Garamond"/>
        </w:rPr>
        <w:t xml:space="preserve"> amely</w:t>
      </w:r>
      <w:r w:rsidR="00AE09F7">
        <w:rPr>
          <w:rFonts w:asciiTheme="minorHAnsi" w:eastAsia="Garamond" w:hAnsiTheme="minorHAnsi" w:cs="Garamond"/>
        </w:rPr>
        <w:t>nek határideje megegyezik</w:t>
      </w:r>
      <w:r w:rsidRPr="00FF394B">
        <w:rPr>
          <w:rFonts w:asciiTheme="minorHAnsi" w:eastAsia="Garamond" w:hAnsiTheme="minorHAnsi" w:cs="Garamond"/>
        </w:rPr>
        <w:t xml:space="preserve"> </w:t>
      </w:r>
      <w:r w:rsidR="00AC3484" w:rsidRPr="00FF394B">
        <w:rPr>
          <w:rFonts w:asciiTheme="minorHAnsi" w:eastAsia="Garamond" w:hAnsiTheme="minorHAnsi" w:cs="Garamond"/>
        </w:rPr>
        <w:t xml:space="preserve">a jelen </w:t>
      </w:r>
      <w:r w:rsidR="00AC3484" w:rsidRPr="00693364">
        <w:rPr>
          <w:rFonts w:asciiTheme="minorHAnsi" w:hAnsiTheme="minorHAnsi"/>
        </w:rPr>
        <w:t>Szerződés</w:t>
      </w:r>
      <w:r w:rsidR="00AC3484" w:rsidRPr="00FF394B">
        <w:rPr>
          <w:rFonts w:asciiTheme="minorHAnsi" w:eastAsia="Garamond" w:hAnsiTheme="minorHAnsi" w:cs="Garamond"/>
        </w:rPr>
        <w:t xml:space="preserve"> </w:t>
      </w:r>
      <w:r w:rsidR="00A22C4D" w:rsidRPr="00FF394B">
        <w:rPr>
          <w:rFonts w:asciiTheme="minorHAnsi" w:eastAsia="Garamond" w:hAnsiTheme="minorHAnsi" w:cs="Garamond"/>
        </w:rPr>
        <w:t>1</w:t>
      </w:r>
      <w:r w:rsidR="00A22C4D">
        <w:rPr>
          <w:rFonts w:asciiTheme="minorHAnsi" w:eastAsia="Garamond" w:hAnsiTheme="minorHAnsi" w:cs="Garamond"/>
        </w:rPr>
        <w:t>7</w:t>
      </w:r>
      <w:r w:rsidR="00AC3484" w:rsidRPr="00FF394B">
        <w:rPr>
          <w:rFonts w:asciiTheme="minorHAnsi" w:eastAsia="Garamond" w:hAnsiTheme="minorHAnsi" w:cs="Garamond"/>
        </w:rPr>
        <w:t>.4</w:t>
      </w:r>
      <w:r w:rsidR="00481C7C" w:rsidRPr="00FF394B">
        <w:rPr>
          <w:rFonts w:asciiTheme="minorHAnsi" w:eastAsia="Garamond" w:hAnsiTheme="minorHAnsi" w:cs="Garamond"/>
        </w:rPr>
        <w:t>. pontjában meghatározott határidő</w:t>
      </w:r>
      <w:r w:rsidR="00AE09F7">
        <w:rPr>
          <w:rFonts w:asciiTheme="minorHAnsi" w:eastAsia="Garamond" w:hAnsiTheme="minorHAnsi" w:cs="Garamond"/>
        </w:rPr>
        <w:t>vel</w:t>
      </w:r>
      <w:r w:rsidRPr="00FF394B">
        <w:rPr>
          <w:rFonts w:asciiTheme="minorHAnsi" w:eastAsia="Garamond" w:hAnsiTheme="minorHAnsi" w:cs="Garamond"/>
        </w:rPr>
        <w:t>.</w:t>
      </w:r>
    </w:p>
    <w:p w14:paraId="608DABCE" w14:textId="77777777" w:rsidR="00454FAE" w:rsidRPr="00FF394B" w:rsidRDefault="00454FAE" w:rsidP="00097884">
      <w:pPr>
        <w:ind w:left="709"/>
        <w:jc w:val="both"/>
        <w:rPr>
          <w:rFonts w:asciiTheme="minorHAnsi" w:eastAsia="Garamond" w:hAnsiTheme="minorHAnsi" w:cs="Garamond"/>
        </w:rPr>
      </w:pPr>
    </w:p>
    <w:p w14:paraId="3604F666" w14:textId="11E0CC06" w:rsidR="00454FAE" w:rsidRPr="00FF394B" w:rsidRDefault="00454FAE"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eastAsia="Garamond" w:hAnsiTheme="minorHAnsi" w:cs="Garamond"/>
        </w:rPr>
        <w:t xml:space="preserve">Felek </w:t>
      </w:r>
      <w:r w:rsidRPr="00693364">
        <w:rPr>
          <w:rFonts w:asciiTheme="minorHAnsi" w:hAnsiTheme="minorHAnsi"/>
        </w:rPr>
        <w:t>rögzítik</w:t>
      </w:r>
      <w:r w:rsidRPr="00FF394B">
        <w:rPr>
          <w:rFonts w:asciiTheme="minorHAnsi" w:eastAsia="Garamond" w:hAnsiTheme="minorHAnsi" w:cs="Garamond"/>
        </w:rPr>
        <w:t>, hogy az átadás-átvételi eljárás</w:t>
      </w:r>
      <w:r w:rsidR="00481C7C" w:rsidRPr="00FF394B">
        <w:rPr>
          <w:rFonts w:asciiTheme="minorHAnsi" w:eastAsia="Garamond" w:hAnsiTheme="minorHAnsi" w:cs="Garamond"/>
        </w:rPr>
        <w:t>t közös megegyezéssel</w:t>
      </w:r>
      <w:r w:rsidR="0095195A" w:rsidRPr="00FF394B">
        <w:rPr>
          <w:rFonts w:asciiTheme="minorHAnsi" w:eastAsia="Garamond" w:hAnsiTheme="minorHAnsi" w:cs="Garamond"/>
        </w:rPr>
        <w:t xml:space="preserve"> a jelen S</w:t>
      </w:r>
      <w:r w:rsidR="00AC3484" w:rsidRPr="00FF394B">
        <w:rPr>
          <w:rFonts w:asciiTheme="minorHAnsi" w:eastAsia="Garamond" w:hAnsiTheme="minorHAnsi" w:cs="Garamond"/>
        </w:rPr>
        <w:t xml:space="preserve">zerződés </w:t>
      </w:r>
      <w:r w:rsidR="00AE09F7">
        <w:rPr>
          <w:rFonts w:asciiTheme="minorHAnsi" w:eastAsia="Garamond" w:hAnsiTheme="minorHAnsi" w:cs="Garamond"/>
        </w:rPr>
        <w:t>1</w:t>
      </w:r>
      <w:r w:rsidR="00A22C4D">
        <w:rPr>
          <w:rFonts w:asciiTheme="minorHAnsi" w:eastAsia="Garamond" w:hAnsiTheme="minorHAnsi" w:cs="Garamond"/>
        </w:rPr>
        <w:t>7</w:t>
      </w:r>
      <w:r w:rsidR="00AC3484" w:rsidRPr="00FF394B">
        <w:rPr>
          <w:rFonts w:asciiTheme="minorHAnsi" w:eastAsia="Garamond" w:hAnsiTheme="minorHAnsi" w:cs="Garamond"/>
        </w:rPr>
        <w:t>.4</w:t>
      </w:r>
      <w:r w:rsidR="00481C7C" w:rsidRPr="00FF394B">
        <w:rPr>
          <w:rFonts w:asciiTheme="minorHAnsi" w:eastAsia="Garamond" w:hAnsiTheme="minorHAnsi" w:cs="Garamond"/>
        </w:rPr>
        <w:t>. pontjában rögzített határidőnél korábban is lezárhatják.</w:t>
      </w:r>
    </w:p>
    <w:p w14:paraId="776D647E" w14:textId="77777777" w:rsidR="00490344" w:rsidRPr="00FF394B" w:rsidRDefault="00490344" w:rsidP="00097884">
      <w:pPr>
        <w:ind w:left="709"/>
        <w:jc w:val="both"/>
        <w:rPr>
          <w:rFonts w:asciiTheme="minorHAnsi" w:hAnsiTheme="minorHAnsi"/>
        </w:rPr>
      </w:pPr>
    </w:p>
    <w:p w14:paraId="3AB533E1" w14:textId="4C9EDE4F" w:rsidR="00490344" w:rsidRPr="00FF394B" w:rsidRDefault="00454FAE" w:rsidP="00693364">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Felek a Ptk. 6:</w:t>
      </w:r>
      <w:r w:rsidR="00AE09F7">
        <w:rPr>
          <w:rFonts w:asciiTheme="minorHAnsi" w:hAnsiTheme="minorHAnsi"/>
        </w:rPr>
        <w:t>247</w:t>
      </w:r>
      <w:r w:rsidRPr="00FF394B">
        <w:rPr>
          <w:rFonts w:asciiTheme="minorHAnsi" w:hAnsiTheme="minorHAnsi"/>
        </w:rPr>
        <w:t xml:space="preserve">. § </w:t>
      </w:r>
      <w:r w:rsidR="00AE09F7">
        <w:rPr>
          <w:rFonts w:asciiTheme="minorHAnsi" w:hAnsiTheme="minorHAnsi"/>
        </w:rPr>
        <w:t>(3)</w:t>
      </w:r>
      <w:r w:rsidRPr="00FF394B">
        <w:rPr>
          <w:rFonts w:asciiTheme="minorHAnsi" w:hAnsiTheme="minorHAnsi"/>
        </w:rPr>
        <w:t xml:space="preserve"> bekezdésében </w:t>
      </w:r>
      <w:r w:rsidR="008435FC" w:rsidRPr="00FF394B">
        <w:rPr>
          <w:rFonts w:asciiTheme="minorHAnsi" w:hAnsiTheme="minorHAnsi"/>
        </w:rPr>
        <w:t>foglaltaknak</w:t>
      </w:r>
      <w:r w:rsidRPr="00FF394B">
        <w:rPr>
          <w:rFonts w:asciiTheme="minorHAnsi" w:hAnsiTheme="minorHAnsi"/>
        </w:rPr>
        <w:t xml:space="preserve"> megfelelően rögzítik, hogy nem tagadható meg az átvétel a teljesítés olyan hibája miatt, amely, illetve amelynek kijavítása vagy pótlása nem akadályozza a rendeltetésszerű használatot.</w:t>
      </w:r>
    </w:p>
    <w:p w14:paraId="107B6DBC" w14:textId="77777777" w:rsidR="00D86D8F" w:rsidRPr="00097884" w:rsidRDefault="00D86D8F" w:rsidP="00D86D8F">
      <w:pPr>
        <w:ind w:left="709"/>
        <w:jc w:val="both"/>
        <w:rPr>
          <w:rFonts w:asciiTheme="minorHAnsi" w:hAnsiTheme="minorHAnsi"/>
        </w:rPr>
      </w:pPr>
    </w:p>
    <w:p w14:paraId="6A2D90AC" w14:textId="29F9A18D" w:rsidR="009A7900" w:rsidRDefault="009A7900">
      <w:pPr>
        <w:spacing w:after="200" w:line="276" w:lineRule="auto"/>
        <w:rPr>
          <w:rFonts w:asciiTheme="minorHAnsi" w:hAnsiTheme="minorHAnsi"/>
        </w:rPr>
      </w:pPr>
      <w:r>
        <w:rPr>
          <w:rFonts w:asciiTheme="minorHAnsi" w:hAnsiTheme="minorHAnsi"/>
        </w:rPr>
        <w:br w:type="page"/>
      </w:r>
    </w:p>
    <w:p w14:paraId="68B76DCB" w14:textId="77777777" w:rsidR="00D86D8F" w:rsidRPr="00097884" w:rsidRDefault="00D86D8F" w:rsidP="00D86D8F">
      <w:pPr>
        <w:ind w:left="709"/>
        <w:jc w:val="both"/>
        <w:rPr>
          <w:rFonts w:asciiTheme="minorHAnsi" w:hAnsiTheme="minorHAnsi"/>
        </w:rPr>
      </w:pPr>
    </w:p>
    <w:p w14:paraId="7628CA3C" w14:textId="77777777" w:rsidR="008A592A" w:rsidRPr="002417DB" w:rsidRDefault="008A592A" w:rsidP="008A592A">
      <w:pPr>
        <w:pStyle w:val="Listaszerbekezds"/>
        <w:numPr>
          <w:ilvl w:val="0"/>
          <w:numId w:val="33"/>
        </w:numPr>
        <w:ind w:left="0" w:firstLine="0"/>
        <w:jc w:val="center"/>
        <w:rPr>
          <w:rFonts w:asciiTheme="minorHAnsi" w:hAnsiTheme="minorHAnsi"/>
          <w:b/>
          <w:bCs/>
        </w:rPr>
      </w:pPr>
      <w:r w:rsidRPr="002417DB">
        <w:rPr>
          <w:rFonts w:asciiTheme="minorHAnsi" w:hAnsiTheme="minorHAnsi"/>
          <w:b/>
          <w:bCs/>
        </w:rPr>
        <w:t>Felelősségbiztosítás</w:t>
      </w:r>
    </w:p>
    <w:p w14:paraId="15E34A7F" w14:textId="77777777" w:rsidR="008A592A" w:rsidRDefault="008A592A" w:rsidP="008A592A">
      <w:pPr>
        <w:widowControl w:val="0"/>
        <w:suppressAutoHyphens/>
        <w:rPr>
          <w:rFonts w:ascii="Calibri" w:hAnsi="Calibri" w:cs="Calibri"/>
          <w:lang w:eastAsia="en-US"/>
        </w:rPr>
      </w:pPr>
    </w:p>
    <w:p w14:paraId="4BADB6CA" w14:textId="77777777" w:rsidR="008A592A" w:rsidRDefault="008A592A" w:rsidP="008A592A">
      <w:pPr>
        <w:widowControl w:val="0"/>
        <w:suppressAutoHyphens/>
        <w:rPr>
          <w:rFonts w:ascii="Calibri" w:hAnsi="Calibri" w:cs="Calibri"/>
          <w:lang w:eastAsia="en-US"/>
        </w:rPr>
      </w:pPr>
    </w:p>
    <w:p w14:paraId="624A3640" w14:textId="736E307C" w:rsidR="008A592A" w:rsidRPr="002417DB" w:rsidRDefault="008A592A" w:rsidP="008A592A">
      <w:pPr>
        <w:pStyle w:val="Listaszerbekezds"/>
        <w:numPr>
          <w:ilvl w:val="1"/>
          <w:numId w:val="33"/>
        </w:numPr>
        <w:ind w:left="709" w:hanging="709"/>
        <w:jc w:val="both"/>
        <w:rPr>
          <w:rFonts w:asciiTheme="minorHAnsi" w:hAnsiTheme="minorHAnsi"/>
        </w:rPr>
      </w:pPr>
      <w:r w:rsidRPr="002417DB">
        <w:rPr>
          <w:rFonts w:asciiTheme="minorHAnsi" w:hAnsiTheme="minorHAnsi"/>
        </w:rPr>
        <w:t xml:space="preserve">A </w:t>
      </w:r>
      <w:r>
        <w:rPr>
          <w:rFonts w:asciiTheme="minorHAnsi" w:hAnsiTheme="minorHAnsi"/>
        </w:rPr>
        <w:t>Vállalkozó</w:t>
      </w:r>
      <w:r w:rsidRPr="002417DB">
        <w:rPr>
          <w:rFonts w:asciiTheme="minorHAnsi" w:hAnsiTheme="minorHAnsi"/>
        </w:rPr>
        <w:t xml:space="preserve"> a jelen </w:t>
      </w:r>
      <w:r w:rsidR="00CF3C52">
        <w:rPr>
          <w:rFonts w:asciiTheme="minorHAnsi" w:hAnsiTheme="minorHAnsi"/>
        </w:rPr>
        <w:t>Szerződés</w:t>
      </w:r>
      <w:r w:rsidRPr="002417DB">
        <w:rPr>
          <w:rFonts w:asciiTheme="minorHAnsi" w:hAnsiTheme="minorHAnsi"/>
        </w:rPr>
        <w:t xml:space="preserve"> megkötéséig a jelen </w:t>
      </w:r>
      <w:r w:rsidR="00CF3C52">
        <w:rPr>
          <w:rFonts w:asciiTheme="minorHAnsi" w:hAnsiTheme="minorHAnsi"/>
        </w:rPr>
        <w:t>Szerződés</w:t>
      </w:r>
      <w:r w:rsidRPr="002417DB">
        <w:rPr>
          <w:rFonts w:asciiTheme="minorHAnsi" w:hAnsiTheme="minorHAnsi"/>
        </w:rPr>
        <w:t xml:space="preserve"> tárgyát képező valamennyi feladatára kiterjedően legalább</w:t>
      </w:r>
      <w:r w:rsidR="00901EFA">
        <w:rPr>
          <w:rFonts w:asciiTheme="minorHAnsi" w:hAnsiTheme="minorHAnsi"/>
        </w:rPr>
        <w:t xml:space="preserve"> </w:t>
      </w:r>
      <w:r w:rsidR="009A7900">
        <w:rPr>
          <w:rFonts w:asciiTheme="minorHAnsi" w:hAnsiTheme="minorHAnsi"/>
          <w:b/>
        </w:rPr>
        <w:t>5.000.000</w:t>
      </w:r>
      <w:r w:rsidR="00901EFA" w:rsidRPr="004C7C89">
        <w:rPr>
          <w:rFonts w:asciiTheme="minorHAnsi" w:hAnsiTheme="minorHAnsi"/>
          <w:b/>
        </w:rPr>
        <w:t>,- Ft / kár</w:t>
      </w:r>
      <w:r w:rsidRPr="002417DB">
        <w:rPr>
          <w:rFonts w:asciiTheme="minorHAnsi" w:hAnsiTheme="minorHAnsi"/>
        </w:rPr>
        <w:t xml:space="preserve"> és legalább </w:t>
      </w:r>
      <w:proofErr w:type="gramStart"/>
      <w:r w:rsidR="009A7900">
        <w:rPr>
          <w:rFonts w:asciiTheme="minorHAnsi" w:hAnsiTheme="minorHAnsi"/>
          <w:b/>
        </w:rPr>
        <w:t>20.000.000</w:t>
      </w:r>
      <w:r w:rsidR="00901EFA" w:rsidRPr="004C7C89">
        <w:rPr>
          <w:rFonts w:asciiTheme="minorHAnsi" w:hAnsiTheme="minorHAnsi"/>
          <w:b/>
        </w:rPr>
        <w:t>,-</w:t>
      </w:r>
      <w:proofErr w:type="gramEnd"/>
      <w:r w:rsidR="00901EFA" w:rsidRPr="004C7C89">
        <w:rPr>
          <w:rFonts w:asciiTheme="minorHAnsi" w:hAnsiTheme="minorHAnsi"/>
          <w:b/>
        </w:rPr>
        <w:t xml:space="preserve"> Ft /</w:t>
      </w:r>
      <w:r w:rsidR="00901EFA" w:rsidRPr="004C7C89" w:rsidDel="00AF034A">
        <w:rPr>
          <w:rFonts w:asciiTheme="minorHAnsi" w:hAnsiTheme="minorHAnsi"/>
          <w:b/>
        </w:rPr>
        <w:t xml:space="preserve"> </w:t>
      </w:r>
      <w:r w:rsidR="00901EFA" w:rsidRPr="004C7C89">
        <w:rPr>
          <w:rFonts w:asciiTheme="minorHAnsi" w:hAnsiTheme="minorHAnsi"/>
          <w:b/>
        </w:rPr>
        <w:t>év</w:t>
      </w:r>
      <w:r w:rsidRPr="002417DB">
        <w:rPr>
          <w:rFonts w:asciiTheme="minorHAnsi" w:hAnsiTheme="minorHAnsi"/>
        </w:rPr>
        <w:t xml:space="preserve"> összegű, valamennyi </w:t>
      </w:r>
      <w:r w:rsidR="0069477E">
        <w:rPr>
          <w:rFonts w:asciiTheme="minorHAnsi" w:hAnsiTheme="minorHAnsi"/>
        </w:rPr>
        <w:t>S</w:t>
      </w:r>
      <w:r w:rsidR="0069477E" w:rsidRPr="002417DB">
        <w:rPr>
          <w:rFonts w:asciiTheme="minorHAnsi" w:hAnsiTheme="minorHAnsi"/>
        </w:rPr>
        <w:t xml:space="preserve">zerződéses </w:t>
      </w:r>
      <w:r w:rsidRPr="002417DB">
        <w:rPr>
          <w:rFonts w:asciiTheme="minorHAnsi" w:hAnsiTheme="minorHAnsi"/>
        </w:rPr>
        <w:t xml:space="preserve">feladatára kiterjedő felelősségbiztosítást köteles kötni vagy meglévő felelősségbiztosítását kiterjeszteni és azt, a jelen </w:t>
      </w:r>
      <w:r w:rsidR="00CF3C52">
        <w:rPr>
          <w:rFonts w:asciiTheme="minorHAnsi" w:hAnsiTheme="minorHAnsi"/>
        </w:rPr>
        <w:t>Szerződés</w:t>
      </w:r>
      <w:r w:rsidRPr="002417DB">
        <w:rPr>
          <w:rFonts w:asciiTheme="minorHAnsi" w:hAnsiTheme="minorHAnsi"/>
        </w:rPr>
        <w:t xml:space="preserve"> hatályának végéig érvényben tartani.</w:t>
      </w:r>
    </w:p>
    <w:p w14:paraId="54103168" w14:textId="77777777" w:rsidR="008A592A" w:rsidRDefault="008A592A" w:rsidP="008A592A">
      <w:pPr>
        <w:widowControl w:val="0"/>
        <w:suppressAutoHyphens/>
        <w:ind w:left="567"/>
        <w:jc w:val="both"/>
        <w:rPr>
          <w:rFonts w:ascii="Calibri" w:hAnsi="Calibri" w:cs="Calibri"/>
          <w:lang w:eastAsia="en-US"/>
        </w:rPr>
      </w:pPr>
    </w:p>
    <w:p w14:paraId="0C443BCD" w14:textId="796DAFC4" w:rsidR="008A592A" w:rsidRPr="002417DB" w:rsidRDefault="008A592A" w:rsidP="008A592A">
      <w:pPr>
        <w:pStyle w:val="Listaszerbekezds"/>
        <w:numPr>
          <w:ilvl w:val="1"/>
          <w:numId w:val="33"/>
        </w:numPr>
        <w:ind w:left="709" w:hanging="709"/>
        <w:jc w:val="both"/>
        <w:rPr>
          <w:rFonts w:asciiTheme="minorHAnsi" w:hAnsiTheme="minorHAnsi"/>
        </w:rPr>
      </w:pPr>
      <w:r w:rsidRPr="002417DB">
        <w:rPr>
          <w:rFonts w:asciiTheme="minorHAnsi" w:hAnsiTheme="minorHAnsi"/>
        </w:rPr>
        <w:t>Vállalkozó</w:t>
      </w:r>
      <w:r w:rsidR="0011429C">
        <w:rPr>
          <w:rFonts w:asciiTheme="minorHAnsi" w:hAnsiTheme="minorHAnsi"/>
        </w:rPr>
        <w:t xml:space="preserve"> köteles</w:t>
      </w:r>
      <w:r w:rsidRPr="002417DB">
        <w:rPr>
          <w:rFonts w:asciiTheme="minorHAnsi" w:hAnsiTheme="minorHAnsi"/>
        </w:rPr>
        <w:t xml:space="preserve"> legkésőbb a jelen </w:t>
      </w:r>
      <w:r w:rsidR="00CF3C52">
        <w:rPr>
          <w:rFonts w:asciiTheme="minorHAnsi" w:hAnsiTheme="minorHAnsi"/>
        </w:rPr>
        <w:t>Szerződés</w:t>
      </w:r>
      <w:r w:rsidRPr="002417DB">
        <w:rPr>
          <w:rFonts w:asciiTheme="minorHAnsi" w:hAnsiTheme="minorHAnsi"/>
        </w:rPr>
        <w:t xml:space="preserve"> megkötésekor a felelősségbiztosításról szóló kötvény </w:t>
      </w:r>
      <w:r w:rsidR="0011429C">
        <w:rPr>
          <w:rFonts w:asciiTheme="minorHAnsi" w:hAnsiTheme="minorHAnsi"/>
        </w:rPr>
        <w:t>eredeti</w:t>
      </w:r>
      <w:r w:rsidR="0011429C" w:rsidRPr="002417DB">
        <w:rPr>
          <w:rFonts w:asciiTheme="minorHAnsi" w:hAnsiTheme="minorHAnsi"/>
        </w:rPr>
        <w:t xml:space="preserve"> </w:t>
      </w:r>
      <w:r w:rsidRPr="002417DB">
        <w:rPr>
          <w:rFonts w:asciiTheme="minorHAnsi" w:hAnsiTheme="minorHAnsi"/>
        </w:rPr>
        <w:t>példányát vagy közjegyző által hitelesített másolatát a Megrendelő rendelkezésére bocsátani.</w:t>
      </w:r>
      <w:r>
        <w:rPr>
          <w:rFonts w:asciiTheme="minorHAnsi" w:hAnsiTheme="minorHAnsi"/>
        </w:rPr>
        <w:t xml:space="preserve"> Amennyiben másolati példány került átadásra, úgy Vállalkozó köteles a biztosítási </w:t>
      </w:r>
      <w:r w:rsidR="00CF3C52">
        <w:rPr>
          <w:rFonts w:asciiTheme="minorHAnsi" w:hAnsiTheme="minorHAnsi"/>
        </w:rPr>
        <w:t>Szerződés</w:t>
      </w:r>
      <w:r>
        <w:rPr>
          <w:rFonts w:asciiTheme="minorHAnsi" w:hAnsiTheme="minorHAnsi"/>
        </w:rPr>
        <w:t xml:space="preserve"> egy eredeti példányát annak biztosító szervezettől történő átvételét követő 3 munkanapon belül átadni.</w:t>
      </w:r>
      <w:r w:rsidRPr="002417DB">
        <w:rPr>
          <w:rFonts w:asciiTheme="minorHAnsi" w:hAnsiTheme="minorHAnsi"/>
        </w:rPr>
        <w:t xml:space="preserve"> A biztosítási kötvénynek a következő adatokat kell minimálisan tartalmaznia: a biztosító neve, a biztosítási kötvény száma, a kártérítési limit (Ft/káresemény), valamint a </w:t>
      </w:r>
      <w:r>
        <w:rPr>
          <w:rFonts w:asciiTheme="minorHAnsi" w:hAnsiTheme="minorHAnsi"/>
        </w:rPr>
        <w:t>Megrendelőt</w:t>
      </w:r>
      <w:r w:rsidRPr="002417DB">
        <w:rPr>
          <w:rFonts w:asciiTheme="minorHAnsi" w:hAnsiTheme="minorHAnsi"/>
        </w:rPr>
        <w:t>, mint kedvezményezett megnevezése.</w:t>
      </w:r>
    </w:p>
    <w:p w14:paraId="30B6D2DB" w14:textId="77777777" w:rsidR="008A592A" w:rsidRDefault="008A592A" w:rsidP="008A592A">
      <w:pPr>
        <w:pStyle w:val="Listaszerbekezds"/>
        <w:rPr>
          <w:rFonts w:ascii="Calibri" w:hAnsi="Calibri" w:cs="Calibri"/>
          <w:lang w:eastAsia="en-US"/>
        </w:rPr>
      </w:pPr>
    </w:p>
    <w:p w14:paraId="70C3FBEA" w14:textId="77777777" w:rsidR="008A592A" w:rsidRPr="002417DB" w:rsidRDefault="008A592A" w:rsidP="008A592A">
      <w:pPr>
        <w:pStyle w:val="Listaszerbekezds"/>
        <w:numPr>
          <w:ilvl w:val="1"/>
          <w:numId w:val="33"/>
        </w:numPr>
        <w:ind w:left="709" w:hanging="709"/>
        <w:jc w:val="both"/>
        <w:rPr>
          <w:rFonts w:asciiTheme="minorHAnsi" w:hAnsiTheme="minorHAnsi"/>
        </w:rPr>
      </w:pPr>
      <w:r w:rsidRPr="002417DB">
        <w:rPr>
          <w:rFonts w:asciiTheme="minorHAnsi" w:hAnsiTheme="minorHAnsi"/>
        </w:rPr>
        <w:t xml:space="preserve">Amennyiben a Vállalkozó elmulasztja érvényben tartani a fentiek szerinti biztosítást, vagy elmulasztja átadni a Megrendelőnek a fenti pont szerinti felelősségbiztosításról szóló kötvény eredeti példányát vagy közjegyző által hitelesített másolatát az előírt határidőre, a Megrendelő jogosult arra, hogy a felelősségbiztosítást </w:t>
      </w:r>
      <w:proofErr w:type="spellStart"/>
      <w:r w:rsidRPr="002417DB">
        <w:rPr>
          <w:rFonts w:asciiTheme="minorHAnsi" w:hAnsiTheme="minorHAnsi"/>
        </w:rPr>
        <w:t>megkösse</w:t>
      </w:r>
      <w:proofErr w:type="spellEnd"/>
      <w:r w:rsidRPr="002417DB">
        <w:rPr>
          <w:rFonts w:asciiTheme="minorHAnsi" w:hAnsiTheme="minorHAnsi"/>
        </w:rPr>
        <w:t xml:space="preserve"> és/vagy érvényben tartsa, valamint a biztosítási díjakat fizesse. Ebben az esetben a biztosítási díjat a Megrendelő jogosult levonni a Vállalkozó esedékes számlájából.</w:t>
      </w:r>
    </w:p>
    <w:p w14:paraId="29A4307A" w14:textId="77777777" w:rsidR="008A592A" w:rsidRDefault="008A592A" w:rsidP="008A592A">
      <w:pPr>
        <w:pStyle w:val="Listaszerbekezds"/>
        <w:rPr>
          <w:rFonts w:ascii="Calibri" w:hAnsi="Calibri" w:cs="Calibri"/>
          <w:lang w:eastAsia="en-US"/>
        </w:rPr>
      </w:pPr>
    </w:p>
    <w:p w14:paraId="1AE48486" w14:textId="62E9C6A7" w:rsidR="008A592A" w:rsidRPr="002417DB" w:rsidRDefault="008A592A" w:rsidP="008A592A">
      <w:pPr>
        <w:pStyle w:val="Listaszerbekezds"/>
        <w:numPr>
          <w:ilvl w:val="1"/>
          <w:numId w:val="33"/>
        </w:numPr>
        <w:ind w:left="709" w:hanging="709"/>
        <w:jc w:val="both"/>
        <w:rPr>
          <w:rFonts w:asciiTheme="minorHAnsi" w:hAnsiTheme="minorHAnsi"/>
        </w:rPr>
      </w:pPr>
      <w:r w:rsidRPr="002417DB">
        <w:rPr>
          <w:rFonts w:asciiTheme="minorHAnsi" w:hAnsiTheme="minorHAnsi"/>
        </w:rPr>
        <w:t>A Vállalkozó k</w:t>
      </w:r>
      <w:r w:rsidRPr="002417DB">
        <w:rPr>
          <w:rFonts w:asciiTheme="minorHAnsi" w:hAnsiTheme="minorHAnsi" w:hint="eastAsia"/>
        </w:rPr>
        <w:t>ö</w:t>
      </w:r>
      <w:r w:rsidRPr="002417DB">
        <w:rPr>
          <w:rFonts w:asciiTheme="minorHAnsi" w:hAnsiTheme="minorHAnsi"/>
        </w:rPr>
        <w:t>teles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ó</w:t>
      </w:r>
      <w:r w:rsidRPr="002417DB">
        <w:rPr>
          <w:rFonts w:asciiTheme="minorHAnsi" w:hAnsiTheme="minorHAnsi"/>
        </w:rPr>
        <w:t>(</w:t>
      </w:r>
      <w:proofErr w:type="spellStart"/>
      <w:r w:rsidRPr="002417DB">
        <w:rPr>
          <w:rFonts w:asciiTheme="minorHAnsi" w:hAnsiTheme="minorHAnsi"/>
        </w:rPr>
        <w:t>ka</w:t>
      </w:r>
      <w:proofErr w:type="spellEnd"/>
      <w:r w:rsidRPr="002417DB">
        <w:rPr>
          <w:rFonts w:asciiTheme="minorHAnsi" w:hAnsiTheme="minorHAnsi"/>
        </w:rPr>
        <w:t xml:space="preserve">)t </w:t>
      </w:r>
      <w:r w:rsidRPr="002417DB">
        <w:rPr>
          <w:rFonts w:asciiTheme="minorHAnsi" w:hAnsiTheme="minorHAnsi" w:hint="eastAsia"/>
        </w:rPr>
        <w:t>é</w:t>
      </w:r>
      <w:r w:rsidRPr="002417DB">
        <w:rPr>
          <w:rFonts w:asciiTheme="minorHAnsi" w:hAnsiTheme="minorHAnsi"/>
        </w:rPr>
        <w:t xml:space="preserve">s a Megrendelőt </w:t>
      </w:r>
      <w:r w:rsidRPr="002417DB">
        <w:rPr>
          <w:rFonts w:asciiTheme="minorHAnsi" w:hAnsiTheme="minorHAnsi" w:hint="eastAsia"/>
        </w:rPr>
        <w:t>é</w:t>
      </w:r>
      <w:r w:rsidRPr="002417DB">
        <w:rPr>
          <w:rFonts w:asciiTheme="minorHAnsi" w:hAnsiTheme="minorHAnsi"/>
        </w:rPr>
        <w:t>rtes</w:t>
      </w:r>
      <w:r w:rsidRPr="002417DB">
        <w:rPr>
          <w:rFonts w:asciiTheme="minorHAnsi" w:hAnsiTheme="minorHAnsi" w:hint="eastAsia"/>
        </w:rPr>
        <w:t>í</w:t>
      </w:r>
      <w:r w:rsidRPr="002417DB">
        <w:rPr>
          <w:rFonts w:asciiTheme="minorHAnsi" w:hAnsiTheme="minorHAnsi"/>
        </w:rPr>
        <w:t xml:space="preserve">teni a jelen </w:t>
      </w:r>
      <w:r w:rsidR="00CF3C52">
        <w:rPr>
          <w:rFonts w:asciiTheme="minorHAnsi" w:hAnsiTheme="minorHAnsi"/>
        </w:rPr>
        <w:t>Szerződés</w:t>
      </w:r>
      <w:r w:rsidRPr="002417DB">
        <w:rPr>
          <w:rFonts w:asciiTheme="minorHAnsi" w:hAnsiTheme="minorHAnsi"/>
        </w:rPr>
        <w:t xml:space="preserve"> tárgyát képező beruházás megval</w:t>
      </w:r>
      <w:r w:rsidRPr="002417DB">
        <w:rPr>
          <w:rFonts w:asciiTheme="minorHAnsi" w:hAnsiTheme="minorHAnsi" w:hint="eastAsia"/>
        </w:rPr>
        <w:t>ó</w:t>
      </w:r>
      <w:r w:rsidRPr="002417DB">
        <w:rPr>
          <w:rFonts w:asciiTheme="minorHAnsi" w:hAnsiTheme="minorHAnsi"/>
        </w:rPr>
        <w:t>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s</w:t>
      </w:r>
      <w:r w:rsidRPr="002417DB">
        <w:rPr>
          <w:rFonts w:asciiTheme="minorHAnsi" w:hAnsiTheme="minorHAnsi" w:hint="eastAsia"/>
        </w:rPr>
        <w:t>á</w:t>
      </w:r>
      <w:r w:rsidRPr="002417DB">
        <w:rPr>
          <w:rFonts w:asciiTheme="minorHAnsi" w:hAnsiTheme="minorHAnsi"/>
        </w:rPr>
        <w:t>nak m</w:t>
      </w:r>
      <w:r w:rsidRPr="002417DB">
        <w:rPr>
          <w:rFonts w:asciiTheme="minorHAnsi" w:hAnsiTheme="minorHAnsi" w:hint="eastAsia"/>
        </w:rPr>
        <w:t>ó</w:t>
      </w:r>
      <w:r w:rsidRPr="002417DB">
        <w:rPr>
          <w:rFonts w:asciiTheme="minorHAnsi" w:hAnsiTheme="minorHAnsi"/>
        </w:rPr>
        <w:t>dj</w:t>
      </w:r>
      <w:r w:rsidRPr="002417DB">
        <w:rPr>
          <w:rFonts w:asciiTheme="minorHAnsi" w:hAnsiTheme="minorHAnsi" w:hint="eastAsia"/>
        </w:rPr>
        <w:t>á</w:t>
      </w:r>
      <w:r w:rsidRPr="002417DB">
        <w:rPr>
          <w:rFonts w:asciiTheme="minorHAnsi" w:hAnsiTheme="minorHAnsi"/>
        </w:rPr>
        <w:t>ban, m</w:t>
      </w:r>
      <w:r w:rsidRPr="002417DB">
        <w:rPr>
          <w:rFonts w:asciiTheme="minorHAnsi" w:hAnsiTheme="minorHAnsi" w:hint="eastAsia"/>
        </w:rPr>
        <w:t>é</w:t>
      </w:r>
      <w:r w:rsidRPr="002417DB">
        <w:rPr>
          <w:rFonts w:asciiTheme="minorHAnsi" w:hAnsiTheme="minorHAnsi"/>
        </w:rPr>
        <w:t>rt</w:t>
      </w:r>
      <w:r w:rsidRPr="002417DB">
        <w:rPr>
          <w:rFonts w:asciiTheme="minorHAnsi" w:hAnsiTheme="minorHAnsi" w:hint="eastAsia"/>
        </w:rPr>
        <w:t>é</w:t>
      </w:r>
      <w:r w:rsidRPr="002417DB">
        <w:rPr>
          <w:rFonts w:asciiTheme="minorHAnsi" w:hAnsiTheme="minorHAnsi"/>
        </w:rPr>
        <w:t>k</w:t>
      </w:r>
      <w:r w:rsidRPr="002417DB">
        <w:rPr>
          <w:rFonts w:asciiTheme="minorHAnsi" w:hAnsiTheme="minorHAnsi" w:hint="eastAsia"/>
        </w:rPr>
        <w:t>é</w:t>
      </w:r>
      <w:r w:rsidRPr="002417DB">
        <w:rPr>
          <w:rFonts w:asciiTheme="minorHAnsi" w:hAnsiTheme="minorHAnsi"/>
        </w:rPr>
        <w:t>ben t</w:t>
      </w:r>
      <w:r w:rsidRPr="002417DB">
        <w:rPr>
          <w:rFonts w:asciiTheme="minorHAnsi" w:hAnsiTheme="minorHAnsi" w:hint="eastAsia"/>
        </w:rPr>
        <w:t>ö</w:t>
      </w:r>
      <w:r w:rsidRPr="002417DB">
        <w:rPr>
          <w:rFonts w:asciiTheme="minorHAnsi" w:hAnsiTheme="minorHAnsi"/>
        </w:rPr>
        <w:t>rt</w:t>
      </w:r>
      <w:r w:rsidRPr="002417DB">
        <w:rPr>
          <w:rFonts w:asciiTheme="minorHAnsi" w:hAnsiTheme="minorHAnsi" w:hint="eastAsia"/>
        </w:rPr>
        <w:t>é</w:t>
      </w:r>
      <w:r w:rsidRPr="002417DB">
        <w:rPr>
          <w:rFonts w:asciiTheme="minorHAnsi" w:hAnsiTheme="minorHAnsi"/>
        </w:rPr>
        <w:t>nt v</w:t>
      </w:r>
      <w:r w:rsidRPr="002417DB">
        <w:rPr>
          <w:rFonts w:asciiTheme="minorHAnsi" w:hAnsiTheme="minorHAnsi" w:hint="eastAsia"/>
        </w:rPr>
        <w:t>á</w:t>
      </w:r>
      <w:r w:rsidRPr="002417DB">
        <w:rPr>
          <w:rFonts w:asciiTheme="minorHAnsi" w:hAnsiTheme="minorHAnsi"/>
        </w:rPr>
        <w:t>ltoz</w:t>
      </w:r>
      <w:r w:rsidRPr="002417DB">
        <w:rPr>
          <w:rFonts w:asciiTheme="minorHAnsi" w:hAnsiTheme="minorHAnsi" w:hint="eastAsia"/>
        </w:rPr>
        <w:t>á</w:t>
      </w:r>
      <w:r w:rsidRPr="002417DB">
        <w:rPr>
          <w:rFonts w:asciiTheme="minorHAnsi" w:hAnsiTheme="minorHAnsi"/>
        </w:rPr>
        <w:t>sokr</w:t>
      </w:r>
      <w:r w:rsidRPr="002417DB">
        <w:rPr>
          <w:rFonts w:asciiTheme="minorHAnsi" w:hAnsiTheme="minorHAnsi" w:hint="eastAsia"/>
        </w:rPr>
        <w:t>ó</w:t>
      </w:r>
      <w:r w:rsidRPr="002417DB">
        <w:rPr>
          <w:rFonts w:asciiTheme="minorHAnsi" w:hAnsiTheme="minorHAnsi"/>
        </w:rPr>
        <w:t xml:space="preserve">l, </w:t>
      </w:r>
      <w:r w:rsidRPr="002417DB">
        <w:rPr>
          <w:rFonts w:asciiTheme="minorHAnsi" w:hAnsiTheme="minorHAnsi" w:hint="eastAsia"/>
        </w:rPr>
        <w:t>é</w:t>
      </w:r>
      <w:r w:rsidRPr="002417DB">
        <w:rPr>
          <w:rFonts w:asciiTheme="minorHAnsi" w:hAnsiTheme="minorHAnsi"/>
        </w:rPr>
        <w:t>s arr</w:t>
      </w:r>
      <w:r w:rsidRPr="002417DB">
        <w:rPr>
          <w:rFonts w:asciiTheme="minorHAnsi" w:hAnsiTheme="minorHAnsi" w:hint="eastAsia"/>
        </w:rPr>
        <w:t>ó</w:t>
      </w:r>
      <w:r w:rsidRPr="002417DB">
        <w:rPr>
          <w:rFonts w:asciiTheme="minorHAnsi" w:hAnsiTheme="minorHAnsi"/>
        </w:rPr>
        <w:t>l gondoskodni, hogy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 xml:space="preserve">sok mindenkor </w:t>
      </w:r>
      <w:r w:rsidRPr="002417DB">
        <w:rPr>
          <w:rFonts w:asciiTheme="minorHAnsi" w:hAnsiTheme="minorHAnsi" w:hint="eastAsia"/>
        </w:rPr>
        <w:t>ö</w:t>
      </w:r>
      <w:r w:rsidRPr="002417DB">
        <w:rPr>
          <w:rFonts w:asciiTheme="minorHAnsi" w:hAnsiTheme="minorHAnsi"/>
        </w:rPr>
        <w:t xml:space="preserve">sszhangban legyenek a jelen </w:t>
      </w:r>
      <w:r w:rsidR="00CF3C52">
        <w:rPr>
          <w:rFonts w:asciiTheme="minorHAnsi" w:hAnsiTheme="minorHAnsi"/>
        </w:rPr>
        <w:t>Szerződés</w:t>
      </w:r>
      <w:r w:rsidRPr="002417DB">
        <w:rPr>
          <w:rFonts w:asciiTheme="minorHAnsi" w:hAnsiTheme="minorHAnsi"/>
        </w:rPr>
        <w:t xml:space="preserve"> felt</w:t>
      </w:r>
      <w:r w:rsidRPr="002417DB">
        <w:rPr>
          <w:rFonts w:asciiTheme="minorHAnsi" w:hAnsiTheme="minorHAnsi" w:hint="eastAsia"/>
        </w:rPr>
        <w:t>é</w:t>
      </w:r>
      <w:r w:rsidRPr="002417DB">
        <w:rPr>
          <w:rFonts w:asciiTheme="minorHAnsi" w:hAnsiTheme="minorHAnsi"/>
        </w:rPr>
        <w:t>teleivel. A Vállalkozó a Megrendelő r</w:t>
      </w:r>
      <w:r w:rsidRPr="002417DB">
        <w:rPr>
          <w:rFonts w:asciiTheme="minorHAnsi" w:hAnsiTheme="minorHAnsi" w:hint="eastAsia"/>
        </w:rPr>
        <w:t>é</w:t>
      </w:r>
      <w:r w:rsidRPr="002417DB">
        <w:rPr>
          <w:rFonts w:asciiTheme="minorHAnsi" w:hAnsiTheme="minorHAnsi"/>
        </w:rPr>
        <w:t>sz</w:t>
      </w:r>
      <w:r w:rsidRPr="002417DB">
        <w:rPr>
          <w:rFonts w:asciiTheme="minorHAnsi" w:hAnsiTheme="minorHAnsi" w:hint="eastAsia"/>
        </w:rPr>
        <w:t>é</w:t>
      </w:r>
      <w:r w:rsidRPr="002417DB">
        <w:rPr>
          <w:rFonts w:asciiTheme="minorHAnsi" w:hAnsiTheme="minorHAnsi"/>
        </w:rPr>
        <w:t>re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sok fenntart</w:t>
      </w:r>
      <w:r w:rsidRPr="002417DB">
        <w:rPr>
          <w:rFonts w:asciiTheme="minorHAnsi" w:hAnsiTheme="minorHAnsi" w:hint="eastAsia"/>
        </w:rPr>
        <w:t>á</w:t>
      </w:r>
      <w:r w:rsidRPr="002417DB">
        <w:rPr>
          <w:rFonts w:asciiTheme="minorHAnsi" w:hAnsiTheme="minorHAnsi"/>
        </w:rPr>
        <w:t>s</w:t>
      </w:r>
      <w:r w:rsidRPr="002417DB">
        <w:rPr>
          <w:rFonts w:asciiTheme="minorHAnsi" w:hAnsiTheme="minorHAnsi" w:hint="eastAsia"/>
        </w:rPr>
        <w:t>á</w:t>
      </w:r>
      <w:r w:rsidRPr="002417DB">
        <w:rPr>
          <w:rFonts w:asciiTheme="minorHAnsi" w:hAnsiTheme="minorHAnsi"/>
        </w:rPr>
        <w:t xml:space="preserve">t </w:t>
      </w:r>
      <w:proofErr w:type="spellStart"/>
      <w:r w:rsidRPr="002417DB">
        <w:rPr>
          <w:rFonts w:asciiTheme="minorHAnsi" w:hAnsiTheme="minorHAnsi"/>
        </w:rPr>
        <w:t>id</w:t>
      </w:r>
      <w:r w:rsidRPr="002417DB">
        <w:rPr>
          <w:rFonts w:asciiTheme="minorHAnsi" w:hAnsiTheme="minorHAnsi" w:hint="eastAsia"/>
        </w:rPr>
        <w:t>ő</w:t>
      </w:r>
      <w:r w:rsidRPr="002417DB">
        <w:rPr>
          <w:rFonts w:asciiTheme="minorHAnsi" w:hAnsiTheme="minorHAnsi"/>
        </w:rPr>
        <w:t>szakonk</w:t>
      </w:r>
      <w:r w:rsidRPr="002417DB">
        <w:rPr>
          <w:rFonts w:asciiTheme="minorHAnsi" w:hAnsiTheme="minorHAnsi" w:hint="eastAsia"/>
        </w:rPr>
        <w:t>é</w:t>
      </w:r>
      <w:r w:rsidRPr="002417DB">
        <w:rPr>
          <w:rFonts w:asciiTheme="minorHAnsi" w:hAnsiTheme="minorHAnsi"/>
        </w:rPr>
        <w:t>nt</w:t>
      </w:r>
      <w:proofErr w:type="spellEnd"/>
      <w:r w:rsidRPr="002417DB">
        <w:rPr>
          <w:rFonts w:asciiTheme="minorHAnsi" w:hAnsiTheme="minorHAnsi"/>
        </w:rPr>
        <w:t>, Megrendelő kérésére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si d</w:t>
      </w:r>
      <w:r w:rsidRPr="002417DB">
        <w:rPr>
          <w:rFonts w:asciiTheme="minorHAnsi" w:hAnsiTheme="minorHAnsi" w:hint="eastAsia"/>
        </w:rPr>
        <w:t>í</w:t>
      </w:r>
      <w:r w:rsidRPr="002417DB">
        <w:rPr>
          <w:rFonts w:asciiTheme="minorHAnsi" w:hAnsiTheme="minorHAnsi"/>
        </w:rPr>
        <w:t>j megfizet</w:t>
      </w:r>
      <w:r w:rsidRPr="002417DB">
        <w:rPr>
          <w:rFonts w:asciiTheme="minorHAnsi" w:hAnsiTheme="minorHAnsi" w:hint="eastAsia"/>
        </w:rPr>
        <w:t>é</w:t>
      </w:r>
      <w:r w:rsidRPr="002417DB">
        <w:rPr>
          <w:rFonts w:asciiTheme="minorHAnsi" w:hAnsiTheme="minorHAnsi"/>
        </w:rPr>
        <w:t>s</w:t>
      </w:r>
      <w:r w:rsidRPr="002417DB">
        <w:rPr>
          <w:rFonts w:asciiTheme="minorHAnsi" w:hAnsiTheme="minorHAnsi" w:hint="eastAsia"/>
        </w:rPr>
        <w:t>é</w:t>
      </w:r>
      <w:r w:rsidRPr="002417DB">
        <w:rPr>
          <w:rFonts w:asciiTheme="minorHAnsi" w:hAnsiTheme="minorHAnsi"/>
        </w:rPr>
        <w:t>re vonatkoz</w:t>
      </w:r>
      <w:r w:rsidRPr="002417DB">
        <w:rPr>
          <w:rFonts w:asciiTheme="minorHAnsi" w:hAnsiTheme="minorHAnsi" w:hint="eastAsia"/>
        </w:rPr>
        <w:t>ó</w:t>
      </w:r>
      <w:r w:rsidRPr="002417DB">
        <w:rPr>
          <w:rFonts w:asciiTheme="minorHAnsi" w:hAnsiTheme="minorHAnsi"/>
        </w:rPr>
        <w:t>,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ó</w:t>
      </w:r>
      <w:r w:rsidRPr="002417DB">
        <w:rPr>
          <w:rFonts w:asciiTheme="minorHAnsi" w:hAnsiTheme="minorHAnsi"/>
        </w:rPr>
        <w:t xml:space="preserve"> </w:t>
      </w:r>
      <w:r w:rsidRPr="002417DB">
        <w:rPr>
          <w:rFonts w:asciiTheme="minorHAnsi" w:hAnsiTheme="minorHAnsi" w:hint="eastAsia"/>
        </w:rPr>
        <w:t>á</w:t>
      </w:r>
      <w:r w:rsidRPr="002417DB">
        <w:rPr>
          <w:rFonts w:asciiTheme="minorHAnsi" w:hAnsiTheme="minorHAnsi"/>
        </w:rPr>
        <w:t>ltal ki</w:t>
      </w:r>
      <w:r w:rsidRPr="002417DB">
        <w:rPr>
          <w:rFonts w:asciiTheme="minorHAnsi" w:hAnsiTheme="minorHAnsi" w:hint="eastAsia"/>
        </w:rPr>
        <w:t>á</w:t>
      </w:r>
      <w:r w:rsidRPr="002417DB">
        <w:rPr>
          <w:rFonts w:asciiTheme="minorHAnsi" w:hAnsiTheme="minorHAnsi"/>
        </w:rPr>
        <w:t>ll</w:t>
      </w:r>
      <w:r w:rsidRPr="002417DB">
        <w:rPr>
          <w:rFonts w:asciiTheme="minorHAnsi" w:hAnsiTheme="minorHAnsi" w:hint="eastAsia"/>
        </w:rPr>
        <w:t>í</w:t>
      </w:r>
      <w:r w:rsidRPr="002417DB">
        <w:rPr>
          <w:rFonts w:asciiTheme="minorHAnsi" w:hAnsiTheme="minorHAnsi"/>
        </w:rPr>
        <w:t>tott d</w:t>
      </w:r>
      <w:r w:rsidRPr="002417DB">
        <w:rPr>
          <w:rFonts w:asciiTheme="minorHAnsi" w:hAnsiTheme="minorHAnsi" w:hint="eastAsia"/>
        </w:rPr>
        <w:t>í</w:t>
      </w:r>
      <w:r w:rsidRPr="002417DB">
        <w:rPr>
          <w:rFonts w:asciiTheme="minorHAnsi" w:hAnsiTheme="minorHAnsi"/>
        </w:rPr>
        <w:t>jrendezetts</w:t>
      </w:r>
      <w:r w:rsidRPr="002417DB">
        <w:rPr>
          <w:rFonts w:asciiTheme="minorHAnsi" w:hAnsiTheme="minorHAnsi" w:hint="eastAsia"/>
        </w:rPr>
        <w:t>é</w:t>
      </w:r>
      <w:r w:rsidRPr="002417DB">
        <w:rPr>
          <w:rFonts w:asciiTheme="minorHAnsi" w:hAnsiTheme="minorHAnsi"/>
        </w:rPr>
        <w:t>get igazol</w:t>
      </w:r>
      <w:r w:rsidRPr="002417DB">
        <w:rPr>
          <w:rFonts w:asciiTheme="minorHAnsi" w:hAnsiTheme="minorHAnsi" w:hint="eastAsia"/>
        </w:rPr>
        <w:t>ó</w:t>
      </w:r>
      <w:r w:rsidRPr="002417DB">
        <w:rPr>
          <w:rFonts w:asciiTheme="minorHAnsi" w:hAnsiTheme="minorHAnsi"/>
        </w:rPr>
        <w:t xml:space="preserve">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si fedezetigazol</w:t>
      </w:r>
      <w:r w:rsidRPr="002417DB">
        <w:rPr>
          <w:rFonts w:asciiTheme="minorHAnsi" w:hAnsiTheme="minorHAnsi" w:hint="eastAsia"/>
        </w:rPr>
        <w:t>á</w:t>
      </w:r>
      <w:r w:rsidRPr="002417DB">
        <w:rPr>
          <w:rFonts w:asciiTheme="minorHAnsi" w:hAnsiTheme="minorHAnsi"/>
        </w:rPr>
        <w:t>s m</w:t>
      </w:r>
      <w:r w:rsidRPr="002417DB">
        <w:rPr>
          <w:rFonts w:asciiTheme="minorHAnsi" w:hAnsiTheme="minorHAnsi" w:hint="eastAsia"/>
        </w:rPr>
        <w:t>á</w:t>
      </w:r>
      <w:r w:rsidRPr="002417DB">
        <w:rPr>
          <w:rFonts w:asciiTheme="minorHAnsi" w:hAnsiTheme="minorHAnsi"/>
        </w:rPr>
        <w:t>solat</w:t>
      </w:r>
      <w:r w:rsidRPr="002417DB">
        <w:rPr>
          <w:rFonts w:asciiTheme="minorHAnsi" w:hAnsiTheme="minorHAnsi" w:hint="eastAsia"/>
        </w:rPr>
        <w:t>á</w:t>
      </w:r>
      <w:r w:rsidRPr="002417DB">
        <w:rPr>
          <w:rFonts w:asciiTheme="minorHAnsi" w:hAnsiTheme="minorHAnsi"/>
        </w:rPr>
        <w:t>nak bemutat</w:t>
      </w:r>
      <w:r w:rsidRPr="002417DB">
        <w:rPr>
          <w:rFonts w:asciiTheme="minorHAnsi" w:hAnsiTheme="minorHAnsi" w:hint="eastAsia"/>
        </w:rPr>
        <w:t>á</w:t>
      </w:r>
      <w:r w:rsidRPr="002417DB">
        <w:rPr>
          <w:rFonts w:asciiTheme="minorHAnsi" w:hAnsiTheme="minorHAnsi"/>
        </w:rPr>
        <w:t>s</w:t>
      </w:r>
      <w:r w:rsidRPr="002417DB">
        <w:rPr>
          <w:rFonts w:asciiTheme="minorHAnsi" w:hAnsiTheme="minorHAnsi" w:hint="eastAsia"/>
        </w:rPr>
        <w:t>á</w:t>
      </w:r>
      <w:r w:rsidRPr="002417DB">
        <w:rPr>
          <w:rFonts w:asciiTheme="minorHAnsi" w:hAnsiTheme="minorHAnsi"/>
        </w:rPr>
        <w:t>val is igazolni k</w:t>
      </w:r>
      <w:r w:rsidRPr="002417DB">
        <w:rPr>
          <w:rFonts w:asciiTheme="minorHAnsi" w:hAnsiTheme="minorHAnsi" w:hint="eastAsia"/>
        </w:rPr>
        <w:t>ö</w:t>
      </w:r>
      <w:r w:rsidRPr="002417DB">
        <w:rPr>
          <w:rFonts w:asciiTheme="minorHAnsi" w:hAnsiTheme="minorHAnsi"/>
        </w:rPr>
        <w:t>teles.</w:t>
      </w:r>
    </w:p>
    <w:p w14:paraId="4BBCD81A" w14:textId="77777777" w:rsidR="008A592A" w:rsidRDefault="008A592A" w:rsidP="008A592A">
      <w:pPr>
        <w:pStyle w:val="Listaszerbekezds"/>
        <w:rPr>
          <w:rFonts w:ascii="Calibri" w:hAnsi="Calibri" w:cs="Calibri"/>
          <w:lang w:eastAsia="en-US"/>
        </w:rPr>
      </w:pPr>
    </w:p>
    <w:p w14:paraId="26BB4BF7" w14:textId="408064BB" w:rsidR="008A592A" w:rsidRPr="002417DB" w:rsidRDefault="008A592A" w:rsidP="008A592A">
      <w:pPr>
        <w:pStyle w:val="Listaszerbekezds"/>
        <w:numPr>
          <w:ilvl w:val="1"/>
          <w:numId w:val="33"/>
        </w:numPr>
        <w:ind w:left="709" w:hanging="709"/>
        <w:jc w:val="both"/>
        <w:rPr>
          <w:rFonts w:asciiTheme="minorHAnsi" w:hAnsiTheme="minorHAnsi"/>
        </w:rPr>
      </w:pPr>
      <w:r w:rsidRPr="002417DB">
        <w:rPr>
          <w:rFonts w:asciiTheme="minorHAnsi" w:hAnsiTheme="minorHAnsi"/>
        </w:rPr>
        <w:t xml:space="preserve">Amennyiben a jelen </w:t>
      </w:r>
      <w:r w:rsidR="00CF3C52">
        <w:rPr>
          <w:rFonts w:asciiTheme="minorHAnsi" w:hAnsiTheme="minorHAnsi"/>
        </w:rPr>
        <w:t>Szerződés</w:t>
      </w:r>
      <w:r w:rsidRPr="002417DB">
        <w:rPr>
          <w:rFonts w:asciiTheme="minorHAnsi" w:hAnsiTheme="minorHAnsi"/>
        </w:rPr>
        <w:t xml:space="preserve"> tárgyát képező beruházással kapcsolatosan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si esem</w:t>
      </w:r>
      <w:r w:rsidRPr="002417DB">
        <w:rPr>
          <w:rFonts w:asciiTheme="minorHAnsi" w:hAnsiTheme="minorHAnsi" w:hint="eastAsia"/>
        </w:rPr>
        <w:t>é</w:t>
      </w:r>
      <w:r w:rsidRPr="002417DB">
        <w:rPr>
          <w:rFonts w:asciiTheme="minorHAnsi" w:hAnsiTheme="minorHAnsi"/>
        </w:rPr>
        <w:t>ny k</w:t>
      </w:r>
      <w:r w:rsidRPr="002417DB">
        <w:rPr>
          <w:rFonts w:asciiTheme="minorHAnsi" w:hAnsiTheme="minorHAnsi" w:hint="eastAsia"/>
        </w:rPr>
        <w:t>ö</w:t>
      </w:r>
      <w:r w:rsidRPr="002417DB">
        <w:rPr>
          <w:rFonts w:asciiTheme="minorHAnsi" w:hAnsiTheme="minorHAnsi"/>
        </w:rPr>
        <w:t>vetkezik be, a Vállalkozó err</w:t>
      </w:r>
      <w:r w:rsidRPr="002417DB">
        <w:rPr>
          <w:rFonts w:asciiTheme="minorHAnsi" w:hAnsiTheme="minorHAnsi" w:hint="eastAsia"/>
        </w:rPr>
        <w:t>ő</w:t>
      </w:r>
      <w:r w:rsidRPr="002417DB">
        <w:rPr>
          <w:rFonts w:asciiTheme="minorHAnsi" w:hAnsiTheme="minorHAnsi"/>
        </w:rPr>
        <w:t>l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ó</w:t>
      </w:r>
      <w:r w:rsidRPr="002417DB">
        <w:rPr>
          <w:rFonts w:asciiTheme="minorHAnsi" w:hAnsiTheme="minorHAnsi"/>
        </w:rPr>
        <w:t xml:space="preserve">t </w:t>
      </w:r>
      <w:r w:rsidRPr="002417DB">
        <w:rPr>
          <w:rFonts w:asciiTheme="minorHAnsi" w:hAnsiTheme="minorHAnsi" w:hint="eastAsia"/>
        </w:rPr>
        <w:t>é</w:t>
      </w:r>
      <w:r w:rsidRPr="002417DB">
        <w:rPr>
          <w:rFonts w:asciiTheme="minorHAnsi" w:hAnsiTheme="minorHAnsi"/>
        </w:rPr>
        <w:t>s a Megrendelőt is t</w:t>
      </w:r>
      <w:r w:rsidRPr="002417DB">
        <w:rPr>
          <w:rFonts w:asciiTheme="minorHAnsi" w:hAnsiTheme="minorHAnsi" w:hint="eastAsia"/>
        </w:rPr>
        <w:t>á</w:t>
      </w:r>
      <w:r w:rsidRPr="002417DB">
        <w:rPr>
          <w:rFonts w:asciiTheme="minorHAnsi" w:hAnsiTheme="minorHAnsi"/>
        </w:rPr>
        <w:t>j</w:t>
      </w:r>
      <w:r w:rsidRPr="002417DB">
        <w:rPr>
          <w:rFonts w:asciiTheme="minorHAnsi" w:hAnsiTheme="minorHAnsi" w:hint="eastAsia"/>
        </w:rPr>
        <w:t>é</w:t>
      </w:r>
      <w:r w:rsidRPr="002417DB">
        <w:rPr>
          <w:rFonts w:asciiTheme="minorHAnsi" w:hAnsiTheme="minorHAnsi"/>
        </w:rPr>
        <w:t>koztatni k</w:t>
      </w:r>
      <w:r w:rsidRPr="002417DB">
        <w:rPr>
          <w:rFonts w:asciiTheme="minorHAnsi" w:hAnsiTheme="minorHAnsi" w:hint="eastAsia"/>
        </w:rPr>
        <w:t>ö</w:t>
      </w:r>
      <w:r w:rsidRPr="002417DB">
        <w:rPr>
          <w:rFonts w:asciiTheme="minorHAnsi" w:hAnsiTheme="minorHAnsi"/>
        </w:rPr>
        <w:t>teles, tov</w:t>
      </w:r>
      <w:r w:rsidRPr="002417DB">
        <w:rPr>
          <w:rFonts w:asciiTheme="minorHAnsi" w:hAnsiTheme="minorHAnsi" w:hint="eastAsia"/>
        </w:rPr>
        <w:t>á</w:t>
      </w:r>
      <w:r w:rsidRPr="002417DB">
        <w:rPr>
          <w:rFonts w:asciiTheme="minorHAnsi" w:hAnsiTheme="minorHAnsi"/>
        </w:rPr>
        <w:t>bb</w:t>
      </w:r>
      <w:r w:rsidRPr="002417DB">
        <w:rPr>
          <w:rFonts w:asciiTheme="minorHAnsi" w:hAnsiTheme="minorHAnsi" w:hint="eastAsia"/>
        </w:rPr>
        <w:t>á</w:t>
      </w:r>
      <w:r w:rsidRPr="002417DB">
        <w:rPr>
          <w:rFonts w:asciiTheme="minorHAnsi" w:hAnsiTheme="minorHAnsi"/>
        </w:rPr>
        <w:t xml:space="preserve"> a jelen </w:t>
      </w:r>
      <w:r w:rsidR="00CF3C52">
        <w:rPr>
          <w:rFonts w:asciiTheme="minorHAnsi" w:hAnsiTheme="minorHAnsi"/>
        </w:rPr>
        <w:t>Szerződés</w:t>
      </w:r>
      <w:r w:rsidRPr="002417DB">
        <w:rPr>
          <w:rFonts w:asciiTheme="minorHAnsi" w:hAnsiTheme="minorHAnsi"/>
        </w:rPr>
        <w:t xml:space="preserve"> el</w:t>
      </w:r>
      <w:r w:rsidRPr="002417DB">
        <w:rPr>
          <w:rFonts w:asciiTheme="minorHAnsi" w:hAnsiTheme="minorHAnsi" w:hint="eastAsia"/>
        </w:rPr>
        <w:t>őí</w:t>
      </w:r>
      <w:r w:rsidRPr="002417DB">
        <w:rPr>
          <w:rFonts w:asciiTheme="minorHAnsi" w:hAnsiTheme="minorHAnsi"/>
        </w:rPr>
        <w:t>r</w:t>
      </w:r>
      <w:r w:rsidRPr="002417DB">
        <w:rPr>
          <w:rFonts w:asciiTheme="minorHAnsi" w:hAnsiTheme="minorHAnsi" w:hint="eastAsia"/>
        </w:rPr>
        <w:t>á</w:t>
      </w:r>
      <w:r w:rsidRPr="002417DB">
        <w:rPr>
          <w:rFonts w:asciiTheme="minorHAnsi" w:hAnsiTheme="minorHAnsi"/>
        </w:rPr>
        <w:t>sain t</w:t>
      </w:r>
      <w:r w:rsidRPr="002417DB">
        <w:rPr>
          <w:rFonts w:asciiTheme="minorHAnsi" w:hAnsiTheme="minorHAnsi" w:hint="eastAsia"/>
        </w:rPr>
        <w:t>ú</w:t>
      </w:r>
      <w:r w:rsidRPr="002417DB">
        <w:rPr>
          <w:rFonts w:asciiTheme="minorHAnsi" w:hAnsiTheme="minorHAnsi"/>
        </w:rPr>
        <w:t>l is k</w:t>
      </w:r>
      <w:r w:rsidRPr="002417DB">
        <w:rPr>
          <w:rFonts w:asciiTheme="minorHAnsi" w:hAnsiTheme="minorHAnsi" w:hint="eastAsia"/>
        </w:rPr>
        <w:t>ö</w:t>
      </w:r>
      <w:r w:rsidRPr="002417DB">
        <w:rPr>
          <w:rFonts w:asciiTheme="minorHAnsi" w:hAnsiTheme="minorHAnsi"/>
        </w:rPr>
        <w:t>teles megtenni mindent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á</w:t>
      </w:r>
      <w:r w:rsidRPr="002417DB">
        <w:rPr>
          <w:rFonts w:asciiTheme="minorHAnsi" w:hAnsiTheme="minorHAnsi"/>
        </w:rPr>
        <w:t xml:space="preserve">si </w:t>
      </w:r>
      <w:r w:rsidR="00CF3C52">
        <w:rPr>
          <w:rFonts w:asciiTheme="minorHAnsi" w:hAnsiTheme="minorHAnsi"/>
        </w:rPr>
        <w:t>Szerződés</w:t>
      </w:r>
      <w:r w:rsidRPr="002417DB">
        <w:rPr>
          <w:rFonts w:asciiTheme="minorHAnsi" w:hAnsiTheme="minorHAnsi"/>
        </w:rPr>
        <w:t xml:space="preserve">ben </w:t>
      </w:r>
      <w:r w:rsidRPr="002417DB">
        <w:rPr>
          <w:rFonts w:asciiTheme="minorHAnsi" w:hAnsiTheme="minorHAnsi" w:hint="eastAsia"/>
        </w:rPr>
        <w:t>í</w:t>
      </w:r>
      <w:r w:rsidRPr="002417DB">
        <w:rPr>
          <w:rFonts w:asciiTheme="minorHAnsi" w:hAnsiTheme="minorHAnsi"/>
        </w:rPr>
        <w:t>rt felt</w:t>
      </w:r>
      <w:r w:rsidRPr="002417DB">
        <w:rPr>
          <w:rFonts w:asciiTheme="minorHAnsi" w:hAnsiTheme="minorHAnsi" w:hint="eastAsia"/>
        </w:rPr>
        <w:t>é</w:t>
      </w:r>
      <w:r w:rsidRPr="002417DB">
        <w:rPr>
          <w:rFonts w:asciiTheme="minorHAnsi" w:hAnsiTheme="minorHAnsi"/>
        </w:rPr>
        <w:t xml:space="preserve">telek </w:t>
      </w:r>
      <w:r w:rsidRPr="002417DB">
        <w:rPr>
          <w:rFonts w:asciiTheme="minorHAnsi" w:hAnsiTheme="minorHAnsi" w:hint="eastAsia"/>
        </w:rPr>
        <w:t>é</w:t>
      </w:r>
      <w:r w:rsidRPr="002417DB">
        <w:rPr>
          <w:rFonts w:asciiTheme="minorHAnsi" w:hAnsiTheme="minorHAnsi"/>
        </w:rPr>
        <w:t>rv</w:t>
      </w:r>
      <w:r w:rsidRPr="002417DB">
        <w:rPr>
          <w:rFonts w:asciiTheme="minorHAnsi" w:hAnsiTheme="minorHAnsi" w:hint="eastAsia"/>
        </w:rPr>
        <w:t>é</w:t>
      </w:r>
      <w:r w:rsidRPr="002417DB">
        <w:rPr>
          <w:rFonts w:asciiTheme="minorHAnsi" w:hAnsiTheme="minorHAnsi"/>
        </w:rPr>
        <w:t>nyes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é</w:t>
      </w:r>
      <w:r w:rsidRPr="002417DB">
        <w:rPr>
          <w:rFonts w:asciiTheme="minorHAnsi" w:hAnsiTheme="minorHAnsi"/>
        </w:rPr>
        <w:t>s</w:t>
      </w:r>
      <w:r w:rsidRPr="002417DB">
        <w:rPr>
          <w:rFonts w:asciiTheme="minorHAnsi" w:hAnsiTheme="minorHAnsi" w:hint="eastAsia"/>
        </w:rPr>
        <w:t>é</w:t>
      </w:r>
      <w:r w:rsidRPr="002417DB">
        <w:rPr>
          <w:rFonts w:asciiTheme="minorHAnsi" w:hAnsiTheme="minorHAnsi"/>
        </w:rPr>
        <w:t>re. A k</w:t>
      </w:r>
      <w:r w:rsidRPr="002417DB">
        <w:rPr>
          <w:rFonts w:asciiTheme="minorHAnsi" w:hAnsiTheme="minorHAnsi" w:hint="eastAsia"/>
        </w:rPr>
        <w:t>á</w:t>
      </w:r>
      <w:r w:rsidRPr="002417DB">
        <w:rPr>
          <w:rFonts w:asciiTheme="minorHAnsi" w:hAnsiTheme="minorHAnsi"/>
        </w:rPr>
        <w:t>renyh</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é</w:t>
      </w:r>
      <w:r w:rsidRPr="002417DB">
        <w:rPr>
          <w:rFonts w:asciiTheme="minorHAnsi" w:hAnsiTheme="minorHAnsi"/>
        </w:rPr>
        <w:t>si k</w:t>
      </w:r>
      <w:r w:rsidRPr="002417DB">
        <w:rPr>
          <w:rFonts w:asciiTheme="minorHAnsi" w:hAnsiTheme="minorHAnsi" w:hint="eastAsia"/>
        </w:rPr>
        <w:t>ö</w:t>
      </w:r>
      <w:r w:rsidRPr="002417DB">
        <w:rPr>
          <w:rFonts w:asciiTheme="minorHAnsi" w:hAnsiTheme="minorHAnsi"/>
        </w:rPr>
        <w:t>telezetts</w:t>
      </w:r>
      <w:r w:rsidRPr="002417DB">
        <w:rPr>
          <w:rFonts w:asciiTheme="minorHAnsi" w:hAnsiTheme="minorHAnsi" w:hint="eastAsia"/>
        </w:rPr>
        <w:t>é</w:t>
      </w:r>
      <w:r w:rsidRPr="002417DB">
        <w:rPr>
          <w:rFonts w:asciiTheme="minorHAnsi" w:hAnsiTheme="minorHAnsi"/>
        </w:rPr>
        <w:t>g a V</w:t>
      </w:r>
      <w:r w:rsidRPr="002417DB">
        <w:rPr>
          <w:rFonts w:asciiTheme="minorHAnsi" w:hAnsiTheme="minorHAnsi" w:hint="eastAsia"/>
        </w:rPr>
        <w:t>á</w:t>
      </w:r>
      <w:r w:rsidRPr="002417DB">
        <w:rPr>
          <w:rFonts w:asciiTheme="minorHAnsi" w:hAnsiTheme="minorHAnsi"/>
        </w:rPr>
        <w:t>llalkoz</w:t>
      </w:r>
      <w:r w:rsidRPr="002417DB">
        <w:rPr>
          <w:rFonts w:asciiTheme="minorHAnsi" w:hAnsiTheme="minorHAnsi" w:hint="eastAsia"/>
        </w:rPr>
        <w:t>ó</w:t>
      </w:r>
      <w:r w:rsidRPr="002417DB">
        <w:rPr>
          <w:rFonts w:asciiTheme="minorHAnsi" w:hAnsiTheme="minorHAnsi"/>
        </w:rPr>
        <w:t>t terheli.</w:t>
      </w:r>
    </w:p>
    <w:p w14:paraId="7A5E197F" w14:textId="77777777" w:rsidR="008A592A" w:rsidRDefault="008A592A" w:rsidP="008A592A">
      <w:pPr>
        <w:pStyle w:val="Listaszerbekezds"/>
        <w:rPr>
          <w:rFonts w:ascii="Calibri" w:hAnsi="Calibri" w:cs="Calibri"/>
          <w:lang w:eastAsia="en-US"/>
        </w:rPr>
      </w:pPr>
    </w:p>
    <w:p w14:paraId="07050404" w14:textId="77777777" w:rsidR="008A592A" w:rsidRPr="002417DB" w:rsidRDefault="008A592A" w:rsidP="008A592A">
      <w:pPr>
        <w:pStyle w:val="Listaszerbekezds"/>
        <w:numPr>
          <w:ilvl w:val="1"/>
          <w:numId w:val="33"/>
        </w:numPr>
        <w:ind w:left="709" w:hanging="709"/>
        <w:jc w:val="both"/>
        <w:rPr>
          <w:rFonts w:asciiTheme="minorHAnsi" w:hAnsiTheme="minorHAnsi"/>
        </w:rPr>
      </w:pPr>
      <w:r w:rsidRPr="002417DB">
        <w:rPr>
          <w:rFonts w:asciiTheme="minorHAnsi" w:hAnsiTheme="minorHAnsi"/>
        </w:rPr>
        <w:t>A Vállalkozó k</w:t>
      </w:r>
      <w:r w:rsidRPr="002417DB">
        <w:rPr>
          <w:rFonts w:asciiTheme="minorHAnsi" w:hAnsiTheme="minorHAnsi" w:hint="eastAsia"/>
        </w:rPr>
        <w:t>ö</w:t>
      </w:r>
      <w:r w:rsidRPr="002417DB">
        <w:rPr>
          <w:rFonts w:asciiTheme="minorHAnsi" w:hAnsiTheme="minorHAnsi"/>
        </w:rPr>
        <w:t>teles folyamatosan t</w:t>
      </w:r>
      <w:r w:rsidRPr="002417DB">
        <w:rPr>
          <w:rFonts w:asciiTheme="minorHAnsi" w:hAnsiTheme="minorHAnsi" w:hint="eastAsia"/>
        </w:rPr>
        <w:t>á</w:t>
      </w:r>
      <w:r w:rsidRPr="002417DB">
        <w:rPr>
          <w:rFonts w:asciiTheme="minorHAnsi" w:hAnsiTheme="minorHAnsi"/>
        </w:rPr>
        <w:t>j</w:t>
      </w:r>
      <w:r w:rsidRPr="002417DB">
        <w:rPr>
          <w:rFonts w:asciiTheme="minorHAnsi" w:hAnsiTheme="minorHAnsi" w:hint="eastAsia"/>
        </w:rPr>
        <w:t>é</w:t>
      </w:r>
      <w:r w:rsidRPr="002417DB">
        <w:rPr>
          <w:rFonts w:asciiTheme="minorHAnsi" w:hAnsiTheme="minorHAnsi"/>
        </w:rPr>
        <w:t>koztatni a Megrendelőt a biztos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ó</w:t>
      </w:r>
      <w:r w:rsidRPr="002417DB">
        <w:rPr>
          <w:rFonts w:asciiTheme="minorHAnsi" w:hAnsiTheme="minorHAnsi"/>
        </w:rPr>
        <w:t>val szembeni ig</w:t>
      </w:r>
      <w:r w:rsidRPr="002417DB">
        <w:rPr>
          <w:rFonts w:asciiTheme="minorHAnsi" w:hAnsiTheme="minorHAnsi" w:hint="eastAsia"/>
        </w:rPr>
        <w:t>é</w:t>
      </w:r>
      <w:r w:rsidRPr="002417DB">
        <w:rPr>
          <w:rFonts w:asciiTheme="minorHAnsi" w:hAnsiTheme="minorHAnsi"/>
        </w:rPr>
        <w:t>ny</w:t>
      </w:r>
      <w:r w:rsidRPr="002417DB">
        <w:rPr>
          <w:rFonts w:asciiTheme="minorHAnsi" w:hAnsiTheme="minorHAnsi" w:hint="eastAsia"/>
        </w:rPr>
        <w:t>é</w:t>
      </w:r>
      <w:r w:rsidRPr="002417DB">
        <w:rPr>
          <w:rFonts w:asciiTheme="minorHAnsi" w:hAnsiTheme="minorHAnsi"/>
        </w:rPr>
        <w:t>rv</w:t>
      </w:r>
      <w:r w:rsidRPr="002417DB">
        <w:rPr>
          <w:rFonts w:asciiTheme="minorHAnsi" w:hAnsiTheme="minorHAnsi" w:hint="eastAsia"/>
        </w:rPr>
        <w:t>é</w:t>
      </w:r>
      <w:r w:rsidRPr="002417DB">
        <w:rPr>
          <w:rFonts w:asciiTheme="minorHAnsi" w:hAnsiTheme="minorHAnsi"/>
        </w:rPr>
        <w:t>nyes</w:t>
      </w:r>
      <w:r w:rsidRPr="002417DB">
        <w:rPr>
          <w:rFonts w:asciiTheme="minorHAnsi" w:hAnsiTheme="minorHAnsi" w:hint="eastAsia"/>
        </w:rPr>
        <w:t>í</w:t>
      </w:r>
      <w:r w:rsidRPr="002417DB">
        <w:rPr>
          <w:rFonts w:asciiTheme="minorHAnsi" w:hAnsiTheme="minorHAnsi"/>
        </w:rPr>
        <w:t>t</w:t>
      </w:r>
      <w:r w:rsidRPr="002417DB">
        <w:rPr>
          <w:rFonts w:asciiTheme="minorHAnsi" w:hAnsiTheme="minorHAnsi" w:hint="eastAsia"/>
        </w:rPr>
        <w:t>é</w:t>
      </w:r>
      <w:r w:rsidRPr="002417DB">
        <w:rPr>
          <w:rFonts w:asciiTheme="minorHAnsi" w:hAnsiTheme="minorHAnsi"/>
        </w:rPr>
        <w:t>si folyamata sor</w:t>
      </w:r>
      <w:r w:rsidRPr="002417DB">
        <w:rPr>
          <w:rFonts w:asciiTheme="minorHAnsi" w:hAnsiTheme="minorHAnsi" w:hint="eastAsia"/>
        </w:rPr>
        <w:t>á</w:t>
      </w:r>
      <w:r w:rsidRPr="002417DB">
        <w:rPr>
          <w:rFonts w:asciiTheme="minorHAnsi" w:hAnsiTheme="minorHAnsi"/>
        </w:rPr>
        <w:t>n t</w:t>
      </w:r>
      <w:r w:rsidRPr="002417DB">
        <w:rPr>
          <w:rFonts w:asciiTheme="minorHAnsi" w:hAnsiTheme="minorHAnsi" w:hint="eastAsia"/>
        </w:rPr>
        <w:t>ö</w:t>
      </w:r>
      <w:r w:rsidRPr="002417DB">
        <w:rPr>
          <w:rFonts w:asciiTheme="minorHAnsi" w:hAnsiTheme="minorHAnsi"/>
        </w:rPr>
        <w:t>rt</w:t>
      </w:r>
      <w:r w:rsidRPr="002417DB">
        <w:rPr>
          <w:rFonts w:asciiTheme="minorHAnsi" w:hAnsiTheme="minorHAnsi" w:hint="eastAsia"/>
        </w:rPr>
        <w:t>é</w:t>
      </w:r>
      <w:r w:rsidRPr="002417DB">
        <w:rPr>
          <w:rFonts w:asciiTheme="minorHAnsi" w:hAnsiTheme="minorHAnsi"/>
        </w:rPr>
        <w:t>ntekr</w:t>
      </w:r>
      <w:r w:rsidRPr="002417DB">
        <w:rPr>
          <w:rFonts w:asciiTheme="minorHAnsi" w:hAnsiTheme="minorHAnsi" w:hint="eastAsia"/>
        </w:rPr>
        <w:t>ő</w:t>
      </w:r>
      <w:r w:rsidRPr="002417DB">
        <w:rPr>
          <w:rFonts w:asciiTheme="minorHAnsi" w:hAnsiTheme="minorHAnsi"/>
        </w:rPr>
        <w:t>l, a dokumentumok m</w:t>
      </w:r>
      <w:r w:rsidRPr="002417DB">
        <w:rPr>
          <w:rFonts w:asciiTheme="minorHAnsi" w:hAnsiTheme="minorHAnsi" w:hint="eastAsia"/>
        </w:rPr>
        <w:t>á</w:t>
      </w:r>
      <w:r w:rsidRPr="002417DB">
        <w:rPr>
          <w:rFonts w:asciiTheme="minorHAnsi" w:hAnsiTheme="minorHAnsi"/>
        </w:rPr>
        <w:t>solati p</w:t>
      </w:r>
      <w:r w:rsidRPr="002417DB">
        <w:rPr>
          <w:rFonts w:asciiTheme="minorHAnsi" w:hAnsiTheme="minorHAnsi" w:hint="eastAsia"/>
        </w:rPr>
        <w:t>é</w:t>
      </w:r>
      <w:r w:rsidRPr="002417DB">
        <w:rPr>
          <w:rFonts w:asciiTheme="minorHAnsi" w:hAnsiTheme="minorHAnsi"/>
        </w:rPr>
        <w:t>ld</w:t>
      </w:r>
      <w:r w:rsidRPr="002417DB">
        <w:rPr>
          <w:rFonts w:asciiTheme="minorHAnsi" w:hAnsiTheme="minorHAnsi" w:hint="eastAsia"/>
        </w:rPr>
        <w:t>á</w:t>
      </w:r>
      <w:r w:rsidRPr="002417DB">
        <w:rPr>
          <w:rFonts w:asciiTheme="minorHAnsi" w:hAnsiTheme="minorHAnsi"/>
        </w:rPr>
        <w:t>ny</w:t>
      </w:r>
      <w:r w:rsidRPr="002417DB">
        <w:rPr>
          <w:rFonts w:asciiTheme="minorHAnsi" w:hAnsiTheme="minorHAnsi" w:hint="eastAsia"/>
        </w:rPr>
        <w:t>á</w:t>
      </w:r>
      <w:r w:rsidRPr="002417DB">
        <w:rPr>
          <w:rFonts w:asciiTheme="minorHAnsi" w:hAnsiTheme="minorHAnsi"/>
        </w:rPr>
        <w:t>nak megk</w:t>
      </w:r>
      <w:r w:rsidRPr="002417DB">
        <w:rPr>
          <w:rFonts w:asciiTheme="minorHAnsi" w:hAnsiTheme="minorHAnsi" w:hint="eastAsia"/>
        </w:rPr>
        <w:t>ü</w:t>
      </w:r>
      <w:r w:rsidRPr="002417DB">
        <w:rPr>
          <w:rFonts w:asciiTheme="minorHAnsi" w:hAnsiTheme="minorHAnsi"/>
        </w:rPr>
        <w:t>ld</w:t>
      </w:r>
      <w:r w:rsidRPr="002417DB">
        <w:rPr>
          <w:rFonts w:asciiTheme="minorHAnsi" w:hAnsiTheme="minorHAnsi" w:hint="eastAsia"/>
        </w:rPr>
        <w:t>é</w:t>
      </w:r>
      <w:r w:rsidRPr="002417DB">
        <w:rPr>
          <w:rFonts w:asciiTheme="minorHAnsi" w:hAnsiTheme="minorHAnsi"/>
        </w:rPr>
        <w:t>se mellett.</w:t>
      </w:r>
    </w:p>
    <w:p w14:paraId="6677D010" w14:textId="77777777" w:rsidR="008A592A" w:rsidRPr="002417DB" w:rsidRDefault="008A592A" w:rsidP="008A592A">
      <w:pPr>
        <w:pStyle w:val="Listaszerbekezds"/>
        <w:ind w:left="0"/>
        <w:rPr>
          <w:rFonts w:asciiTheme="minorHAnsi" w:eastAsia="Lucida Sans Unicode" w:hAnsiTheme="minorHAnsi" w:cs="Calibri"/>
          <w:kern w:val="2"/>
        </w:rPr>
      </w:pPr>
    </w:p>
    <w:p w14:paraId="38C19974" w14:textId="6546E9C0" w:rsidR="009A7900" w:rsidRDefault="009A7900">
      <w:pPr>
        <w:spacing w:after="200" w:line="276" w:lineRule="auto"/>
        <w:rPr>
          <w:rFonts w:asciiTheme="minorHAnsi" w:eastAsia="Lucida Sans Unicode" w:hAnsiTheme="minorHAnsi" w:cs="Calibri"/>
          <w:b/>
          <w:kern w:val="2"/>
        </w:rPr>
      </w:pPr>
      <w:r>
        <w:rPr>
          <w:rFonts w:asciiTheme="minorHAnsi" w:eastAsia="Lucida Sans Unicode" w:hAnsiTheme="minorHAnsi" w:cs="Calibri"/>
          <w:b/>
          <w:kern w:val="2"/>
        </w:rPr>
        <w:br w:type="page"/>
      </w:r>
    </w:p>
    <w:p w14:paraId="6C824962" w14:textId="77777777" w:rsidR="008A592A" w:rsidRDefault="008A592A" w:rsidP="008A592A">
      <w:pPr>
        <w:pStyle w:val="Listaszerbekezds"/>
        <w:ind w:left="0"/>
        <w:rPr>
          <w:rFonts w:asciiTheme="minorHAnsi" w:eastAsia="Lucida Sans Unicode" w:hAnsiTheme="minorHAnsi" w:cs="Calibri"/>
          <w:b/>
          <w:kern w:val="2"/>
        </w:rPr>
      </w:pPr>
    </w:p>
    <w:p w14:paraId="71140C58" w14:textId="637FCBFD" w:rsidR="00D86D8F" w:rsidRPr="00693364" w:rsidRDefault="00D86D8F" w:rsidP="00D86D8F">
      <w:pPr>
        <w:pStyle w:val="Listaszerbekezds"/>
        <w:numPr>
          <w:ilvl w:val="0"/>
          <w:numId w:val="33"/>
        </w:numPr>
        <w:ind w:left="0" w:firstLine="0"/>
        <w:jc w:val="center"/>
        <w:rPr>
          <w:rFonts w:asciiTheme="minorHAnsi" w:eastAsia="Lucida Sans Unicode" w:hAnsiTheme="minorHAnsi" w:cs="Calibri"/>
          <w:b/>
          <w:kern w:val="2"/>
        </w:rPr>
      </w:pPr>
      <w:r w:rsidRPr="00693364">
        <w:rPr>
          <w:rFonts w:asciiTheme="minorHAnsi" w:eastAsia="Lucida Sans Unicode" w:hAnsiTheme="minorHAnsi" w:cs="Calibri"/>
          <w:b/>
          <w:kern w:val="2"/>
        </w:rPr>
        <w:t>Együttműködés és kapcsolattartás</w:t>
      </w:r>
    </w:p>
    <w:p w14:paraId="292A8175" w14:textId="77777777" w:rsidR="00D86D8F" w:rsidRPr="00097884" w:rsidRDefault="00D86D8F" w:rsidP="00D86D8F">
      <w:pPr>
        <w:ind w:left="709"/>
        <w:jc w:val="both"/>
        <w:rPr>
          <w:rFonts w:asciiTheme="minorHAnsi" w:hAnsiTheme="minorHAnsi"/>
        </w:rPr>
      </w:pPr>
    </w:p>
    <w:p w14:paraId="5EB53826" w14:textId="77777777" w:rsidR="00D86D8F" w:rsidRPr="00097884" w:rsidRDefault="00D86D8F" w:rsidP="00D86D8F">
      <w:pPr>
        <w:ind w:left="709"/>
        <w:jc w:val="both"/>
        <w:rPr>
          <w:rFonts w:asciiTheme="minorHAnsi" w:hAnsiTheme="minorHAnsi"/>
        </w:rPr>
      </w:pPr>
    </w:p>
    <w:p w14:paraId="6937F10E" w14:textId="05C36946" w:rsidR="00D86D8F" w:rsidRPr="00693364" w:rsidRDefault="00D86D8F" w:rsidP="00D86D8F">
      <w:pPr>
        <w:pStyle w:val="Listaszerbekezds"/>
        <w:numPr>
          <w:ilvl w:val="1"/>
          <w:numId w:val="33"/>
        </w:numPr>
        <w:ind w:left="709" w:hanging="709"/>
        <w:jc w:val="both"/>
        <w:rPr>
          <w:rFonts w:asciiTheme="minorHAnsi" w:eastAsia="Lucida Sans Unicode" w:hAnsiTheme="minorHAnsi" w:cs="Calibri"/>
          <w:kern w:val="2"/>
        </w:rPr>
      </w:pPr>
      <w:r w:rsidRPr="00693364">
        <w:rPr>
          <w:rFonts w:asciiTheme="minorHAnsi" w:eastAsia="Lucida Sans Unicode" w:hAnsiTheme="minorHAnsi" w:cs="Calibri"/>
          <w:kern w:val="2"/>
        </w:rPr>
        <w:t xml:space="preserve">A Felek a </w:t>
      </w:r>
      <w:r w:rsidR="00AE09F7">
        <w:rPr>
          <w:rFonts w:asciiTheme="minorHAnsi" w:eastAsia="Lucida Sans Unicode" w:hAnsiTheme="minorHAnsi" w:cs="Calibri"/>
          <w:kern w:val="2"/>
        </w:rPr>
        <w:t>S</w:t>
      </w:r>
      <w:r w:rsidR="00AE09F7" w:rsidRPr="00693364">
        <w:rPr>
          <w:rFonts w:asciiTheme="minorHAnsi" w:eastAsia="Lucida Sans Unicode" w:hAnsiTheme="minorHAnsi" w:cs="Calibri"/>
          <w:kern w:val="2"/>
        </w:rPr>
        <w:t xml:space="preserve">zerződés </w:t>
      </w:r>
      <w:r w:rsidRPr="00693364">
        <w:rPr>
          <w:rFonts w:asciiTheme="minorHAnsi" w:eastAsia="Lucida Sans Unicode" w:hAnsiTheme="minorHAnsi" w:cs="Calibri"/>
          <w:kern w:val="2"/>
        </w:rPr>
        <w:t xml:space="preserve">teljesítése érdekében </w:t>
      </w:r>
      <w:proofErr w:type="gramStart"/>
      <w:r w:rsidRPr="00693364">
        <w:rPr>
          <w:rFonts w:asciiTheme="minorHAnsi" w:eastAsia="Lucida Sans Unicode" w:hAnsiTheme="minorHAnsi" w:cs="Calibri"/>
          <w:kern w:val="2"/>
        </w:rPr>
        <w:t>teljes körűen</w:t>
      </w:r>
      <w:proofErr w:type="gramEnd"/>
      <w:r w:rsidRPr="00693364">
        <w:rPr>
          <w:rFonts w:asciiTheme="minorHAnsi" w:eastAsia="Lucida Sans Unicode" w:hAnsiTheme="minorHAnsi" w:cs="Calibri"/>
          <w:kern w:val="2"/>
        </w:rPr>
        <w:t xml:space="preserve"> együttműködnek, annak legszorosabb és legrugalmasabb módját alakítják ki. </w:t>
      </w:r>
    </w:p>
    <w:p w14:paraId="22278B77" w14:textId="77777777" w:rsidR="00D86D8F" w:rsidRPr="00693364" w:rsidRDefault="00D86D8F" w:rsidP="00D86D8F">
      <w:pPr>
        <w:ind w:left="709"/>
        <w:jc w:val="both"/>
        <w:rPr>
          <w:rFonts w:asciiTheme="minorHAnsi" w:eastAsia="Lucida Sans Unicode" w:hAnsiTheme="minorHAnsi" w:cs="Calibri"/>
          <w:kern w:val="2"/>
        </w:rPr>
      </w:pPr>
    </w:p>
    <w:p w14:paraId="621E24DA" w14:textId="06D0C9E5" w:rsidR="00D86D8F" w:rsidRPr="00693364" w:rsidRDefault="00AE09F7" w:rsidP="00D86D8F">
      <w:pPr>
        <w:pStyle w:val="Listaszerbekezds"/>
        <w:numPr>
          <w:ilvl w:val="1"/>
          <w:numId w:val="33"/>
        </w:numPr>
        <w:ind w:left="709" w:hanging="709"/>
        <w:jc w:val="both"/>
        <w:rPr>
          <w:rFonts w:asciiTheme="minorHAnsi" w:eastAsia="Lucida Sans Unicode" w:hAnsiTheme="minorHAnsi" w:cs="Calibri"/>
          <w:kern w:val="2"/>
        </w:rPr>
      </w:pPr>
      <w:r>
        <w:rPr>
          <w:rFonts w:asciiTheme="minorHAnsi" w:hAnsiTheme="minorHAnsi" w:cstheme="minorHAnsi"/>
        </w:rPr>
        <w:t>A Felek kötelesek indokolatlan késlekedés nélkül értesíteni</w:t>
      </w:r>
      <w:r w:rsidR="00D86D8F" w:rsidRPr="00693364">
        <w:rPr>
          <w:rFonts w:asciiTheme="minorHAnsi" w:eastAsia="Lucida Sans Unicode" w:hAnsiTheme="minorHAnsi" w:cs="Calibri"/>
          <w:kern w:val="2"/>
        </w:rPr>
        <w:t xml:space="preserve"> egymást minden olyan körülményről, amely a </w:t>
      </w:r>
      <w:r>
        <w:rPr>
          <w:rFonts w:asciiTheme="minorHAnsi" w:eastAsia="Lucida Sans Unicode" w:hAnsiTheme="minorHAnsi" w:cs="Calibri"/>
          <w:kern w:val="2"/>
        </w:rPr>
        <w:t>S</w:t>
      </w:r>
      <w:r w:rsidRPr="00693364">
        <w:rPr>
          <w:rFonts w:asciiTheme="minorHAnsi" w:eastAsia="Lucida Sans Unicode" w:hAnsiTheme="minorHAnsi" w:cs="Calibri"/>
          <w:kern w:val="2"/>
        </w:rPr>
        <w:t xml:space="preserve">zerződés </w:t>
      </w:r>
      <w:r w:rsidR="00D86D8F" w:rsidRPr="00693364">
        <w:rPr>
          <w:rFonts w:asciiTheme="minorHAnsi" w:eastAsia="Lucida Sans Unicode" w:hAnsiTheme="minorHAnsi" w:cs="Calibri"/>
          <w:kern w:val="2"/>
        </w:rPr>
        <w:t>teljesítésére kihatással lehet.</w:t>
      </w:r>
    </w:p>
    <w:p w14:paraId="3978AA1E" w14:textId="77777777" w:rsidR="00D86D8F" w:rsidRPr="00693364" w:rsidRDefault="00D86D8F" w:rsidP="00D86D8F">
      <w:pPr>
        <w:ind w:left="709"/>
        <w:jc w:val="both"/>
        <w:rPr>
          <w:rFonts w:asciiTheme="minorHAnsi" w:eastAsia="Lucida Sans Unicode" w:hAnsiTheme="minorHAnsi" w:cs="Calibri"/>
          <w:kern w:val="2"/>
        </w:rPr>
      </w:pPr>
    </w:p>
    <w:p w14:paraId="65232274" w14:textId="77777777" w:rsidR="00D86D8F" w:rsidRPr="00693364" w:rsidRDefault="00D86D8F" w:rsidP="00D86D8F">
      <w:pPr>
        <w:pStyle w:val="Listaszerbekezds"/>
        <w:numPr>
          <w:ilvl w:val="1"/>
          <w:numId w:val="33"/>
        </w:numPr>
        <w:ind w:left="709" w:hanging="709"/>
        <w:jc w:val="both"/>
        <w:rPr>
          <w:rFonts w:asciiTheme="minorHAnsi" w:eastAsia="Lucida Sans Unicode" w:hAnsiTheme="minorHAnsi" w:cs="Calibri"/>
          <w:kern w:val="2"/>
        </w:rPr>
      </w:pPr>
      <w:r w:rsidRPr="00693364">
        <w:rPr>
          <w:rFonts w:asciiTheme="minorHAnsi" w:eastAsia="Lucida Sans Unicode" w:hAnsiTheme="minorHAnsi" w:cs="Calibri"/>
          <w:kern w:val="2"/>
        </w:rPr>
        <w:t xml:space="preserve">A </w:t>
      </w:r>
      <w:r w:rsidRPr="00693364">
        <w:rPr>
          <w:rFonts w:asciiTheme="minorHAnsi" w:hAnsiTheme="minorHAnsi" w:cstheme="minorHAnsi"/>
        </w:rPr>
        <w:t>Felek</w:t>
      </w:r>
      <w:r w:rsidRPr="00693364">
        <w:rPr>
          <w:rFonts w:asciiTheme="minorHAnsi" w:eastAsia="Lucida Sans Unicode" w:hAnsiTheme="minorHAnsi" w:cs="Calibri"/>
          <w:kern w:val="2"/>
        </w:rPr>
        <w:t xml:space="preserve"> jogaikat jóhiszeműen gyakorolják, vitáik megoldása érdekében egyezségre törekednek.</w:t>
      </w:r>
    </w:p>
    <w:p w14:paraId="763BAE2C" w14:textId="77777777" w:rsidR="00D86D8F" w:rsidRPr="00693364" w:rsidRDefault="00D86D8F" w:rsidP="00D86D8F">
      <w:pPr>
        <w:ind w:left="709"/>
        <w:jc w:val="both"/>
        <w:rPr>
          <w:rFonts w:asciiTheme="minorHAnsi" w:eastAsia="Lucida Sans Unicode" w:hAnsiTheme="minorHAnsi" w:cs="Calibri"/>
          <w:kern w:val="2"/>
        </w:rPr>
      </w:pPr>
    </w:p>
    <w:p w14:paraId="6A95D501" w14:textId="12DE0EFD" w:rsidR="00D86D8F" w:rsidRPr="00693364" w:rsidRDefault="00D86D8F" w:rsidP="00D86D8F">
      <w:pPr>
        <w:pStyle w:val="Listaszerbekezds"/>
        <w:numPr>
          <w:ilvl w:val="1"/>
          <w:numId w:val="33"/>
        </w:numPr>
        <w:ind w:left="709" w:hanging="709"/>
        <w:jc w:val="both"/>
        <w:rPr>
          <w:rFonts w:asciiTheme="minorHAnsi" w:eastAsia="Lucida Sans Unicode" w:hAnsiTheme="minorHAnsi" w:cs="Calibri"/>
          <w:kern w:val="2"/>
        </w:rPr>
      </w:pPr>
      <w:r w:rsidRPr="00693364">
        <w:rPr>
          <w:rFonts w:asciiTheme="minorHAnsi" w:eastAsia="Lucida Sans Unicode" w:hAnsiTheme="minorHAnsi" w:cs="Calibri"/>
          <w:kern w:val="2"/>
        </w:rPr>
        <w:t xml:space="preserve">A Megrendelő kijelölt képviselője a jelen </w:t>
      </w:r>
      <w:r w:rsidR="009D378B">
        <w:rPr>
          <w:rFonts w:asciiTheme="minorHAnsi" w:eastAsia="Lucida Sans Unicode" w:hAnsiTheme="minorHAnsi" w:cs="Calibri"/>
          <w:kern w:val="2"/>
        </w:rPr>
        <w:t>S</w:t>
      </w:r>
      <w:r w:rsidR="009D378B" w:rsidRPr="00693364">
        <w:rPr>
          <w:rFonts w:asciiTheme="minorHAnsi" w:eastAsia="Lucida Sans Unicode" w:hAnsiTheme="minorHAnsi" w:cs="Calibri"/>
          <w:kern w:val="2"/>
        </w:rPr>
        <w:t xml:space="preserve">zerződés </w:t>
      </w:r>
      <w:r w:rsidRPr="00693364">
        <w:rPr>
          <w:rFonts w:asciiTheme="minorHAnsi" w:eastAsia="Lucida Sans Unicode" w:hAnsiTheme="minorHAnsi" w:cs="Calibri"/>
          <w:kern w:val="2"/>
        </w:rPr>
        <w:t>teljesítését figyelemmel kíséri, a Megrendelő elgondolásait, észrevételeit az egyeztetések során időben közli a Vállalkozóval.</w:t>
      </w:r>
    </w:p>
    <w:p w14:paraId="11196D7E" w14:textId="77777777" w:rsidR="00D86D8F" w:rsidRPr="00693364" w:rsidRDefault="00D86D8F" w:rsidP="00D86D8F">
      <w:pPr>
        <w:ind w:left="709"/>
        <w:jc w:val="both"/>
        <w:rPr>
          <w:rFonts w:asciiTheme="minorHAnsi" w:eastAsia="Lucida Sans Unicode" w:hAnsiTheme="minorHAnsi" w:cs="Calibri"/>
          <w:kern w:val="2"/>
        </w:rPr>
      </w:pPr>
    </w:p>
    <w:p w14:paraId="178A445B" w14:textId="77777777" w:rsidR="00D86D8F" w:rsidRPr="00693364" w:rsidRDefault="00D86D8F" w:rsidP="00D86D8F">
      <w:pPr>
        <w:pStyle w:val="Listaszerbekezds"/>
        <w:numPr>
          <w:ilvl w:val="1"/>
          <w:numId w:val="33"/>
        </w:numPr>
        <w:ind w:left="709" w:hanging="709"/>
        <w:jc w:val="both"/>
        <w:rPr>
          <w:rFonts w:asciiTheme="minorHAnsi" w:eastAsia="Lucida Sans Unicode" w:hAnsiTheme="minorHAnsi" w:cs="Calibri"/>
          <w:kern w:val="2"/>
        </w:rPr>
      </w:pPr>
      <w:bookmarkStart w:id="6" w:name="_Ref322708172"/>
      <w:bookmarkStart w:id="7" w:name="_Ref322712424"/>
      <w:bookmarkStart w:id="8" w:name="_Toc337734520"/>
      <w:r w:rsidRPr="005F6EA1">
        <w:rPr>
          <w:rFonts w:asciiTheme="minorHAnsi" w:eastAsia="Lucida Sans Unicode" w:hAnsiTheme="minorHAnsi" w:cs="Calibri"/>
          <w:kern w:val="2"/>
        </w:rPr>
        <w:t>Kapcsolattartás</w:t>
      </w:r>
      <w:r w:rsidRPr="00693364">
        <w:rPr>
          <w:rFonts w:asciiTheme="minorHAnsi" w:eastAsia="Lucida Sans Unicode" w:hAnsiTheme="minorHAnsi" w:cs="Calibri"/>
          <w:kern w:val="2"/>
        </w:rPr>
        <w:t xml:space="preserve"> módja</w:t>
      </w:r>
      <w:bookmarkEnd w:id="6"/>
      <w:bookmarkEnd w:id="7"/>
      <w:bookmarkEnd w:id="8"/>
    </w:p>
    <w:p w14:paraId="2E6D18C6" w14:textId="77777777" w:rsidR="00D86D8F" w:rsidRPr="00693364" w:rsidRDefault="00D86D8F" w:rsidP="00D86D8F">
      <w:pPr>
        <w:ind w:left="709"/>
        <w:jc w:val="both"/>
        <w:rPr>
          <w:rFonts w:asciiTheme="minorHAnsi" w:eastAsia="Lucida Sans Unicode" w:hAnsiTheme="minorHAnsi" w:cs="Calibri"/>
          <w:bCs/>
          <w:kern w:val="2"/>
        </w:rPr>
      </w:pPr>
    </w:p>
    <w:p w14:paraId="2A5C22DF" w14:textId="3669C160" w:rsidR="00D86D8F" w:rsidRPr="00693364" w:rsidRDefault="009D378B" w:rsidP="00D86D8F">
      <w:pPr>
        <w:ind w:left="709"/>
        <w:jc w:val="both"/>
        <w:rPr>
          <w:rFonts w:asciiTheme="minorHAnsi" w:eastAsia="Lucida Sans Unicode" w:hAnsiTheme="minorHAnsi" w:cs="Calibri"/>
          <w:bCs/>
          <w:kern w:val="2"/>
        </w:rPr>
      </w:pPr>
      <w:r>
        <w:rPr>
          <w:rFonts w:asciiTheme="minorHAnsi" w:eastAsia="Lucida Sans Unicode" w:hAnsiTheme="minorHAnsi" w:cs="Calibri"/>
          <w:bCs/>
          <w:kern w:val="2"/>
        </w:rPr>
        <w:t>A j</w:t>
      </w:r>
      <w:r w:rsidRPr="00693364">
        <w:rPr>
          <w:rFonts w:asciiTheme="minorHAnsi" w:eastAsia="Lucida Sans Unicode" w:hAnsiTheme="minorHAnsi" w:cs="Calibri"/>
          <w:bCs/>
          <w:kern w:val="2"/>
        </w:rPr>
        <w:t xml:space="preserve">elen </w:t>
      </w:r>
      <w:r>
        <w:rPr>
          <w:rFonts w:asciiTheme="minorHAnsi" w:eastAsia="Lucida Sans Unicode" w:hAnsiTheme="minorHAnsi" w:cs="Calibri"/>
          <w:bCs/>
          <w:kern w:val="2"/>
        </w:rPr>
        <w:t>S</w:t>
      </w:r>
      <w:r w:rsidRPr="00693364">
        <w:rPr>
          <w:rFonts w:asciiTheme="minorHAnsi" w:eastAsia="Lucida Sans Unicode" w:hAnsiTheme="minorHAnsi" w:cs="Calibri"/>
          <w:bCs/>
          <w:kern w:val="2"/>
        </w:rPr>
        <w:t xml:space="preserve">zerződés </w:t>
      </w:r>
      <w:r w:rsidR="00D86D8F" w:rsidRPr="00693364">
        <w:rPr>
          <w:rFonts w:asciiTheme="minorHAnsi" w:eastAsia="Lucida Sans Unicode" w:hAnsiTheme="minorHAnsi" w:cs="Calibri"/>
          <w:bCs/>
          <w:kern w:val="2"/>
        </w:rPr>
        <w:t xml:space="preserve">eltérő rendelkezése hiányában joghatás csak a jelen pontban meghatározott módon megtörtént közléshez fűződhet. </w:t>
      </w:r>
    </w:p>
    <w:p w14:paraId="2BB28EAB" w14:textId="77777777" w:rsidR="00D86D8F" w:rsidRPr="00693364" w:rsidRDefault="00D86D8F" w:rsidP="00D86D8F">
      <w:pPr>
        <w:ind w:left="709"/>
        <w:jc w:val="both"/>
        <w:rPr>
          <w:rFonts w:asciiTheme="minorHAnsi" w:eastAsia="Lucida Sans Unicode" w:hAnsiTheme="minorHAnsi" w:cs="Calibri"/>
          <w:bCs/>
          <w:kern w:val="2"/>
        </w:rPr>
      </w:pPr>
    </w:p>
    <w:p w14:paraId="7C17FECC" w14:textId="122C4257" w:rsidR="00D86D8F" w:rsidRPr="00693364" w:rsidRDefault="00D86D8F" w:rsidP="00D86D8F">
      <w:pPr>
        <w:ind w:left="709"/>
        <w:jc w:val="both"/>
        <w:rPr>
          <w:rFonts w:asciiTheme="minorHAnsi" w:eastAsia="Lucida Sans Unicode" w:hAnsiTheme="minorHAnsi" w:cs="Calibri"/>
          <w:bCs/>
          <w:kern w:val="2"/>
        </w:rPr>
      </w:pPr>
      <w:r w:rsidRPr="00693364">
        <w:rPr>
          <w:rFonts w:asciiTheme="minorHAnsi" w:eastAsia="Lucida Sans Unicode" w:hAnsiTheme="minorHAnsi" w:cs="Calibri"/>
          <w:bCs/>
          <w:kern w:val="2"/>
        </w:rPr>
        <w:t xml:space="preserve">A jelen </w:t>
      </w:r>
      <w:r w:rsidR="009D378B">
        <w:rPr>
          <w:rFonts w:asciiTheme="minorHAnsi" w:eastAsia="Lucida Sans Unicode" w:hAnsiTheme="minorHAnsi" w:cs="Calibri"/>
          <w:bCs/>
          <w:kern w:val="2"/>
        </w:rPr>
        <w:t>S</w:t>
      </w:r>
      <w:r w:rsidR="009D378B" w:rsidRPr="00693364">
        <w:rPr>
          <w:rFonts w:asciiTheme="minorHAnsi" w:eastAsia="Lucida Sans Unicode" w:hAnsiTheme="minorHAnsi" w:cs="Calibri"/>
          <w:bCs/>
          <w:kern w:val="2"/>
        </w:rPr>
        <w:t xml:space="preserve">zerződés </w:t>
      </w:r>
      <w:r w:rsidRPr="00693364">
        <w:rPr>
          <w:rFonts w:asciiTheme="minorHAnsi" w:eastAsia="Lucida Sans Unicode" w:hAnsiTheme="minorHAnsi" w:cs="Calibri"/>
          <w:bCs/>
          <w:kern w:val="2"/>
        </w:rPr>
        <w:t>szerinti értesítések az alábbi esetekben és időpontokban tekintendők közöltnek:</w:t>
      </w:r>
    </w:p>
    <w:p w14:paraId="3F96DFA8" w14:textId="77777777" w:rsidR="00D86D8F" w:rsidRPr="00693364" w:rsidRDefault="00D86D8F" w:rsidP="00D86D8F">
      <w:pPr>
        <w:ind w:left="709"/>
        <w:jc w:val="both"/>
        <w:rPr>
          <w:rFonts w:asciiTheme="minorHAnsi" w:eastAsia="Lucida Sans Unicode" w:hAnsiTheme="minorHAnsi" w:cs="Calibri"/>
          <w:kern w:val="2"/>
        </w:rPr>
      </w:pPr>
    </w:p>
    <w:p w14:paraId="1A0EFA23" w14:textId="01B66C43" w:rsidR="00D86D8F" w:rsidRDefault="00D86D8F" w:rsidP="00D86D8F">
      <w:pPr>
        <w:pStyle w:val="Listaszerbekezds"/>
        <w:numPr>
          <w:ilvl w:val="2"/>
          <w:numId w:val="33"/>
        </w:numPr>
        <w:ind w:left="1701" w:hanging="992"/>
        <w:jc w:val="both"/>
        <w:rPr>
          <w:rFonts w:asciiTheme="minorHAnsi" w:eastAsia="Lucida Sans Unicode" w:hAnsiTheme="minorHAnsi" w:cs="Calibri"/>
          <w:kern w:val="2"/>
        </w:rPr>
      </w:pPr>
      <w:r w:rsidRPr="00693364">
        <w:rPr>
          <w:rFonts w:asciiTheme="minorHAnsi" w:eastAsia="Lucida Sans Unicode" w:hAnsiTheme="minorHAnsi" w:cs="Calibri"/>
          <w:kern w:val="2"/>
        </w:rPr>
        <w:t>személyes kézbesítés esetén azonnal, az átvételi elismervényen - amely lehet az átadott okirat másolati példánya is, amelyen az átvevő Fél az átvétel tényét aláírásával elismeri - megjelölt napon, vagy</w:t>
      </w:r>
    </w:p>
    <w:p w14:paraId="4E63EA02" w14:textId="77777777" w:rsidR="00A94BEA" w:rsidRPr="00693364" w:rsidRDefault="00A94BEA" w:rsidP="0058092D">
      <w:pPr>
        <w:pStyle w:val="Listaszerbekezds"/>
        <w:ind w:left="1701"/>
        <w:jc w:val="both"/>
        <w:rPr>
          <w:rFonts w:asciiTheme="minorHAnsi" w:eastAsia="Lucida Sans Unicode" w:hAnsiTheme="minorHAnsi" w:cs="Calibri"/>
          <w:kern w:val="2"/>
        </w:rPr>
      </w:pPr>
    </w:p>
    <w:p w14:paraId="4B9EDCD7" w14:textId="6E4902FC" w:rsidR="00D86D8F" w:rsidRDefault="00D86D8F" w:rsidP="00D86D8F">
      <w:pPr>
        <w:pStyle w:val="Listaszerbekezds"/>
        <w:numPr>
          <w:ilvl w:val="2"/>
          <w:numId w:val="33"/>
        </w:numPr>
        <w:ind w:left="1701" w:hanging="992"/>
        <w:jc w:val="both"/>
        <w:rPr>
          <w:rFonts w:asciiTheme="minorHAnsi" w:eastAsia="Lucida Sans Unicode" w:hAnsiTheme="minorHAnsi" w:cs="Calibri"/>
          <w:kern w:val="2"/>
        </w:rPr>
      </w:pPr>
      <w:r w:rsidRPr="00693364">
        <w:rPr>
          <w:rFonts w:asciiTheme="minorHAnsi" w:eastAsia="Lucida Sans Unicode" w:hAnsiTheme="minorHAnsi" w:cs="Calibri"/>
          <w:kern w:val="2"/>
        </w:rPr>
        <w:t>futárszolgálat útján történő kézbesítés esetén a futárszolgálatnál rendszeresített formanyomtatványon a kézbesítés időpontjaként megjelölt napon, vagy</w:t>
      </w:r>
    </w:p>
    <w:p w14:paraId="02048030" w14:textId="77777777" w:rsidR="00A94BEA" w:rsidRPr="00693364" w:rsidRDefault="00A94BEA" w:rsidP="0058092D">
      <w:pPr>
        <w:pStyle w:val="Listaszerbekezds"/>
        <w:ind w:left="1701"/>
        <w:jc w:val="both"/>
        <w:rPr>
          <w:rFonts w:asciiTheme="minorHAnsi" w:eastAsia="Lucida Sans Unicode" w:hAnsiTheme="minorHAnsi" w:cs="Calibri"/>
          <w:kern w:val="2"/>
        </w:rPr>
      </w:pPr>
    </w:p>
    <w:p w14:paraId="288B12ED" w14:textId="2E656DB1" w:rsidR="00D86D8F" w:rsidRDefault="00D86D8F" w:rsidP="00D86D8F">
      <w:pPr>
        <w:pStyle w:val="Listaszerbekezds"/>
        <w:numPr>
          <w:ilvl w:val="2"/>
          <w:numId w:val="33"/>
        </w:numPr>
        <w:ind w:left="1701" w:hanging="992"/>
        <w:jc w:val="both"/>
        <w:rPr>
          <w:rFonts w:asciiTheme="minorHAnsi" w:eastAsia="Lucida Sans Unicode" w:hAnsiTheme="minorHAnsi" w:cs="Calibri"/>
          <w:kern w:val="2"/>
        </w:rPr>
      </w:pPr>
      <w:r w:rsidRPr="00693364">
        <w:rPr>
          <w:rFonts w:asciiTheme="minorHAnsi" w:eastAsia="Lucida Sans Unicode" w:hAnsiTheme="minorHAnsi" w:cs="Calibri"/>
          <w:kern w:val="2"/>
        </w:rPr>
        <w:t>tértivevényes ajánlott küldeményként történő kézbesítés esetén a feladóhoz visszaérkezett tértivevényen a kézbesítési időpontjaként megjelölt napon, illetőleg amennyiben a visszaérkezett tértivevény alapján a kézbesítés időpontja egyértelműen nem állapítható meg, a tértivevény feladóhoz történő visszaérkezésének napján. Amennyiben a tértivevényes ajánlott küldeményként megküldött értesítés „nem kereste”, „átvételt megtagadta”, illetőleg „a címzett ismeretlen helyre költözött” megjegyzéssel érkezik vissza a feladóhoz, és a küldeményen a címzettnek az alábbiakban megjelölt címe szerepel, az értesítés a feladást követő 5. munkanapon kézbesítettnek tekintendő, vagy</w:t>
      </w:r>
    </w:p>
    <w:p w14:paraId="042DDB76" w14:textId="77777777" w:rsidR="00A94BEA" w:rsidRPr="00693364" w:rsidRDefault="00A94BEA" w:rsidP="0058092D">
      <w:pPr>
        <w:pStyle w:val="Listaszerbekezds"/>
        <w:ind w:left="1701"/>
        <w:jc w:val="both"/>
        <w:rPr>
          <w:rFonts w:asciiTheme="minorHAnsi" w:eastAsia="Lucida Sans Unicode" w:hAnsiTheme="minorHAnsi" w:cs="Calibri"/>
          <w:kern w:val="2"/>
        </w:rPr>
      </w:pPr>
    </w:p>
    <w:p w14:paraId="7A61DA5F" w14:textId="02DA1DB0" w:rsidR="00D86D8F" w:rsidRDefault="00D86D8F" w:rsidP="00D86D8F">
      <w:pPr>
        <w:pStyle w:val="Listaszerbekezds"/>
        <w:numPr>
          <w:ilvl w:val="2"/>
          <w:numId w:val="33"/>
        </w:numPr>
        <w:ind w:left="1701" w:hanging="992"/>
        <w:jc w:val="both"/>
        <w:rPr>
          <w:rFonts w:asciiTheme="minorHAnsi" w:eastAsia="Lucida Sans Unicode" w:hAnsiTheme="minorHAnsi" w:cs="Calibri"/>
          <w:kern w:val="2"/>
        </w:rPr>
      </w:pPr>
      <w:r w:rsidRPr="00693364">
        <w:rPr>
          <w:rFonts w:asciiTheme="minorHAnsi" w:eastAsia="Lucida Sans Unicode" w:hAnsiTheme="minorHAnsi" w:cs="Calibri"/>
          <w:kern w:val="2"/>
        </w:rPr>
        <w:t>faxüzenetként megküldött értesítés esetén a sikeres továbbítást igazoló, ún. visszaigazoláson jelzett napon, vagy</w:t>
      </w:r>
    </w:p>
    <w:p w14:paraId="04B1A722" w14:textId="5D461E40" w:rsidR="009A7900" w:rsidRDefault="009A7900">
      <w:pPr>
        <w:spacing w:after="200" w:line="276" w:lineRule="auto"/>
        <w:rPr>
          <w:rFonts w:asciiTheme="minorHAnsi" w:eastAsia="Lucida Sans Unicode" w:hAnsiTheme="minorHAnsi" w:cs="Calibri"/>
          <w:kern w:val="2"/>
        </w:rPr>
      </w:pPr>
      <w:r>
        <w:rPr>
          <w:rFonts w:asciiTheme="minorHAnsi" w:eastAsia="Lucida Sans Unicode" w:hAnsiTheme="minorHAnsi" w:cs="Calibri"/>
          <w:kern w:val="2"/>
        </w:rPr>
        <w:br w:type="page"/>
      </w:r>
    </w:p>
    <w:p w14:paraId="66035B95" w14:textId="77777777" w:rsidR="00A94BEA" w:rsidRPr="00693364" w:rsidRDefault="00A94BEA" w:rsidP="0058092D">
      <w:pPr>
        <w:pStyle w:val="Listaszerbekezds"/>
        <w:ind w:left="1701"/>
        <w:jc w:val="both"/>
        <w:rPr>
          <w:rFonts w:asciiTheme="minorHAnsi" w:eastAsia="Lucida Sans Unicode" w:hAnsiTheme="minorHAnsi" w:cs="Calibri"/>
          <w:kern w:val="2"/>
        </w:rPr>
      </w:pPr>
    </w:p>
    <w:p w14:paraId="17036B45" w14:textId="46F9BB80" w:rsidR="00D86D8F" w:rsidRDefault="00D86D8F" w:rsidP="00D86D8F">
      <w:pPr>
        <w:pStyle w:val="Listaszerbekezds"/>
        <w:numPr>
          <w:ilvl w:val="2"/>
          <w:numId w:val="33"/>
        </w:numPr>
        <w:ind w:left="1701" w:hanging="992"/>
        <w:jc w:val="both"/>
        <w:rPr>
          <w:rFonts w:asciiTheme="minorHAnsi" w:eastAsia="Lucida Sans Unicode" w:hAnsiTheme="minorHAnsi" w:cs="Calibri"/>
          <w:kern w:val="2"/>
        </w:rPr>
      </w:pPr>
      <w:r w:rsidRPr="00693364">
        <w:rPr>
          <w:rFonts w:asciiTheme="minorHAnsi" w:eastAsia="Lucida Sans Unicode" w:hAnsiTheme="minorHAnsi" w:cs="Calibri"/>
          <w:kern w:val="2"/>
        </w:rPr>
        <w:t>e-mail üzenetként megküldött értesítés esetén az e-mail üzenetnek a címzett Fél SMTP szerverén történő áthaladásának időpontját (a továbbiakban: „</w:t>
      </w:r>
      <w:r w:rsidRPr="00693364">
        <w:rPr>
          <w:rFonts w:asciiTheme="minorHAnsi" w:eastAsia="Lucida Sans Unicode" w:hAnsiTheme="minorHAnsi" w:cs="Calibri"/>
          <w:b/>
          <w:kern w:val="2"/>
        </w:rPr>
        <w:t>Áthaladás</w:t>
      </w:r>
      <w:r w:rsidRPr="00693364">
        <w:rPr>
          <w:rFonts w:asciiTheme="minorHAnsi" w:eastAsia="Lucida Sans Unicode" w:hAnsiTheme="minorHAnsi" w:cs="Calibri"/>
          <w:kern w:val="2"/>
        </w:rPr>
        <w:t xml:space="preserve"> </w:t>
      </w:r>
      <w:r w:rsidRPr="00693364">
        <w:rPr>
          <w:rFonts w:asciiTheme="minorHAnsi" w:eastAsia="Lucida Sans Unicode" w:hAnsiTheme="minorHAnsi" w:cs="Calibri"/>
          <w:b/>
          <w:kern w:val="2"/>
        </w:rPr>
        <w:t>Időpontja</w:t>
      </w:r>
      <w:r w:rsidRPr="00693364">
        <w:rPr>
          <w:rFonts w:asciiTheme="minorHAnsi" w:eastAsia="Lucida Sans Unicode" w:hAnsiTheme="minorHAnsi" w:cs="Calibri"/>
          <w:kern w:val="2"/>
        </w:rPr>
        <w:t xml:space="preserve">”) követő naptári napon. Az ellenkező bizonyításig az Áthaladás </w:t>
      </w:r>
      <w:r w:rsidR="009D378B">
        <w:rPr>
          <w:rFonts w:asciiTheme="minorHAnsi" w:eastAsia="Lucida Sans Unicode" w:hAnsiTheme="minorHAnsi" w:cs="Calibri"/>
          <w:kern w:val="2"/>
        </w:rPr>
        <w:t>I</w:t>
      </w:r>
      <w:r w:rsidR="009D378B" w:rsidRPr="00693364">
        <w:rPr>
          <w:rFonts w:asciiTheme="minorHAnsi" w:eastAsia="Lucida Sans Unicode" w:hAnsiTheme="minorHAnsi" w:cs="Calibri"/>
          <w:kern w:val="2"/>
        </w:rPr>
        <w:t xml:space="preserve">dőpontjának </w:t>
      </w:r>
      <w:r w:rsidRPr="00693364">
        <w:rPr>
          <w:rFonts w:asciiTheme="minorHAnsi" w:eastAsia="Lucida Sans Unicode" w:hAnsiTheme="minorHAnsi" w:cs="Calibri"/>
          <w:kern w:val="2"/>
        </w:rPr>
        <w:t>az e-mail üzenetben megjelölt ún. küldési időpontot kell tekinteni, kivéve, ha az e-mail üzenetben megjelölt küldési időpont nyilvánvalóan hibás. Ebben az esetben a tényleges Áthaladás Időpontját kell figyelembe venni, vagy</w:t>
      </w:r>
    </w:p>
    <w:p w14:paraId="512490F6" w14:textId="77777777" w:rsidR="00A94BEA" w:rsidRPr="00693364" w:rsidRDefault="00A94BEA" w:rsidP="0058092D">
      <w:pPr>
        <w:pStyle w:val="Listaszerbekezds"/>
        <w:ind w:left="1701"/>
        <w:jc w:val="both"/>
        <w:rPr>
          <w:rFonts w:asciiTheme="minorHAnsi" w:eastAsia="Lucida Sans Unicode" w:hAnsiTheme="minorHAnsi" w:cs="Calibri"/>
          <w:kern w:val="2"/>
        </w:rPr>
      </w:pPr>
    </w:p>
    <w:p w14:paraId="7936FA2C" w14:textId="77777777" w:rsidR="00D86D8F" w:rsidRPr="00693364" w:rsidRDefault="00D86D8F" w:rsidP="00D86D8F">
      <w:pPr>
        <w:pStyle w:val="Listaszerbekezds"/>
        <w:numPr>
          <w:ilvl w:val="2"/>
          <w:numId w:val="33"/>
        </w:numPr>
        <w:ind w:left="1701" w:hanging="992"/>
        <w:jc w:val="both"/>
        <w:rPr>
          <w:rFonts w:asciiTheme="minorHAnsi" w:eastAsia="Lucida Sans Unicode" w:hAnsiTheme="minorHAnsi" w:cs="Calibri"/>
          <w:kern w:val="2"/>
        </w:rPr>
      </w:pPr>
      <w:r w:rsidRPr="00693364">
        <w:rPr>
          <w:rFonts w:asciiTheme="minorHAnsi" w:eastAsia="Lucida Sans Unicode" w:hAnsiTheme="minorHAnsi" w:cs="Calibri"/>
          <w:kern w:val="2"/>
        </w:rPr>
        <w:t>amennyiben a címzett Fél a fenti alpontok bármelyike szerint megküldött értesítés átvételét megtagadja, az értesítés közöltnek tekintendő a megtagadás napján.</w:t>
      </w:r>
    </w:p>
    <w:p w14:paraId="4D286E75" w14:textId="77777777" w:rsidR="00D86D8F" w:rsidRPr="00693364" w:rsidRDefault="00D86D8F" w:rsidP="00D86D8F">
      <w:pPr>
        <w:ind w:left="709"/>
        <w:jc w:val="both"/>
        <w:rPr>
          <w:rFonts w:asciiTheme="minorHAnsi" w:eastAsia="Lucida Sans Unicode" w:hAnsiTheme="minorHAnsi" w:cs="Calibri"/>
          <w:kern w:val="2"/>
        </w:rPr>
      </w:pPr>
    </w:p>
    <w:p w14:paraId="23225DBD" w14:textId="77777777" w:rsidR="00D86D8F" w:rsidRPr="00693364" w:rsidRDefault="00D86D8F" w:rsidP="00D86D8F">
      <w:pPr>
        <w:pStyle w:val="Listaszerbekezds"/>
        <w:numPr>
          <w:ilvl w:val="1"/>
          <w:numId w:val="33"/>
        </w:numPr>
        <w:ind w:left="709" w:hanging="709"/>
        <w:jc w:val="both"/>
        <w:rPr>
          <w:rFonts w:asciiTheme="minorHAnsi" w:eastAsia="Lucida Sans Unicode" w:hAnsiTheme="minorHAnsi" w:cs="Calibri"/>
          <w:kern w:val="2"/>
        </w:rPr>
      </w:pPr>
      <w:r w:rsidRPr="00693364">
        <w:rPr>
          <w:rFonts w:asciiTheme="minorHAnsi" w:eastAsia="Lucida Sans Unicode" w:hAnsiTheme="minorHAnsi" w:cs="Calibri"/>
          <w:kern w:val="2"/>
        </w:rPr>
        <w:t xml:space="preserve">A </w:t>
      </w:r>
      <w:r w:rsidRPr="00693364">
        <w:rPr>
          <w:rFonts w:asciiTheme="minorHAnsi" w:hAnsiTheme="minorHAnsi" w:cstheme="minorHAnsi"/>
        </w:rPr>
        <w:t>kapcsolattartásra</w:t>
      </w:r>
      <w:r w:rsidRPr="00693364">
        <w:rPr>
          <w:rFonts w:asciiTheme="minorHAnsi" w:eastAsia="Lucida Sans Unicode" w:hAnsiTheme="minorHAnsi" w:cs="Calibri"/>
          <w:kern w:val="2"/>
        </w:rPr>
        <w:t xml:space="preserve"> kijelölt személyek:</w:t>
      </w:r>
    </w:p>
    <w:p w14:paraId="7872F053" w14:textId="77777777" w:rsidR="00D86D8F" w:rsidRPr="00097884" w:rsidRDefault="00D86D8F" w:rsidP="00D86D8F">
      <w:pPr>
        <w:ind w:left="709"/>
        <w:jc w:val="both"/>
        <w:rPr>
          <w:rFonts w:asciiTheme="minorHAnsi" w:hAnsiTheme="minorHAnsi"/>
        </w:rPr>
      </w:pPr>
    </w:p>
    <w:p w14:paraId="6C7AAA18" w14:textId="57F534E9" w:rsidR="00D86D8F" w:rsidRPr="003C7B1F" w:rsidRDefault="009D378B" w:rsidP="00D86D8F">
      <w:pPr>
        <w:ind w:left="709"/>
        <w:jc w:val="both"/>
        <w:rPr>
          <w:rFonts w:asciiTheme="minorHAnsi" w:eastAsia="Lucida Sans Unicode" w:hAnsiTheme="minorHAnsi" w:cs="Calibri"/>
          <w:kern w:val="2"/>
        </w:rPr>
      </w:pPr>
      <w:r>
        <w:rPr>
          <w:rFonts w:asciiTheme="minorHAnsi" w:eastAsia="Lucida Sans Unicode" w:hAnsiTheme="minorHAnsi" w:cs="Calibri"/>
          <w:kern w:val="2"/>
        </w:rPr>
        <w:t>A</w:t>
      </w:r>
      <w:r w:rsidRPr="00693364">
        <w:rPr>
          <w:rFonts w:asciiTheme="minorHAnsi" w:eastAsia="Lucida Sans Unicode" w:hAnsiTheme="minorHAnsi" w:cs="Calibri"/>
          <w:kern w:val="2"/>
        </w:rPr>
        <w:t xml:space="preserve"> </w:t>
      </w:r>
      <w:r w:rsidR="00D86D8F" w:rsidRPr="00693364">
        <w:rPr>
          <w:rFonts w:asciiTheme="minorHAnsi" w:eastAsia="Lucida Sans Unicode" w:hAnsiTheme="minorHAnsi" w:cs="Calibri"/>
          <w:kern w:val="2"/>
        </w:rPr>
        <w:t xml:space="preserve">Felek a </w:t>
      </w:r>
      <w:r w:rsidR="00D86D8F" w:rsidRPr="003C7B1F">
        <w:rPr>
          <w:rFonts w:asciiTheme="minorHAnsi" w:eastAsia="Lucida Sans Unicode" w:hAnsiTheme="minorHAnsi" w:cs="Calibri"/>
          <w:kern w:val="2"/>
        </w:rPr>
        <w:t>Megrendelő kapcsolattartás</w:t>
      </w:r>
      <w:r w:rsidR="00011872" w:rsidRPr="003C7B1F">
        <w:rPr>
          <w:rFonts w:asciiTheme="minorHAnsi" w:eastAsia="Lucida Sans Unicode" w:hAnsiTheme="minorHAnsi" w:cs="Calibri"/>
          <w:kern w:val="2"/>
        </w:rPr>
        <w:t>ra jogosult</w:t>
      </w:r>
      <w:r w:rsidR="00D86D8F" w:rsidRPr="003C7B1F">
        <w:rPr>
          <w:rFonts w:asciiTheme="minorHAnsi" w:eastAsia="Lucida Sans Unicode" w:hAnsiTheme="minorHAnsi" w:cs="Calibri"/>
          <w:kern w:val="2"/>
        </w:rPr>
        <w:t xml:space="preserve"> </w:t>
      </w:r>
      <w:r w:rsidR="00011872" w:rsidRPr="003C7B1F">
        <w:rPr>
          <w:rFonts w:asciiTheme="minorHAnsi" w:eastAsia="Lucida Sans Unicode" w:hAnsiTheme="minorHAnsi" w:cs="Calibri"/>
          <w:kern w:val="2"/>
        </w:rPr>
        <w:t>képviselőit</w:t>
      </w:r>
      <w:r w:rsidR="00D86D8F" w:rsidRPr="003C7B1F">
        <w:rPr>
          <w:rFonts w:asciiTheme="minorHAnsi" w:eastAsia="Lucida Sans Unicode" w:hAnsiTheme="minorHAnsi" w:cs="Calibri"/>
          <w:kern w:val="2"/>
        </w:rPr>
        <w:t xml:space="preserve"> a jelen </w:t>
      </w:r>
      <w:r>
        <w:rPr>
          <w:rFonts w:asciiTheme="minorHAnsi" w:eastAsia="Lucida Sans Unicode" w:hAnsiTheme="minorHAnsi" w:cs="Calibri"/>
          <w:kern w:val="2"/>
        </w:rPr>
        <w:t>S</w:t>
      </w:r>
      <w:r w:rsidRPr="003C7B1F">
        <w:rPr>
          <w:rFonts w:asciiTheme="minorHAnsi" w:eastAsia="Lucida Sans Unicode" w:hAnsiTheme="minorHAnsi" w:cs="Calibri"/>
          <w:kern w:val="2"/>
        </w:rPr>
        <w:t xml:space="preserve">zerződés </w:t>
      </w:r>
      <w:r w:rsidR="00011872" w:rsidRPr="003C7B1F">
        <w:rPr>
          <w:rFonts w:asciiTheme="minorHAnsi" w:eastAsia="Lucida Sans Unicode" w:hAnsiTheme="minorHAnsi" w:cs="Calibri"/>
          <w:kern w:val="2"/>
        </w:rPr>
        <w:t>7</w:t>
      </w:r>
      <w:r w:rsidR="00D86D8F" w:rsidRPr="003C7B1F">
        <w:rPr>
          <w:rFonts w:asciiTheme="minorHAnsi" w:eastAsia="Lucida Sans Unicode" w:hAnsiTheme="minorHAnsi" w:cs="Calibri"/>
          <w:kern w:val="2"/>
        </w:rPr>
        <w:t>. számú mellékletében rögzítik.</w:t>
      </w:r>
    </w:p>
    <w:p w14:paraId="38DC43FE" w14:textId="77777777" w:rsidR="00D86D8F" w:rsidRPr="003C7B1F" w:rsidRDefault="00D86D8F" w:rsidP="00D86D8F">
      <w:pPr>
        <w:ind w:left="709"/>
        <w:jc w:val="both"/>
        <w:rPr>
          <w:rFonts w:asciiTheme="minorHAnsi" w:eastAsia="Lucida Sans Unicode" w:hAnsiTheme="minorHAnsi" w:cs="Calibri"/>
          <w:kern w:val="2"/>
        </w:rPr>
      </w:pPr>
    </w:p>
    <w:p w14:paraId="7529490D" w14:textId="770DDC9C" w:rsidR="00D86D8F" w:rsidRPr="00693364" w:rsidRDefault="009D378B" w:rsidP="00D86D8F">
      <w:pPr>
        <w:ind w:left="709"/>
        <w:jc w:val="both"/>
        <w:rPr>
          <w:rFonts w:asciiTheme="minorHAnsi" w:eastAsia="Lucida Sans Unicode" w:hAnsiTheme="minorHAnsi" w:cs="Calibri"/>
          <w:kern w:val="2"/>
        </w:rPr>
      </w:pPr>
      <w:r>
        <w:rPr>
          <w:rFonts w:asciiTheme="minorHAnsi" w:eastAsia="Lucida Sans Unicode" w:hAnsiTheme="minorHAnsi" w:cs="Calibri"/>
          <w:kern w:val="2"/>
        </w:rPr>
        <w:t>A</w:t>
      </w:r>
      <w:r w:rsidRPr="003C7B1F">
        <w:rPr>
          <w:rFonts w:asciiTheme="minorHAnsi" w:eastAsia="Lucida Sans Unicode" w:hAnsiTheme="minorHAnsi" w:cs="Calibri"/>
          <w:kern w:val="2"/>
        </w:rPr>
        <w:t xml:space="preserve"> </w:t>
      </w:r>
      <w:r w:rsidR="00D86D8F" w:rsidRPr="003C7B1F">
        <w:rPr>
          <w:rFonts w:asciiTheme="minorHAnsi" w:eastAsia="Lucida Sans Unicode" w:hAnsiTheme="minorHAnsi" w:cs="Calibri"/>
          <w:kern w:val="2"/>
        </w:rPr>
        <w:t xml:space="preserve">Felek a Vállalkozó </w:t>
      </w:r>
      <w:r w:rsidR="00011872" w:rsidRPr="003C7B1F">
        <w:rPr>
          <w:rFonts w:asciiTheme="minorHAnsi" w:eastAsia="Lucida Sans Unicode" w:hAnsiTheme="minorHAnsi" w:cs="Calibri"/>
          <w:kern w:val="2"/>
        </w:rPr>
        <w:t xml:space="preserve">kapcsolattartásra jogosult képviselőit </w:t>
      </w:r>
      <w:r w:rsidR="00D86D8F" w:rsidRPr="003C7B1F">
        <w:rPr>
          <w:rFonts w:asciiTheme="minorHAnsi" w:eastAsia="Lucida Sans Unicode" w:hAnsiTheme="minorHAnsi" w:cs="Calibri"/>
          <w:kern w:val="2"/>
        </w:rPr>
        <w:t xml:space="preserve">a jelen </w:t>
      </w:r>
      <w:r w:rsidR="00A94BEA">
        <w:rPr>
          <w:rFonts w:asciiTheme="minorHAnsi" w:eastAsia="Lucida Sans Unicode" w:hAnsiTheme="minorHAnsi" w:cs="Calibri"/>
          <w:kern w:val="2"/>
        </w:rPr>
        <w:t>S</w:t>
      </w:r>
      <w:r w:rsidR="00A94BEA" w:rsidRPr="003C7B1F">
        <w:rPr>
          <w:rFonts w:asciiTheme="minorHAnsi" w:eastAsia="Lucida Sans Unicode" w:hAnsiTheme="minorHAnsi" w:cs="Calibri"/>
          <w:kern w:val="2"/>
        </w:rPr>
        <w:t xml:space="preserve">zerződés </w:t>
      </w:r>
      <w:r w:rsidR="00011872" w:rsidRPr="003C7B1F">
        <w:rPr>
          <w:rFonts w:asciiTheme="minorHAnsi" w:eastAsia="Lucida Sans Unicode" w:hAnsiTheme="minorHAnsi" w:cs="Calibri"/>
          <w:kern w:val="2"/>
        </w:rPr>
        <w:t>8</w:t>
      </w:r>
      <w:r w:rsidR="00D86D8F" w:rsidRPr="003C7B1F">
        <w:rPr>
          <w:rFonts w:asciiTheme="minorHAnsi" w:eastAsia="Lucida Sans Unicode" w:hAnsiTheme="minorHAnsi" w:cs="Calibri"/>
          <w:kern w:val="2"/>
        </w:rPr>
        <w:t>. számú mellékletében rögzítik.</w:t>
      </w:r>
    </w:p>
    <w:p w14:paraId="4BE47980" w14:textId="77777777" w:rsidR="00D86D8F" w:rsidRPr="00097884" w:rsidRDefault="00D86D8F" w:rsidP="00D86D8F">
      <w:pPr>
        <w:ind w:left="709"/>
        <w:jc w:val="both"/>
        <w:rPr>
          <w:rFonts w:asciiTheme="minorHAnsi" w:hAnsiTheme="minorHAnsi"/>
        </w:rPr>
      </w:pPr>
    </w:p>
    <w:p w14:paraId="1715EE0E" w14:textId="77777777" w:rsidR="00D86D8F" w:rsidRPr="00097884" w:rsidRDefault="00D86D8F" w:rsidP="00D86D8F">
      <w:pPr>
        <w:ind w:left="709"/>
        <w:jc w:val="both"/>
        <w:rPr>
          <w:rFonts w:asciiTheme="minorHAnsi" w:hAnsiTheme="minorHAnsi"/>
        </w:rPr>
      </w:pPr>
    </w:p>
    <w:p w14:paraId="3F5A5EA9" w14:textId="18A5289C" w:rsidR="00D86D8F" w:rsidRPr="00D05259" w:rsidRDefault="00D86D8F" w:rsidP="00D86D8F">
      <w:pPr>
        <w:pStyle w:val="Listaszerbekezds"/>
        <w:numPr>
          <w:ilvl w:val="0"/>
          <w:numId w:val="33"/>
        </w:numPr>
        <w:ind w:left="0" w:firstLine="0"/>
        <w:jc w:val="center"/>
        <w:rPr>
          <w:rFonts w:asciiTheme="minorHAnsi" w:hAnsiTheme="minorHAnsi" w:cstheme="minorHAnsi"/>
          <w:b/>
        </w:rPr>
      </w:pPr>
      <w:r w:rsidRPr="00D05259">
        <w:rPr>
          <w:rFonts w:asciiTheme="minorHAnsi" w:hAnsiTheme="minorHAnsi" w:cstheme="minorHAnsi"/>
          <w:b/>
        </w:rPr>
        <w:t xml:space="preserve">A </w:t>
      </w:r>
      <w:r w:rsidR="00CF3C52">
        <w:rPr>
          <w:rFonts w:asciiTheme="minorHAnsi" w:eastAsia="Garamond" w:hAnsiTheme="minorHAnsi" w:cs="Garamond"/>
          <w:b/>
          <w:bCs/>
        </w:rPr>
        <w:t>Szerződés</w:t>
      </w:r>
      <w:r w:rsidRPr="00D05259">
        <w:rPr>
          <w:rFonts w:asciiTheme="minorHAnsi" w:hAnsiTheme="minorHAnsi" w:cstheme="minorHAnsi"/>
          <w:b/>
        </w:rPr>
        <w:t xml:space="preserve"> módosítása</w:t>
      </w:r>
    </w:p>
    <w:p w14:paraId="08EE4F7E" w14:textId="77777777" w:rsidR="00D86D8F" w:rsidRPr="00097884" w:rsidRDefault="00D86D8F" w:rsidP="00D86D8F">
      <w:pPr>
        <w:ind w:left="709"/>
        <w:jc w:val="both"/>
        <w:rPr>
          <w:rFonts w:asciiTheme="minorHAnsi" w:hAnsiTheme="minorHAnsi"/>
        </w:rPr>
      </w:pPr>
    </w:p>
    <w:p w14:paraId="396C3CF0" w14:textId="77777777" w:rsidR="00D86D8F" w:rsidRPr="00097884" w:rsidRDefault="00D86D8F" w:rsidP="00D86D8F">
      <w:pPr>
        <w:ind w:left="709"/>
        <w:jc w:val="both"/>
        <w:rPr>
          <w:rFonts w:asciiTheme="minorHAnsi" w:hAnsiTheme="minorHAnsi"/>
        </w:rPr>
      </w:pPr>
    </w:p>
    <w:p w14:paraId="086A8474" w14:textId="43B2CD32" w:rsidR="00D86D8F" w:rsidRPr="00D05259" w:rsidRDefault="00D86D8F" w:rsidP="00D86D8F">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Felek jelen </w:t>
      </w:r>
      <w:r w:rsidR="009D378B">
        <w:rPr>
          <w:rFonts w:asciiTheme="minorHAnsi" w:hAnsiTheme="minorHAnsi" w:cstheme="minorHAnsi"/>
        </w:rPr>
        <w:t>S</w:t>
      </w:r>
      <w:r w:rsidR="009D378B" w:rsidRPr="00D05259">
        <w:rPr>
          <w:rFonts w:asciiTheme="minorHAnsi" w:hAnsiTheme="minorHAnsi" w:cstheme="minorHAnsi"/>
        </w:rPr>
        <w:t>zerződés</w:t>
      </w:r>
      <w:r w:rsidR="009D378B">
        <w:rPr>
          <w:rFonts w:asciiTheme="minorHAnsi" w:hAnsiTheme="minorHAnsi" w:cstheme="minorHAnsi"/>
        </w:rPr>
        <w:t>t</w:t>
      </w:r>
      <w:r w:rsidR="009D378B" w:rsidRPr="00D05259">
        <w:rPr>
          <w:rFonts w:asciiTheme="minorHAnsi" w:hAnsiTheme="minorHAnsi" w:cstheme="minorHAnsi"/>
        </w:rPr>
        <w:t xml:space="preserve"> </w:t>
      </w:r>
      <w:r w:rsidRPr="00D05259">
        <w:rPr>
          <w:rFonts w:asciiTheme="minorHAnsi" w:hAnsiTheme="minorHAnsi" w:cstheme="minorHAnsi"/>
        </w:rPr>
        <w:t xml:space="preserve">kizárólag írásban módosíthatják a Kbt. 141. § -ában rögzítetteknek megfelelően </w:t>
      </w:r>
    </w:p>
    <w:p w14:paraId="796811A1" w14:textId="77777777" w:rsidR="00D86D8F" w:rsidRPr="00D05259" w:rsidRDefault="00D86D8F" w:rsidP="00D86D8F">
      <w:pPr>
        <w:ind w:left="709"/>
        <w:jc w:val="both"/>
        <w:rPr>
          <w:rFonts w:asciiTheme="minorHAnsi" w:hAnsiTheme="minorHAnsi" w:cstheme="minorHAnsi"/>
        </w:rPr>
      </w:pPr>
    </w:p>
    <w:p w14:paraId="2879563C" w14:textId="36AE023A" w:rsidR="00D86D8F" w:rsidRPr="00D05259" w:rsidRDefault="00D86D8F" w:rsidP="00D86D8F">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w:t>
      </w:r>
      <w:r w:rsidR="009D378B">
        <w:rPr>
          <w:rFonts w:asciiTheme="minorHAnsi" w:hAnsiTheme="minorHAnsi" w:cstheme="minorHAnsi"/>
        </w:rPr>
        <w:t>S</w:t>
      </w:r>
      <w:r w:rsidR="009D378B" w:rsidRPr="00D05259">
        <w:rPr>
          <w:rFonts w:asciiTheme="minorHAnsi" w:hAnsiTheme="minorHAnsi" w:cstheme="minorHAnsi"/>
        </w:rPr>
        <w:t xml:space="preserve">zerződés </w:t>
      </w:r>
      <w:r w:rsidRPr="00D05259">
        <w:rPr>
          <w:rFonts w:asciiTheme="minorHAnsi" w:hAnsiTheme="minorHAnsi" w:cstheme="minorHAnsi"/>
        </w:rPr>
        <w:t xml:space="preserve">módosítását bármelyik Fél kezdeményezheti. </w:t>
      </w:r>
    </w:p>
    <w:p w14:paraId="51EE024E" w14:textId="77777777" w:rsidR="00D86D8F" w:rsidRPr="00D05259" w:rsidRDefault="00D86D8F" w:rsidP="00D86D8F">
      <w:pPr>
        <w:ind w:left="709"/>
        <w:jc w:val="both"/>
        <w:rPr>
          <w:rFonts w:asciiTheme="minorHAnsi" w:hAnsiTheme="minorHAnsi" w:cstheme="minorHAnsi"/>
        </w:rPr>
      </w:pPr>
    </w:p>
    <w:p w14:paraId="32DB4141" w14:textId="77777777" w:rsidR="00D86D8F" w:rsidRPr="00D05259" w:rsidRDefault="00D86D8F" w:rsidP="00D86D8F">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w:t>
      </w:r>
      <w:r w:rsidRPr="00693364">
        <w:rPr>
          <w:rFonts w:asciiTheme="minorHAnsi" w:eastAsia="Lucida Sans Unicode" w:hAnsiTheme="minorHAnsi" w:cs="Calibri"/>
          <w:kern w:val="2"/>
        </w:rPr>
        <w:t>módosítás</w:t>
      </w:r>
      <w:r w:rsidRPr="00D05259">
        <w:rPr>
          <w:rFonts w:asciiTheme="minorHAnsi" w:hAnsiTheme="minorHAnsi" w:cstheme="minorHAnsi"/>
        </w:rPr>
        <w:t xml:space="preserve"> tárgyában született megállapodást minden esetben írásba kell foglalni. </w:t>
      </w:r>
    </w:p>
    <w:p w14:paraId="20632911" w14:textId="77777777" w:rsidR="00D86D8F" w:rsidRPr="00097884" w:rsidRDefault="00D86D8F" w:rsidP="00D86D8F">
      <w:pPr>
        <w:ind w:left="709"/>
        <w:jc w:val="both"/>
        <w:rPr>
          <w:rFonts w:asciiTheme="minorHAnsi" w:hAnsiTheme="minorHAnsi"/>
        </w:rPr>
      </w:pPr>
    </w:p>
    <w:p w14:paraId="172B2B79" w14:textId="499E50EB" w:rsidR="00D86D8F" w:rsidRPr="00D05259" w:rsidRDefault="00D86D8F" w:rsidP="00D86D8F">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Felek megállapodnak, hogy a jelen </w:t>
      </w:r>
      <w:r w:rsidR="009D378B">
        <w:rPr>
          <w:rFonts w:asciiTheme="minorHAnsi" w:hAnsiTheme="minorHAnsi" w:cstheme="minorHAnsi"/>
        </w:rPr>
        <w:t>S</w:t>
      </w:r>
      <w:r w:rsidR="009D378B" w:rsidRPr="00D05259">
        <w:rPr>
          <w:rFonts w:asciiTheme="minorHAnsi" w:hAnsiTheme="minorHAnsi" w:cstheme="minorHAnsi"/>
        </w:rPr>
        <w:t xml:space="preserve">zerződés </w:t>
      </w:r>
      <w:r w:rsidR="00011872" w:rsidRPr="003C7B1F">
        <w:rPr>
          <w:rFonts w:asciiTheme="minorHAnsi" w:hAnsiTheme="minorHAnsi" w:cstheme="minorHAnsi"/>
        </w:rPr>
        <w:t>7</w:t>
      </w:r>
      <w:r w:rsidRPr="003C7B1F">
        <w:rPr>
          <w:rFonts w:asciiTheme="minorHAnsi" w:hAnsiTheme="minorHAnsi" w:cstheme="minorHAnsi"/>
        </w:rPr>
        <w:t xml:space="preserve">., valamint </w:t>
      </w:r>
      <w:r w:rsidR="00011872" w:rsidRPr="003C7B1F">
        <w:rPr>
          <w:rFonts w:asciiTheme="minorHAnsi" w:hAnsiTheme="minorHAnsi" w:cstheme="minorHAnsi"/>
        </w:rPr>
        <w:t>8</w:t>
      </w:r>
      <w:r w:rsidRPr="003C7B1F">
        <w:rPr>
          <w:rFonts w:asciiTheme="minorHAnsi" w:hAnsiTheme="minorHAnsi" w:cstheme="minorHAnsi"/>
        </w:rPr>
        <w:t>. számú mellékletében</w:t>
      </w:r>
      <w:r w:rsidRPr="00D05259">
        <w:rPr>
          <w:rFonts w:asciiTheme="minorHAnsi" w:hAnsiTheme="minorHAnsi" w:cstheme="minorHAnsi"/>
        </w:rPr>
        <w:t xml:space="preserve"> </w:t>
      </w:r>
      <w:r w:rsidRPr="00693364">
        <w:rPr>
          <w:rFonts w:asciiTheme="minorHAnsi" w:eastAsia="Lucida Sans Unicode" w:hAnsiTheme="minorHAnsi" w:cs="Calibri"/>
          <w:kern w:val="2"/>
        </w:rPr>
        <w:t>megjelölt</w:t>
      </w:r>
      <w:r w:rsidRPr="00D05259">
        <w:rPr>
          <w:rFonts w:asciiTheme="minorHAnsi" w:hAnsiTheme="minorHAnsi" w:cstheme="minorHAnsi"/>
        </w:rPr>
        <w:t xml:space="preserve"> személyekben bekövetkezett változásokat nem tekintik a jelen </w:t>
      </w:r>
      <w:r w:rsidR="009D378B">
        <w:rPr>
          <w:rFonts w:asciiTheme="minorHAnsi" w:hAnsiTheme="minorHAnsi" w:cstheme="minorHAnsi"/>
        </w:rPr>
        <w:t>S</w:t>
      </w:r>
      <w:r w:rsidR="009D378B" w:rsidRPr="00D05259">
        <w:rPr>
          <w:rFonts w:asciiTheme="minorHAnsi" w:hAnsiTheme="minorHAnsi" w:cstheme="minorHAnsi"/>
        </w:rPr>
        <w:t xml:space="preserve">zerződés </w:t>
      </w:r>
      <w:r w:rsidRPr="00D05259">
        <w:rPr>
          <w:rFonts w:asciiTheme="minorHAnsi" w:hAnsiTheme="minorHAnsi" w:cstheme="minorHAnsi"/>
        </w:rPr>
        <w:t>módosításának</w:t>
      </w:r>
      <w:r w:rsidR="009D378B">
        <w:rPr>
          <w:rFonts w:asciiTheme="minorHAnsi" w:hAnsiTheme="minorHAnsi" w:cstheme="minorHAnsi"/>
        </w:rPr>
        <w:t>, ettől függetlenül</w:t>
      </w:r>
      <w:r w:rsidRPr="00D05259">
        <w:rPr>
          <w:rFonts w:asciiTheme="minorHAnsi" w:hAnsiTheme="minorHAnsi" w:cstheme="minorHAnsi"/>
        </w:rPr>
        <w:t xml:space="preserve"> </w:t>
      </w:r>
      <w:r w:rsidR="009D378B">
        <w:rPr>
          <w:rFonts w:asciiTheme="minorHAnsi" w:hAnsiTheme="minorHAnsi" w:cstheme="minorHAnsi"/>
        </w:rPr>
        <w:t>ezen</w:t>
      </w:r>
      <w:r w:rsidRPr="00D05259">
        <w:rPr>
          <w:rFonts w:asciiTheme="minorHAnsi" w:hAnsiTheme="minorHAnsi" w:cstheme="minorHAnsi"/>
        </w:rPr>
        <w:t xml:space="preserve"> változásokról a Felek haladéktalanul kötelesek értesíteni egymást.</w:t>
      </w:r>
    </w:p>
    <w:p w14:paraId="0A022CC0" w14:textId="77777777" w:rsidR="00D86D8F" w:rsidRPr="00097884" w:rsidRDefault="00D86D8F" w:rsidP="00097884">
      <w:pPr>
        <w:ind w:left="709"/>
        <w:jc w:val="both"/>
        <w:rPr>
          <w:rFonts w:asciiTheme="minorHAnsi" w:hAnsiTheme="minorHAnsi"/>
        </w:rPr>
      </w:pPr>
    </w:p>
    <w:p w14:paraId="73D8F185" w14:textId="77777777" w:rsidR="00962CAC" w:rsidRPr="00097884" w:rsidRDefault="00962CAC" w:rsidP="00097884">
      <w:pPr>
        <w:ind w:left="709"/>
        <w:jc w:val="both"/>
        <w:rPr>
          <w:rFonts w:asciiTheme="minorHAnsi" w:hAnsiTheme="minorHAnsi"/>
        </w:rPr>
      </w:pPr>
    </w:p>
    <w:p w14:paraId="64B66543" w14:textId="52CAC990" w:rsidR="00716BBA" w:rsidRPr="00693364" w:rsidRDefault="00693364" w:rsidP="00FF394B">
      <w:pPr>
        <w:pStyle w:val="Listaszerbekezds"/>
        <w:numPr>
          <w:ilvl w:val="0"/>
          <w:numId w:val="33"/>
        </w:numPr>
        <w:ind w:left="0" w:firstLine="0"/>
        <w:jc w:val="center"/>
        <w:rPr>
          <w:rFonts w:asciiTheme="minorHAnsi" w:eastAsia="Garamond" w:hAnsiTheme="minorHAnsi" w:cs="Garamond"/>
          <w:b/>
          <w:bCs/>
        </w:rPr>
      </w:pPr>
      <w:r w:rsidRPr="00693364">
        <w:rPr>
          <w:rFonts w:asciiTheme="minorHAnsi" w:eastAsia="Garamond" w:hAnsiTheme="minorHAnsi" w:cs="Garamond"/>
          <w:b/>
          <w:bCs/>
        </w:rPr>
        <w:t>A Kbt. által előírt kötelező rendelkezések</w:t>
      </w:r>
    </w:p>
    <w:p w14:paraId="4457B58C" w14:textId="77777777" w:rsidR="00716BBA" w:rsidRPr="00097884" w:rsidRDefault="00716BBA" w:rsidP="00097884">
      <w:pPr>
        <w:ind w:left="709"/>
        <w:jc w:val="both"/>
        <w:rPr>
          <w:rFonts w:asciiTheme="minorHAnsi" w:hAnsiTheme="minorHAnsi"/>
        </w:rPr>
      </w:pPr>
    </w:p>
    <w:p w14:paraId="33D87E4E" w14:textId="3F498041" w:rsidR="005F6EA1" w:rsidRPr="005F6EA1" w:rsidRDefault="005F6EA1" w:rsidP="00097884">
      <w:pPr>
        <w:ind w:left="709"/>
        <w:jc w:val="both"/>
        <w:rPr>
          <w:rFonts w:asciiTheme="minorHAnsi" w:hAnsiTheme="minorHAnsi"/>
        </w:rPr>
      </w:pPr>
    </w:p>
    <w:p w14:paraId="652B239D" w14:textId="2C65C98F" w:rsidR="009A7900" w:rsidRPr="009A7900" w:rsidRDefault="005F6EA1" w:rsidP="00422D64">
      <w:pPr>
        <w:pStyle w:val="Listaszerbekezds"/>
        <w:numPr>
          <w:ilvl w:val="1"/>
          <w:numId w:val="33"/>
        </w:numPr>
        <w:spacing w:after="200" w:line="276" w:lineRule="auto"/>
        <w:ind w:left="709" w:hanging="709"/>
        <w:jc w:val="both"/>
        <w:rPr>
          <w:rFonts w:asciiTheme="minorHAnsi" w:hAnsiTheme="minorHAnsi"/>
        </w:rPr>
      </w:pPr>
      <w:r w:rsidRPr="009A7900">
        <w:rPr>
          <w:rFonts w:asciiTheme="minorHAnsi" w:hAnsiTheme="minorHAnsi"/>
        </w:rPr>
        <w:t xml:space="preserve">Felek a Kbt. 138. § (3) bekezdésében foglaltaknak megfelelően rögzítik, hogy Vállalkozó a jelen </w:t>
      </w:r>
      <w:r w:rsidR="009D378B" w:rsidRPr="009A7900">
        <w:rPr>
          <w:rFonts w:asciiTheme="minorHAnsi" w:hAnsiTheme="minorHAnsi" w:cstheme="minorHAnsi"/>
        </w:rPr>
        <w:t xml:space="preserve">Szerződés </w:t>
      </w:r>
      <w:r w:rsidRPr="009A7900">
        <w:rPr>
          <w:rFonts w:asciiTheme="minorHAnsi" w:hAnsiTheme="minorHAnsi"/>
        </w:rPr>
        <w:t xml:space="preserve">aláírásával egyidejűleg bejelenti a Megrendelőnek valamennyi olyan alvállalkozóját, amely részt vesz a jelen </w:t>
      </w:r>
      <w:r w:rsidR="009D378B" w:rsidRPr="009A7900">
        <w:rPr>
          <w:rFonts w:asciiTheme="minorHAnsi" w:hAnsiTheme="minorHAnsi" w:cstheme="minorHAnsi"/>
        </w:rPr>
        <w:t xml:space="preserve">Szerződés </w:t>
      </w:r>
      <w:r w:rsidRPr="009A7900">
        <w:rPr>
          <w:rFonts w:asciiTheme="minorHAnsi" w:hAnsiTheme="minorHAnsi"/>
        </w:rPr>
        <w:t xml:space="preserve">teljesítésében, és – ha a megelőző </w:t>
      </w:r>
      <w:r w:rsidR="005453C1" w:rsidRPr="009A7900">
        <w:rPr>
          <w:rFonts w:asciiTheme="minorHAnsi" w:hAnsiTheme="minorHAnsi"/>
        </w:rPr>
        <w:t xml:space="preserve">Közbeszerzési Eljárásban </w:t>
      </w:r>
      <w:r w:rsidRPr="009A7900">
        <w:rPr>
          <w:rFonts w:asciiTheme="minorHAnsi" w:hAnsiTheme="minorHAnsi"/>
        </w:rPr>
        <w:t xml:space="preserve">az adott alvállalkozót még nem nevezte meg – a bejelentéssel együtt nyilatkozik arról is, hogy az általa igénybe venni kívánt alvállalkozó nem áll a </w:t>
      </w:r>
      <w:r w:rsidR="005453C1" w:rsidRPr="009A7900">
        <w:rPr>
          <w:rFonts w:asciiTheme="minorHAnsi" w:hAnsiTheme="minorHAnsi"/>
        </w:rPr>
        <w:t xml:space="preserve">Közbeszerzési Eljárásban </w:t>
      </w:r>
      <w:r w:rsidRPr="009A7900">
        <w:rPr>
          <w:rFonts w:asciiTheme="minorHAnsi" w:hAnsiTheme="minorHAnsi"/>
        </w:rPr>
        <w:t xml:space="preserve">előírt kizáró okok hatálya alatt. </w:t>
      </w:r>
      <w:r w:rsidR="009A7900" w:rsidRPr="009A7900">
        <w:rPr>
          <w:rFonts w:asciiTheme="minorHAnsi" w:hAnsiTheme="minorHAnsi"/>
        </w:rPr>
        <w:br w:type="page"/>
      </w:r>
    </w:p>
    <w:p w14:paraId="2107FC37" w14:textId="77777777" w:rsidR="005F6EA1" w:rsidRPr="005F6EA1" w:rsidRDefault="005F6EA1" w:rsidP="00097884">
      <w:pPr>
        <w:ind w:left="709"/>
        <w:jc w:val="both"/>
        <w:rPr>
          <w:rFonts w:asciiTheme="minorHAnsi" w:hAnsiTheme="minorHAnsi"/>
        </w:rPr>
      </w:pPr>
    </w:p>
    <w:p w14:paraId="4A638D0A" w14:textId="0799D42F" w:rsidR="005F6EA1" w:rsidRPr="005F6EA1" w:rsidRDefault="005F6EA1" w:rsidP="005F6EA1">
      <w:pPr>
        <w:pStyle w:val="Listaszerbekezds"/>
        <w:numPr>
          <w:ilvl w:val="1"/>
          <w:numId w:val="33"/>
        </w:numPr>
        <w:ind w:left="709" w:hanging="709"/>
        <w:jc w:val="both"/>
        <w:rPr>
          <w:rFonts w:asciiTheme="minorHAnsi" w:hAnsiTheme="minorHAnsi"/>
        </w:rPr>
      </w:pPr>
      <w:r w:rsidRPr="005F6EA1">
        <w:rPr>
          <w:rFonts w:asciiTheme="minorHAnsi" w:hAnsiTheme="minorHAnsi"/>
        </w:rPr>
        <w:t xml:space="preserve">Felek a Kbt. 138. § (3) bekezdésében foglaltaknak megfelelően rögzítik, hogy Vállalkozó a </w:t>
      </w:r>
      <w:r w:rsidR="009D378B">
        <w:rPr>
          <w:rFonts w:asciiTheme="minorHAnsi" w:hAnsiTheme="minorHAnsi" w:cstheme="minorHAnsi"/>
        </w:rPr>
        <w:t>S</w:t>
      </w:r>
      <w:r w:rsidR="009D378B" w:rsidRPr="00D05259">
        <w:rPr>
          <w:rFonts w:asciiTheme="minorHAnsi" w:hAnsiTheme="minorHAnsi" w:cstheme="minorHAnsi"/>
        </w:rPr>
        <w:t xml:space="preserve">zerződés </w:t>
      </w:r>
      <w:r w:rsidRPr="005F6EA1">
        <w:rPr>
          <w:rFonts w:asciiTheme="minorHAnsi" w:hAnsiTheme="minorHAnsi"/>
        </w:rPr>
        <w:t>teljesítésének időtartama alatt köteles a Megrendelőnek minden további, a teljesítésbe bevonni kívánt alvállalkozót előzetesen bejelenteni, és a bejelentéssel együtt</w:t>
      </w:r>
      <w:r w:rsidR="0069477E">
        <w:rPr>
          <w:rFonts w:asciiTheme="minorHAnsi" w:hAnsiTheme="minorHAnsi"/>
        </w:rPr>
        <w:t xml:space="preserve"> csatolni a saját, vagy az alvállalkozó arra vonatkozó nyilatkozatát</w:t>
      </w:r>
      <w:r w:rsidRPr="005F6EA1">
        <w:rPr>
          <w:rFonts w:asciiTheme="minorHAnsi" w:hAnsiTheme="minorHAnsi"/>
        </w:rPr>
        <w:t xml:space="preserve">, hogy az általa igénybe venni kívánt alvállalkozó nem áll a </w:t>
      </w:r>
      <w:r w:rsidR="00BE5AAB">
        <w:rPr>
          <w:rFonts w:asciiTheme="minorHAnsi" w:hAnsiTheme="minorHAnsi"/>
        </w:rPr>
        <w:t>K</w:t>
      </w:r>
      <w:r w:rsidR="00BE5AAB" w:rsidRPr="005F6EA1">
        <w:rPr>
          <w:rFonts w:asciiTheme="minorHAnsi" w:hAnsiTheme="minorHAnsi"/>
        </w:rPr>
        <w:t xml:space="preserve">özbeszerzési </w:t>
      </w:r>
      <w:r w:rsidR="00BE5AAB">
        <w:rPr>
          <w:rFonts w:asciiTheme="minorHAnsi" w:hAnsiTheme="minorHAnsi"/>
        </w:rPr>
        <w:t>E</w:t>
      </w:r>
      <w:r w:rsidR="00BE5AAB" w:rsidRPr="005F6EA1">
        <w:rPr>
          <w:rFonts w:asciiTheme="minorHAnsi" w:hAnsiTheme="minorHAnsi"/>
        </w:rPr>
        <w:t xml:space="preserve">ljárásban </w:t>
      </w:r>
      <w:r w:rsidRPr="005F6EA1">
        <w:rPr>
          <w:rFonts w:asciiTheme="minorHAnsi" w:hAnsiTheme="minorHAnsi"/>
        </w:rPr>
        <w:t>előírt kizáró okok hatálya alatt.</w:t>
      </w:r>
    </w:p>
    <w:p w14:paraId="193562DD" w14:textId="77777777" w:rsidR="005F6EA1" w:rsidRPr="005F6EA1" w:rsidRDefault="005F6EA1" w:rsidP="00097884">
      <w:pPr>
        <w:ind w:left="709"/>
        <w:jc w:val="both"/>
        <w:rPr>
          <w:rFonts w:asciiTheme="minorHAnsi" w:hAnsiTheme="minorHAnsi"/>
        </w:rPr>
      </w:pPr>
    </w:p>
    <w:p w14:paraId="301E78CD" w14:textId="23FB2963" w:rsidR="005F6EA1" w:rsidRPr="005F6EA1" w:rsidRDefault="005F6EA1" w:rsidP="005F6EA1">
      <w:pPr>
        <w:pStyle w:val="Listaszerbekezds"/>
        <w:numPr>
          <w:ilvl w:val="1"/>
          <w:numId w:val="33"/>
        </w:numPr>
        <w:ind w:left="709" w:hanging="709"/>
        <w:jc w:val="both"/>
        <w:rPr>
          <w:rFonts w:asciiTheme="minorHAnsi" w:hAnsiTheme="minorHAnsi"/>
        </w:rPr>
      </w:pPr>
      <w:r w:rsidRPr="005F6EA1">
        <w:rPr>
          <w:rFonts w:asciiTheme="minorHAnsi" w:hAnsiTheme="minorHAnsi"/>
        </w:rPr>
        <w:t xml:space="preserve">Vállalkozó a teljesítéshez a </w:t>
      </w:r>
      <w:r w:rsidR="00BE5AAB">
        <w:rPr>
          <w:rFonts w:asciiTheme="minorHAnsi" w:hAnsiTheme="minorHAnsi"/>
        </w:rPr>
        <w:t>K</w:t>
      </w:r>
      <w:r w:rsidR="00BE5AAB" w:rsidRPr="005F6EA1">
        <w:rPr>
          <w:rFonts w:asciiTheme="minorHAnsi" w:hAnsiTheme="minorHAnsi"/>
        </w:rPr>
        <w:t xml:space="preserve">özbeszerzési </w:t>
      </w:r>
      <w:r w:rsidR="00BE5AAB">
        <w:rPr>
          <w:rFonts w:asciiTheme="minorHAnsi" w:hAnsiTheme="minorHAnsi"/>
        </w:rPr>
        <w:t>E</w:t>
      </w:r>
      <w:r w:rsidR="00BE5AAB" w:rsidRPr="005F6EA1">
        <w:rPr>
          <w:rFonts w:asciiTheme="minorHAnsi" w:hAnsiTheme="minorHAnsi"/>
        </w:rPr>
        <w:t xml:space="preserve">ljárásban </w:t>
      </w:r>
      <w:r w:rsidRPr="005F6EA1">
        <w:rPr>
          <w:rFonts w:asciiTheme="minorHAnsi" w:hAnsiTheme="minorHAnsi"/>
        </w:rPr>
        <w:t xml:space="preserve">az alkalmasságának igazolásában részt vett szervezetet a Kbt. 65. § (9) bekezdésében foglalt esetekben és módon köteles igénybe venni, valamint köteles a teljesítésbe bevonni az alkalmasságának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w:t>
      </w:r>
      <w:r w:rsidR="00BE5AAB">
        <w:rPr>
          <w:rFonts w:asciiTheme="minorHAnsi" w:hAnsiTheme="minorHAnsi"/>
        </w:rPr>
        <w:t>K</w:t>
      </w:r>
      <w:r w:rsidR="00BE5AAB" w:rsidRPr="005F6EA1">
        <w:rPr>
          <w:rFonts w:asciiTheme="minorHAnsi" w:hAnsiTheme="minorHAnsi"/>
        </w:rPr>
        <w:t xml:space="preserve">özbeszerzési </w:t>
      </w:r>
      <w:r w:rsidR="00BE5AAB">
        <w:rPr>
          <w:rFonts w:asciiTheme="minorHAnsi" w:hAnsiTheme="minorHAnsi"/>
        </w:rPr>
        <w:t>E</w:t>
      </w:r>
      <w:r w:rsidR="00BE5AAB" w:rsidRPr="005F6EA1">
        <w:rPr>
          <w:rFonts w:asciiTheme="minorHAnsi" w:hAnsiTheme="minorHAnsi"/>
        </w:rPr>
        <w:t xml:space="preserve">ljárásban </w:t>
      </w:r>
      <w:r w:rsidRPr="005F6EA1">
        <w:rPr>
          <w:rFonts w:asciiTheme="minorHAnsi" w:hAnsiTheme="minorHAnsi"/>
        </w:rPr>
        <w:t xml:space="preserve">az adott alkalmassági követelmény tekintetében bemutatott adatok alapján a Megrendelő szűkítette a </w:t>
      </w:r>
      <w:r w:rsidR="00BE5AAB">
        <w:rPr>
          <w:rFonts w:asciiTheme="minorHAnsi" w:hAnsiTheme="minorHAnsi"/>
        </w:rPr>
        <w:t>K</w:t>
      </w:r>
      <w:r w:rsidR="00BE5AAB" w:rsidRPr="005F6EA1">
        <w:rPr>
          <w:rFonts w:asciiTheme="minorHAnsi" w:hAnsiTheme="minorHAnsi"/>
        </w:rPr>
        <w:t xml:space="preserve">özbeszerzési </w:t>
      </w:r>
      <w:r w:rsidR="00BE5AAB">
        <w:rPr>
          <w:rFonts w:asciiTheme="minorHAnsi" w:hAnsiTheme="minorHAnsi"/>
        </w:rPr>
        <w:t>E</w:t>
      </w:r>
      <w:r w:rsidR="00BE5AAB" w:rsidRPr="005F6EA1">
        <w:rPr>
          <w:rFonts w:asciiTheme="minorHAnsi" w:hAnsiTheme="minorHAnsi"/>
        </w:rPr>
        <w:t xml:space="preserve">ljárásban </w:t>
      </w:r>
      <w:r w:rsidRPr="005F6EA1">
        <w:rPr>
          <w:rFonts w:asciiTheme="minorHAnsi" w:hAnsiTheme="minorHAnsi"/>
        </w:rPr>
        <w:t xml:space="preserve">részt vevő gazdasági szereplők számát, az eredeti szervezetekkel vagy szakemberrel egyenértékű módon megfelel – azoknak az alkalmassági követelményeknek, amelyeknek a Vállalkozó a </w:t>
      </w:r>
      <w:r w:rsidR="00BE5AAB">
        <w:rPr>
          <w:rFonts w:asciiTheme="minorHAnsi" w:hAnsiTheme="minorHAnsi"/>
        </w:rPr>
        <w:t>K</w:t>
      </w:r>
      <w:r w:rsidR="00BE5AAB" w:rsidRPr="005F6EA1">
        <w:rPr>
          <w:rFonts w:asciiTheme="minorHAnsi" w:hAnsiTheme="minorHAnsi"/>
        </w:rPr>
        <w:t xml:space="preserve">özbeszerzési </w:t>
      </w:r>
      <w:r w:rsidR="00BE5AAB">
        <w:rPr>
          <w:rFonts w:asciiTheme="minorHAnsi" w:hAnsiTheme="minorHAnsi"/>
        </w:rPr>
        <w:t>E</w:t>
      </w:r>
      <w:r w:rsidR="00BE5AAB" w:rsidRPr="005F6EA1">
        <w:rPr>
          <w:rFonts w:asciiTheme="minorHAnsi" w:hAnsiTheme="minorHAnsi"/>
        </w:rPr>
        <w:t xml:space="preserve">ljárásban </w:t>
      </w:r>
      <w:r w:rsidRPr="005F6EA1">
        <w:rPr>
          <w:rFonts w:asciiTheme="minorHAnsi" w:hAnsiTheme="minorHAnsi"/>
        </w:rPr>
        <w:t>az adott szervezettel vagy szakemberrel együtt felelt meg.</w:t>
      </w:r>
    </w:p>
    <w:p w14:paraId="1C0D1303" w14:textId="77777777" w:rsidR="005F6EA1" w:rsidRPr="005F6EA1" w:rsidRDefault="005F6EA1" w:rsidP="00097884">
      <w:pPr>
        <w:ind w:left="709"/>
        <w:jc w:val="both"/>
        <w:rPr>
          <w:rFonts w:asciiTheme="minorHAnsi" w:hAnsiTheme="minorHAnsi"/>
        </w:rPr>
      </w:pPr>
    </w:p>
    <w:p w14:paraId="00B282DD" w14:textId="77777777" w:rsidR="002D6B0C" w:rsidRDefault="002D6B0C" w:rsidP="002D6B0C">
      <w:pPr>
        <w:pStyle w:val="Listaszerbekezds"/>
        <w:numPr>
          <w:ilvl w:val="1"/>
          <w:numId w:val="33"/>
        </w:numPr>
        <w:ind w:left="709" w:hanging="709"/>
        <w:jc w:val="both"/>
        <w:rPr>
          <w:rFonts w:asciiTheme="minorHAnsi" w:hAnsiTheme="minorHAnsi"/>
        </w:rPr>
      </w:pPr>
      <w:r w:rsidRPr="005F6EA1">
        <w:rPr>
          <w:rFonts w:asciiTheme="minorHAnsi" w:hAnsiTheme="minorHAnsi"/>
        </w:rPr>
        <w:t>Felek megállapodnak a Kbt. 143. § (</w:t>
      </w:r>
      <w:r>
        <w:rPr>
          <w:rFonts w:asciiTheme="minorHAnsi" w:hAnsiTheme="minorHAnsi"/>
        </w:rPr>
        <w:t>1</w:t>
      </w:r>
      <w:r w:rsidRPr="005F6EA1">
        <w:rPr>
          <w:rFonts w:asciiTheme="minorHAnsi" w:hAnsiTheme="minorHAnsi"/>
        </w:rPr>
        <w:t>) bekezdésében foglaltaknak megfelelően, hogy</w:t>
      </w:r>
      <w:r>
        <w:rPr>
          <w:rFonts w:asciiTheme="minorHAnsi" w:hAnsiTheme="minorHAnsi"/>
        </w:rPr>
        <w:t xml:space="preserve"> a</w:t>
      </w:r>
      <w:r w:rsidRPr="00835910">
        <w:rPr>
          <w:rFonts w:asciiTheme="minorHAnsi" w:hAnsiTheme="minorHAnsi"/>
        </w:rPr>
        <w:t xml:space="preserve"> </w:t>
      </w:r>
      <w:r>
        <w:rPr>
          <w:rFonts w:asciiTheme="minorHAnsi" w:hAnsiTheme="minorHAnsi"/>
        </w:rPr>
        <w:t>Megrendelő</w:t>
      </w:r>
      <w:r w:rsidRPr="00835910">
        <w:rPr>
          <w:rFonts w:asciiTheme="minorHAnsi" w:hAnsiTheme="minorHAnsi"/>
        </w:rPr>
        <w:t xml:space="preserve"> a </w:t>
      </w:r>
      <w:r>
        <w:rPr>
          <w:rFonts w:asciiTheme="minorHAnsi" w:hAnsiTheme="minorHAnsi"/>
        </w:rPr>
        <w:t>jelen S</w:t>
      </w:r>
      <w:r w:rsidRPr="00835910">
        <w:rPr>
          <w:rFonts w:asciiTheme="minorHAnsi" w:hAnsiTheme="minorHAnsi"/>
        </w:rPr>
        <w:t>zerződést felmondhatja</w:t>
      </w:r>
      <w:r w:rsidRPr="002A128C">
        <w:rPr>
          <w:rFonts w:asciiTheme="minorHAnsi" w:hAnsiTheme="minorHAnsi"/>
        </w:rPr>
        <w:t xml:space="preserve">, vagy – a Ptk.-ban foglaltak szerint – a </w:t>
      </w:r>
      <w:r>
        <w:rPr>
          <w:rFonts w:asciiTheme="minorHAnsi" w:hAnsiTheme="minorHAnsi"/>
        </w:rPr>
        <w:t>S</w:t>
      </w:r>
      <w:r w:rsidRPr="002A128C">
        <w:rPr>
          <w:rFonts w:asciiTheme="minorHAnsi" w:hAnsiTheme="minorHAnsi"/>
        </w:rPr>
        <w:t>zerződéstől elállhat</w:t>
      </w:r>
      <w:r>
        <w:rPr>
          <w:rFonts w:asciiTheme="minorHAnsi" w:hAnsiTheme="minorHAnsi"/>
        </w:rPr>
        <w:t>, ha:</w:t>
      </w:r>
    </w:p>
    <w:p w14:paraId="5B530218" w14:textId="77777777" w:rsidR="002D6B0C" w:rsidRPr="00D178E5" w:rsidRDefault="002D6B0C" w:rsidP="002D6B0C">
      <w:pPr>
        <w:pStyle w:val="Listaszerbekezds"/>
        <w:rPr>
          <w:rFonts w:asciiTheme="minorHAnsi" w:hAnsiTheme="minorHAnsi"/>
        </w:rPr>
      </w:pPr>
    </w:p>
    <w:p w14:paraId="1A843A33" w14:textId="77777777" w:rsidR="002D6B0C" w:rsidRDefault="002D6B0C" w:rsidP="002D6B0C">
      <w:pPr>
        <w:pStyle w:val="Listaszerbekezds"/>
        <w:numPr>
          <w:ilvl w:val="2"/>
          <w:numId w:val="33"/>
        </w:numPr>
        <w:ind w:left="1418" w:hanging="709"/>
        <w:jc w:val="both"/>
        <w:rPr>
          <w:rFonts w:asciiTheme="minorHAnsi" w:hAnsiTheme="minorHAnsi"/>
        </w:rPr>
      </w:pPr>
      <w:r w:rsidRPr="00D178E5">
        <w:rPr>
          <w:rFonts w:asciiTheme="minorHAnsi" w:hAnsiTheme="minorHAnsi"/>
        </w:rPr>
        <w:t xml:space="preserve">feltétlenül szükséges a </w:t>
      </w:r>
      <w:r>
        <w:rPr>
          <w:rFonts w:asciiTheme="minorHAnsi" w:hAnsiTheme="minorHAnsi"/>
        </w:rPr>
        <w:t>S</w:t>
      </w:r>
      <w:r w:rsidRPr="00D178E5">
        <w:rPr>
          <w:rFonts w:asciiTheme="minorHAnsi" w:hAnsiTheme="minorHAnsi"/>
        </w:rPr>
        <w:t>zerződés olyan lényeges módosítása, amely esetében a</w:t>
      </w:r>
      <w:r>
        <w:rPr>
          <w:rFonts w:asciiTheme="minorHAnsi" w:hAnsiTheme="minorHAnsi"/>
        </w:rPr>
        <w:t xml:space="preserve"> Kbt.</w:t>
      </w:r>
      <w:r w:rsidRPr="00D178E5">
        <w:rPr>
          <w:rFonts w:asciiTheme="minorHAnsi" w:hAnsiTheme="minorHAnsi"/>
        </w:rPr>
        <w:t xml:space="preserve"> 141. § alapján új közbeszerzési eljárást kell lefolytatni;</w:t>
      </w:r>
    </w:p>
    <w:p w14:paraId="5DB96F8C" w14:textId="77777777" w:rsidR="002D6B0C" w:rsidRPr="00D178E5" w:rsidRDefault="002D6B0C" w:rsidP="002D6B0C">
      <w:pPr>
        <w:pStyle w:val="Listaszerbekezds"/>
        <w:ind w:left="1418"/>
        <w:jc w:val="both"/>
        <w:rPr>
          <w:rFonts w:asciiTheme="minorHAnsi" w:hAnsiTheme="minorHAnsi"/>
        </w:rPr>
      </w:pPr>
    </w:p>
    <w:p w14:paraId="2DF93077" w14:textId="77777777" w:rsidR="002D6B0C" w:rsidRDefault="002D6B0C" w:rsidP="002D6B0C">
      <w:pPr>
        <w:pStyle w:val="Listaszerbekezds"/>
        <w:numPr>
          <w:ilvl w:val="2"/>
          <w:numId w:val="33"/>
        </w:numPr>
        <w:ind w:left="1418" w:hanging="709"/>
        <w:jc w:val="both"/>
        <w:rPr>
          <w:rFonts w:asciiTheme="minorHAnsi" w:hAnsiTheme="minorHAnsi"/>
        </w:rPr>
      </w:pPr>
      <w:r w:rsidRPr="00D178E5">
        <w:rPr>
          <w:rFonts w:asciiTheme="minorHAnsi" w:hAnsiTheme="minorHAnsi"/>
        </w:rPr>
        <w:t xml:space="preserve">a </w:t>
      </w:r>
      <w:r>
        <w:rPr>
          <w:rFonts w:asciiTheme="minorHAnsi" w:hAnsiTheme="minorHAnsi"/>
        </w:rPr>
        <w:t>Vállalkozó</w:t>
      </w:r>
      <w:r w:rsidRPr="00D178E5">
        <w:rPr>
          <w:rFonts w:asciiTheme="minorHAnsi" w:hAnsiTheme="minorHAnsi"/>
        </w:rPr>
        <w:t xml:space="preserve"> nem biztosítja a 138. §-ban foglaltak betartását, vagy a </w:t>
      </w:r>
      <w:r>
        <w:rPr>
          <w:rFonts w:asciiTheme="minorHAnsi" w:hAnsiTheme="minorHAnsi"/>
        </w:rPr>
        <w:t>Vállalkozó</w:t>
      </w:r>
      <w:r w:rsidRPr="00D178E5">
        <w:rPr>
          <w:rFonts w:asciiTheme="minorHAnsi" w:hAnsiTheme="minorHAnsi"/>
        </w:rPr>
        <w:t xml:space="preserve"> személyében érvényesen olyan jogutódlás következett be, amely nem felel meg a </w:t>
      </w:r>
      <w:r>
        <w:rPr>
          <w:rFonts w:asciiTheme="minorHAnsi" w:hAnsiTheme="minorHAnsi"/>
        </w:rPr>
        <w:t xml:space="preserve">Kbt. </w:t>
      </w:r>
      <w:r w:rsidRPr="00D178E5">
        <w:rPr>
          <w:rFonts w:asciiTheme="minorHAnsi" w:hAnsiTheme="minorHAnsi"/>
        </w:rPr>
        <w:t>139. §-ban foglaltaknak; vagy</w:t>
      </w:r>
    </w:p>
    <w:p w14:paraId="4BC52091" w14:textId="77777777" w:rsidR="002D6B0C" w:rsidRPr="00D178E5" w:rsidRDefault="002D6B0C" w:rsidP="002D6B0C">
      <w:pPr>
        <w:pStyle w:val="Listaszerbekezds"/>
        <w:ind w:left="1418"/>
        <w:jc w:val="both"/>
        <w:rPr>
          <w:rFonts w:asciiTheme="minorHAnsi" w:hAnsiTheme="minorHAnsi"/>
        </w:rPr>
      </w:pPr>
    </w:p>
    <w:p w14:paraId="647F449F" w14:textId="1313B7E0" w:rsidR="002D6B0C" w:rsidRDefault="002D6B0C" w:rsidP="002D6B0C">
      <w:pPr>
        <w:pStyle w:val="Listaszerbekezds"/>
        <w:numPr>
          <w:ilvl w:val="2"/>
          <w:numId w:val="33"/>
        </w:numPr>
        <w:ind w:left="1418" w:hanging="709"/>
        <w:jc w:val="both"/>
        <w:rPr>
          <w:rFonts w:asciiTheme="minorHAnsi" w:hAnsiTheme="minorHAnsi"/>
        </w:rPr>
      </w:pPr>
      <w:r w:rsidRPr="00D178E5">
        <w:rPr>
          <w:rFonts w:asciiTheme="minorHAnsi" w:hAnsiTheme="minorHAnsi"/>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w:t>
      </w:r>
      <w:r w:rsidR="00CF3C52">
        <w:rPr>
          <w:rFonts w:asciiTheme="minorHAnsi" w:hAnsiTheme="minorHAnsi"/>
        </w:rPr>
        <w:t>Szerződés</w:t>
      </w:r>
      <w:r w:rsidRPr="00D178E5">
        <w:rPr>
          <w:rFonts w:asciiTheme="minorHAnsi" w:hAnsiTheme="minorHAnsi"/>
        </w:rPr>
        <w:t xml:space="preserve"> nem semmis.</w:t>
      </w:r>
    </w:p>
    <w:p w14:paraId="017881D3" w14:textId="77777777" w:rsidR="002D6B0C" w:rsidRDefault="002D6B0C" w:rsidP="002D6B0C">
      <w:pPr>
        <w:pStyle w:val="Listaszerbekezds"/>
        <w:ind w:left="708"/>
        <w:rPr>
          <w:rFonts w:asciiTheme="minorHAnsi" w:hAnsiTheme="minorHAnsi"/>
        </w:rPr>
      </w:pPr>
    </w:p>
    <w:p w14:paraId="07192B03" w14:textId="77777777" w:rsidR="002D6B0C" w:rsidRDefault="002D6B0C" w:rsidP="002D6B0C">
      <w:pPr>
        <w:pStyle w:val="Listaszerbekezds"/>
        <w:numPr>
          <w:ilvl w:val="1"/>
          <w:numId w:val="33"/>
        </w:numPr>
        <w:ind w:left="709" w:hanging="709"/>
        <w:jc w:val="both"/>
        <w:rPr>
          <w:rFonts w:asciiTheme="minorHAnsi" w:hAnsiTheme="minorHAnsi"/>
        </w:rPr>
      </w:pPr>
      <w:r w:rsidRPr="005F6EA1">
        <w:rPr>
          <w:rFonts w:asciiTheme="minorHAnsi" w:hAnsiTheme="minorHAnsi"/>
        </w:rPr>
        <w:t>Felek megállapodnak a Kbt. 143. § (</w:t>
      </w:r>
      <w:r>
        <w:rPr>
          <w:rFonts w:asciiTheme="minorHAnsi" w:hAnsiTheme="minorHAnsi"/>
        </w:rPr>
        <w:t>2</w:t>
      </w:r>
      <w:r w:rsidRPr="005F6EA1">
        <w:rPr>
          <w:rFonts w:asciiTheme="minorHAnsi" w:hAnsiTheme="minorHAnsi"/>
        </w:rPr>
        <w:t>) bekezdésében foglaltaknak megfelelően, hogy</w:t>
      </w:r>
      <w:r>
        <w:rPr>
          <w:rFonts w:asciiTheme="minorHAnsi" w:hAnsiTheme="minorHAnsi"/>
        </w:rPr>
        <w:t xml:space="preserve"> a Megrendelő</w:t>
      </w:r>
      <w:r w:rsidRPr="002A128C">
        <w:rPr>
          <w:rFonts w:asciiTheme="minorHAnsi" w:hAnsiTheme="minorHAnsi"/>
        </w:rPr>
        <w:t xml:space="preserve"> köteles a </w:t>
      </w:r>
      <w:r>
        <w:rPr>
          <w:rFonts w:asciiTheme="minorHAnsi" w:hAnsiTheme="minorHAnsi"/>
        </w:rPr>
        <w:t>S</w:t>
      </w:r>
      <w:r w:rsidRPr="002A128C">
        <w:rPr>
          <w:rFonts w:asciiTheme="minorHAnsi" w:hAnsiTheme="minorHAnsi"/>
        </w:rPr>
        <w:t xml:space="preserve">zerződést felmondani, vagy – a Ptk.-ban foglaltak szerint – attól elállni, ha a </w:t>
      </w:r>
      <w:r>
        <w:rPr>
          <w:rFonts w:asciiTheme="minorHAnsi" w:hAnsiTheme="minorHAnsi"/>
        </w:rPr>
        <w:t>S</w:t>
      </w:r>
      <w:r w:rsidRPr="002A128C">
        <w:rPr>
          <w:rFonts w:asciiTheme="minorHAnsi" w:hAnsiTheme="minorHAnsi"/>
        </w:rPr>
        <w:t xml:space="preserve">zerződés megkötését követően jut tudomására, hogy a </w:t>
      </w:r>
      <w:r>
        <w:rPr>
          <w:rFonts w:asciiTheme="minorHAnsi" w:hAnsiTheme="minorHAnsi"/>
        </w:rPr>
        <w:t xml:space="preserve">Vállalkozó </w:t>
      </w:r>
      <w:r w:rsidRPr="002A128C">
        <w:rPr>
          <w:rFonts w:asciiTheme="minorHAnsi" w:hAnsiTheme="minorHAnsi"/>
        </w:rPr>
        <w:t xml:space="preserve">tekintetében a </w:t>
      </w:r>
      <w:r>
        <w:rPr>
          <w:rFonts w:asciiTheme="minorHAnsi" w:hAnsiTheme="minorHAnsi"/>
        </w:rPr>
        <w:t>K</w:t>
      </w:r>
      <w:r w:rsidRPr="002A128C">
        <w:rPr>
          <w:rFonts w:asciiTheme="minorHAnsi" w:hAnsiTheme="minorHAnsi"/>
        </w:rPr>
        <w:t xml:space="preserve">özbeszerzési </w:t>
      </w:r>
      <w:r>
        <w:rPr>
          <w:rFonts w:asciiTheme="minorHAnsi" w:hAnsiTheme="minorHAnsi"/>
        </w:rPr>
        <w:t>E</w:t>
      </w:r>
      <w:r w:rsidRPr="002A128C">
        <w:rPr>
          <w:rFonts w:asciiTheme="minorHAnsi" w:hAnsiTheme="minorHAnsi"/>
        </w:rPr>
        <w:t xml:space="preserve">ljárás során kizáró ok állt fenn, és ezért ki kellett volna zárni a </w:t>
      </w:r>
      <w:r>
        <w:rPr>
          <w:rFonts w:asciiTheme="minorHAnsi" w:hAnsiTheme="minorHAnsi"/>
        </w:rPr>
        <w:t>K</w:t>
      </w:r>
      <w:r w:rsidRPr="002A128C">
        <w:rPr>
          <w:rFonts w:asciiTheme="minorHAnsi" w:hAnsiTheme="minorHAnsi"/>
        </w:rPr>
        <w:t xml:space="preserve">özbeszerzési </w:t>
      </w:r>
      <w:r>
        <w:rPr>
          <w:rFonts w:asciiTheme="minorHAnsi" w:hAnsiTheme="minorHAnsi"/>
        </w:rPr>
        <w:t>E</w:t>
      </w:r>
      <w:r w:rsidRPr="002A128C">
        <w:rPr>
          <w:rFonts w:asciiTheme="minorHAnsi" w:hAnsiTheme="minorHAnsi"/>
        </w:rPr>
        <w:t>ljárásból.</w:t>
      </w:r>
    </w:p>
    <w:p w14:paraId="6B93BDC6" w14:textId="15953D6C" w:rsidR="009A7900" w:rsidRDefault="009A7900">
      <w:pPr>
        <w:spacing w:after="200" w:line="276" w:lineRule="auto"/>
        <w:rPr>
          <w:rFonts w:asciiTheme="minorHAnsi" w:hAnsiTheme="minorHAnsi"/>
        </w:rPr>
      </w:pPr>
      <w:r>
        <w:rPr>
          <w:rFonts w:asciiTheme="minorHAnsi" w:hAnsiTheme="minorHAnsi"/>
        </w:rPr>
        <w:br w:type="page"/>
      </w:r>
    </w:p>
    <w:p w14:paraId="196212AE" w14:textId="77777777" w:rsidR="002D6B0C" w:rsidRPr="00D178E5" w:rsidRDefault="002D6B0C" w:rsidP="002D6B0C">
      <w:pPr>
        <w:pStyle w:val="Listaszerbekezds"/>
        <w:rPr>
          <w:rFonts w:asciiTheme="minorHAnsi" w:hAnsiTheme="minorHAnsi"/>
        </w:rPr>
      </w:pPr>
    </w:p>
    <w:p w14:paraId="3C9F18F5" w14:textId="5281AD78" w:rsidR="005F6EA1" w:rsidRPr="005F6EA1" w:rsidRDefault="005F6EA1" w:rsidP="005F6EA1">
      <w:pPr>
        <w:pStyle w:val="Listaszerbekezds"/>
        <w:numPr>
          <w:ilvl w:val="1"/>
          <w:numId w:val="33"/>
        </w:numPr>
        <w:ind w:left="709" w:hanging="709"/>
        <w:jc w:val="both"/>
        <w:rPr>
          <w:rFonts w:asciiTheme="minorHAnsi" w:hAnsiTheme="minorHAnsi"/>
        </w:rPr>
      </w:pPr>
      <w:r w:rsidRPr="005F6EA1">
        <w:rPr>
          <w:rFonts w:asciiTheme="minorHAnsi" w:hAnsiTheme="minorHAnsi"/>
        </w:rPr>
        <w:t xml:space="preserve">Felek megállapodnak a Kbt. 143. § (3) bekezdésében foglaltaknak megfelelően, hogy Megrendelő jogosult és egyben köteles a jelen </w:t>
      </w:r>
      <w:r w:rsidR="00203408">
        <w:rPr>
          <w:rFonts w:asciiTheme="minorHAnsi" w:hAnsiTheme="minorHAnsi"/>
        </w:rPr>
        <w:t>Szerződést</w:t>
      </w:r>
      <w:r w:rsidR="00203408" w:rsidRPr="005F6EA1">
        <w:rPr>
          <w:rFonts w:asciiTheme="minorHAnsi" w:hAnsiTheme="minorHAnsi"/>
        </w:rPr>
        <w:t xml:space="preserve"> </w:t>
      </w:r>
      <w:r w:rsidRPr="005F6EA1">
        <w:rPr>
          <w:rFonts w:asciiTheme="minorHAnsi" w:hAnsiTheme="minorHAnsi"/>
        </w:rPr>
        <w:t xml:space="preserve">felmondani – ha szükséges olyan határidővel, amely lehetővé teszi, hogy a </w:t>
      </w:r>
      <w:r w:rsidR="00203408">
        <w:rPr>
          <w:rFonts w:asciiTheme="minorHAnsi" w:hAnsiTheme="minorHAnsi"/>
        </w:rPr>
        <w:t>Szerződéssel</w:t>
      </w:r>
      <w:r w:rsidR="00203408" w:rsidRPr="005F6EA1">
        <w:rPr>
          <w:rFonts w:asciiTheme="minorHAnsi" w:hAnsiTheme="minorHAnsi"/>
        </w:rPr>
        <w:t xml:space="preserve"> </w:t>
      </w:r>
      <w:r w:rsidRPr="005F6EA1">
        <w:rPr>
          <w:rFonts w:asciiTheme="minorHAnsi" w:hAnsiTheme="minorHAnsi"/>
        </w:rPr>
        <w:t>érintett feladata ellátásáról gondoskodni tudjon –, ha</w:t>
      </w:r>
    </w:p>
    <w:p w14:paraId="3E8D31B1" w14:textId="77777777" w:rsidR="005F6EA1" w:rsidRPr="005F6EA1" w:rsidRDefault="005F6EA1" w:rsidP="00097884">
      <w:pPr>
        <w:ind w:left="709"/>
        <w:jc w:val="both"/>
        <w:rPr>
          <w:rFonts w:asciiTheme="minorHAnsi" w:hAnsiTheme="minorHAnsi"/>
        </w:rPr>
      </w:pPr>
    </w:p>
    <w:p w14:paraId="49B8201A" w14:textId="558C2ADF" w:rsidR="005F6EA1" w:rsidRPr="005F6EA1" w:rsidRDefault="005F6EA1" w:rsidP="005F6EA1">
      <w:pPr>
        <w:pStyle w:val="Listaszerbekezds"/>
        <w:numPr>
          <w:ilvl w:val="2"/>
          <w:numId w:val="33"/>
        </w:numPr>
        <w:ind w:left="1418" w:hanging="709"/>
        <w:jc w:val="both"/>
        <w:rPr>
          <w:rFonts w:asciiTheme="minorHAnsi" w:hAnsiTheme="minorHAnsi"/>
        </w:rPr>
      </w:pPr>
      <w:r w:rsidRPr="005F6EA1">
        <w:rPr>
          <w:rFonts w:asciiTheme="minorHAnsi" w:hAnsiTheme="minorHAnsi"/>
        </w:rPr>
        <w:t>a Vállalkozóban közvetetten vagy közvetlenül 25</w:t>
      </w:r>
      <w:r w:rsidR="002D6B0C">
        <w:rPr>
          <w:rFonts w:asciiTheme="minorHAnsi" w:hAnsiTheme="minorHAnsi"/>
        </w:rPr>
        <w:t xml:space="preserve"> </w:t>
      </w:r>
      <w:r w:rsidRPr="005F6EA1">
        <w:rPr>
          <w:rFonts w:asciiTheme="minorHAnsi" w:hAnsiTheme="minorHAnsi"/>
        </w:rPr>
        <w:t>%-ot meghaladó tulajdoni részesedést szerez valamely olyan jogi személy vagy személyes joga szerint jogképes szervezet, amely tekintetében fennáll a Kbt. 62. § (1) bekezdés k) pont kb) alpontjában meghatározott feltétel;</w:t>
      </w:r>
    </w:p>
    <w:p w14:paraId="37B46641" w14:textId="77777777" w:rsidR="005F6EA1" w:rsidRPr="005F6EA1" w:rsidRDefault="005F6EA1" w:rsidP="00097884">
      <w:pPr>
        <w:ind w:left="709"/>
        <w:jc w:val="both"/>
        <w:rPr>
          <w:rFonts w:asciiTheme="minorHAnsi" w:hAnsiTheme="minorHAnsi"/>
        </w:rPr>
      </w:pPr>
    </w:p>
    <w:p w14:paraId="1EC3992B" w14:textId="7D558F3D" w:rsidR="005F6EA1" w:rsidRPr="005F6EA1" w:rsidRDefault="005F6EA1" w:rsidP="005F6EA1">
      <w:pPr>
        <w:pStyle w:val="Listaszerbekezds"/>
        <w:numPr>
          <w:ilvl w:val="2"/>
          <w:numId w:val="33"/>
        </w:numPr>
        <w:ind w:left="1418" w:hanging="709"/>
        <w:jc w:val="both"/>
        <w:rPr>
          <w:rFonts w:asciiTheme="minorHAnsi" w:hAnsiTheme="minorHAnsi"/>
        </w:rPr>
      </w:pPr>
      <w:r w:rsidRPr="005F6EA1">
        <w:rPr>
          <w:rFonts w:asciiTheme="minorHAnsi" w:hAnsiTheme="minorHAnsi"/>
        </w:rPr>
        <w:t>a Vállalkozó közvetetten vagy közvetlenül 25</w:t>
      </w:r>
      <w:r w:rsidR="002D6B0C">
        <w:rPr>
          <w:rFonts w:asciiTheme="minorHAnsi" w:hAnsiTheme="minorHAnsi"/>
        </w:rPr>
        <w:t xml:space="preserve"> </w:t>
      </w:r>
      <w:r w:rsidRPr="005F6EA1">
        <w:rPr>
          <w:rFonts w:asciiTheme="minorHAnsi" w:hAnsiTheme="minorHAnsi"/>
        </w:rPr>
        <w:t>%-ot meghaladó tulajdoni részesedést szerez valamely olyan jogi személyben vagy személyes joga szerint jogképes szervezetben, amely tekintetében fennáll a Kbt. 62. § (1) bekezdés k) pont kb) alpontjában meghatározott feltétel.</w:t>
      </w:r>
    </w:p>
    <w:p w14:paraId="50D7BA05" w14:textId="77777777" w:rsidR="005F6EA1" w:rsidRPr="005F6EA1" w:rsidRDefault="005F6EA1" w:rsidP="00097884">
      <w:pPr>
        <w:ind w:left="709"/>
        <w:jc w:val="both"/>
        <w:rPr>
          <w:rFonts w:asciiTheme="minorHAnsi" w:hAnsiTheme="minorHAnsi"/>
        </w:rPr>
      </w:pPr>
    </w:p>
    <w:p w14:paraId="7F0842E1" w14:textId="6AA14041" w:rsidR="005F6EA1" w:rsidRPr="005F6EA1" w:rsidRDefault="00203408" w:rsidP="005F6EA1">
      <w:pPr>
        <w:ind w:left="708" w:firstLine="1"/>
        <w:jc w:val="both"/>
        <w:rPr>
          <w:rFonts w:asciiTheme="minorHAnsi" w:hAnsiTheme="minorHAnsi"/>
        </w:rPr>
      </w:pPr>
      <w:r>
        <w:rPr>
          <w:rFonts w:asciiTheme="minorHAnsi" w:hAnsiTheme="minorHAnsi"/>
        </w:rPr>
        <w:t>A</w:t>
      </w:r>
      <w:r w:rsidRPr="005F6EA1">
        <w:rPr>
          <w:rFonts w:asciiTheme="minorHAnsi" w:hAnsiTheme="minorHAnsi"/>
        </w:rPr>
        <w:t xml:space="preserve"> </w:t>
      </w:r>
      <w:r w:rsidR="005F6EA1" w:rsidRPr="005F6EA1">
        <w:rPr>
          <w:rFonts w:asciiTheme="minorHAnsi" w:hAnsiTheme="minorHAnsi"/>
        </w:rPr>
        <w:t xml:space="preserve">Felek rögzítik, hogy a </w:t>
      </w:r>
      <w:r>
        <w:rPr>
          <w:rFonts w:asciiTheme="minorHAnsi" w:hAnsiTheme="minorHAnsi"/>
        </w:rPr>
        <w:t>Szerződés</w:t>
      </w:r>
      <w:r w:rsidRPr="005F6EA1">
        <w:rPr>
          <w:rFonts w:asciiTheme="minorHAnsi" w:hAnsiTheme="minorHAnsi"/>
        </w:rPr>
        <w:t xml:space="preserve"> </w:t>
      </w:r>
      <w:r w:rsidR="005F6EA1" w:rsidRPr="005F6EA1">
        <w:rPr>
          <w:rFonts w:asciiTheme="minorHAnsi" w:hAnsiTheme="minorHAnsi"/>
        </w:rPr>
        <w:t xml:space="preserve">fentiek szerinti felmondása esetén a Vállalkozó a </w:t>
      </w:r>
      <w:r w:rsidR="00CF3C52">
        <w:rPr>
          <w:rFonts w:asciiTheme="minorHAnsi" w:hAnsiTheme="minorHAnsi"/>
        </w:rPr>
        <w:t>Szerződés</w:t>
      </w:r>
      <w:r w:rsidR="005F6EA1" w:rsidRPr="005F6EA1">
        <w:rPr>
          <w:rFonts w:asciiTheme="minorHAnsi" w:hAnsiTheme="minorHAnsi"/>
        </w:rPr>
        <w:t xml:space="preserve"> megszűnése előtt már teljesített szolgáltatás </w:t>
      </w:r>
      <w:r w:rsidR="00CF3C52">
        <w:rPr>
          <w:rFonts w:asciiTheme="minorHAnsi" w:hAnsiTheme="minorHAnsi"/>
        </w:rPr>
        <w:t>Szerződés</w:t>
      </w:r>
      <w:r w:rsidR="005F6EA1" w:rsidRPr="005F6EA1">
        <w:rPr>
          <w:rFonts w:asciiTheme="minorHAnsi" w:hAnsiTheme="minorHAnsi"/>
        </w:rPr>
        <w:t>szerű pénzbeli ellenértékére jogosult.</w:t>
      </w:r>
    </w:p>
    <w:p w14:paraId="7AFAB59C" w14:textId="77777777" w:rsidR="005F6EA1" w:rsidRPr="005F6EA1" w:rsidRDefault="005F6EA1" w:rsidP="00097884">
      <w:pPr>
        <w:ind w:left="709"/>
        <w:jc w:val="both"/>
        <w:rPr>
          <w:rFonts w:asciiTheme="minorHAnsi" w:hAnsiTheme="minorHAnsi"/>
        </w:rPr>
      </w:pPr>
    </w:p>
    <w:p w14:paraId="7F1615E2" w14:textId="15D4B506" w:rsidR="005F6EA1" w:rsidRPr="005F6EA1" w:rsidRDefault="00203408" w:rsidP="005F6EA1">
      <w:pPr>
        <w:pStyle w:val="Listaszerbekezds"/>
        <w:numPr>
          <w:ilvl w:val="1"/>
          <w:numId w:val="33"/>
        </w:numPr>
        <w:ind w:left="709" w:hanging="709"/>
        <w:jc w:val="both"/>
        <w:rPr>
          <w:rFonts w:asciiTheme="minorHAnsi" w:hAnsiTheme="minorHAnsi"/>
        </w:rPr>
      </w:pPr>
      <w:r>
        <w:rPr>
          <w:rFonts w:asciiTheme="minorHAnsi" w:hAnsiTheme="minorHAnsi"/>
        </w:rPr>
        <w:t xml:space="preserve">A </w:t>
      </w:r>
      <w:r w:rsidR="005F6EA1" w:rsidRPr="005F6EA1">
        <w:rPr>
          <w:rFonts w:asciiTheme="minorHAnsi" w:hAnsiTheme="minorHAnsi"/>
        </w:rPr>
        <w:t>Megrendelő a Kbt. 136. § (1) bekezdésében rögzítetteknek megfelelően elírja, hogy a Vállalkozó</w:t>
      </w:r>
    </w:p>
    <w:p w14:paraId="0D5274D1" w14:textId="77777777" w:rsidR="005F6EA1" w:rsidRPr="005F6EA1" w:rsidRDefault="005F6EA1" w:rsidP="00097884">
      <w:pPr>
        <w:ind w:left="709"/>
        <w:jc w:val="both"/>
        <w:rPr>
          <w:rFonts w:asciiTheme="minorHAnsi" w:hAnsiTheme="minorHAnsi"/>
        </w:rPr>
      </w:pPr>
    </w:p>
    <w:p w14:paraId="2F583731" w14:textId="250FB88E" w:rsidR="005F6EA1" w:rsidRPr="005F6EA1" w:rsidRDefault="005F6EA1" w:rsidP="005F6EA1">
      <w:pPr>
        <w:pStyle w:val="Listaszerbekezds"/>
        <w:numPr>
          <w:ilvl w:val="2"/>
          <w:numId w:val="33"/>
        </w:numPr>
        <w:ind w:left="1418" w:hanging="709"/>
        <w:jc w:val="both"/>
        <w:rPr>
          <w:rFonts w:asciiTheme="minorHAnsi" w:hAnsiTheme="minorHAnsi"/>
        </w:rPr>
      </w:pPr>
      <w:r w:rsidRPr="005F6EA1">
        <w:rPr>
          <w:rFonts w:asciiTheme="minorHAnsi" w:hAnsiTheme="minorHAnsi"/>
        </w:rPr>
        <w:t xml:space="preserve">nem fizethet, illetve számolhat el a </w:t>
      </w:r>
      <w:r w:rsidR="00203408">
        <w:rPr>
          <w:rFonts w:asciiTheme="minorHAnsi" w:hAnsiTheme="minorHAnsi"/>
        </w:rPr>
        <w:t>Szerződés</w:t>
      </w:r>
      <w:r w:rsidR="00203408" w:rsidRPr="005F6EA1">
        <w:rPr>
          <w:rFonts w:asciiTheme="minorHAnsi" w:hAnsiTheme="minorHAnsi"/>
        </w:rPr>
        <w:t xml:space="preserve"> </w:t>
      </w:r>
      <w:r w:rsidRPr="005F6EA1">
        <w:rPr>
          <w:rFonts w:asciiTheme="minorHAnsi" w:hAnsiTheme="minorHAnsi"/>
        </w:rPr>
        <w:t xml:space="preserve">teljesítésével összefüggésben olyan költségeket, amelyek a Kbt. 62. § (1) bekezdés k) pont </w:t>
      </w:r>
      <w:proofErr w:type="spellStart"/>
      <w:proofErr w:type="gramStart"/>
      <w:r w:rsidRPr="005F6EA1">
        <w:rPr>
          <w:rFonts w:asciiTheme="minorHAnsi" w:hAnsiTheme="minorHAnsi"/>
        </w:rPr>
        <w:t>ka</w:t>
      </w:r>
      <w:proofErr w:type="spellEnd"/>
      <w:r w:rsidRPr="005F6EA1">
        <w:rPr>
          <w:rFonts w:asciiTheme="minorHAnsi" w:hAnsiTheme="minorHAnsi"/>
        </w:rPr>
        <w:t>)–</w:t>
      </w:r>
      <w:proofErr w:type="spellStart"/>
      <w:proofErr w:type="gramEnd"/>
      <w:r w:rsidRPr="005F6EA1">
        <w:rPr>
          <w:rFonts w:asciiTheme="minorHAnsi" w:hAnsiTheme="minorHAnsi"/>
        </w:rPr>
        <w:t>kb</w:t>
      </w:r>
      <w:proofErr w:type="spellEnd"/>
      <w:r w:rsidRPr="005F6EA1">
        <w:rPr>
          <w:rFonts w:asciiTheme="minorHAnsi" w:hAnsiTheme="minorHAnsi"/>
        </w:rPr>
        <w:t>) alpontja szerinti feltételeknek nem megfelelő társaság tekintetében merülnek fel, és amelyek a Vállalkozó adóköteles jövedelmének csökkentésére alkalmasak;</w:t>
      </w:r>
    </w:p>
    <w:p w14:paraId="664A0E4B" w14:textId="77777777" w:rsidR="005F6EA1" w:rsidRPr="005F6EA1" w:rsidRDefault="005F6EA1" w:rsidP="00097884">
      <w:pPr>
        <w:ind w:left="709"/>
        <w:jc w:val="both"/>
        <w:rPr>
          <w:rFonts w:asciiTheme="minorHAnsi" w:hAnsiTheme="minorHAnsi"/>
        </w:rPr>
      </w:pPr>
    </w:p>
    <w:p w14:paraId="421335A1" w14:textId="7FA1E9EB" w:rsidR="005F6EA1" w:rsidRPr="005F6EA1" w:rsidRDefault="005F6EA1" w:rsidP="005F6EA1">
      <w:pPr>
        <w:pStyle w:val="Listaszerbekezds"/>
        <w:numPr>
          <w:ilvl w:val="2"/>
          <w:numId w:val="33"/>
        </w:numPr>
        <w:ind w:left="1418" w:hanging="709"/>
        <w:jc w:val="both"/>
        <w:rPr>
          <w:rFonts w:asciiTheme="minorHAnsi" w:hAnsiTheme="minorHAnsi"/>
        </w:rPr>
      </w:pPr>
      <w:r w:rsidRPr="005F6EA1">
        <w:rPr>
          <w:rFonts w:asciiTheme="minorHAnsi" w:hAnsiTheme="minorHAnsi"/>
        </w:rPr>
        <w:t xml:space="preserve">a </w:t>
      </w:r>
      <w:r w:rsidR="00203408">
        <w:rPr>
          <w:rFonts w:asciiTheme="minorHAnsi" w:hAnsiTheme="minorHAnsi"/>
        </w:rPr>
        <w:t>Szerződés</w:t>
      </w:r>
      <w:r w:rsidR="00203408" w:rsidRPr="005F6EA1">
        <w:rPr>
          <w:rFonts w:asciiTheme="minorHAnsi" w:hAnsiTheme="minorHAnsi"/>
        </w:rPr>
        <w:t xml:space="preserve"> </w:t>
      </w:r>
      <w:r w:rsidRPr="005F6EA1">
        <w:rPr>
          <w:rFonts w:asciiTheme="minorHAnsi" w:hAnsiTheme="minorHAnsi"/>
        </w:rPr>
        <w:t>teljesítésének teljes időtartama alatt tulajdonosi szerkezetét a Megrendelő számára megismerhetővé teszi és a Kbt. 143. § (3) bekezdése szerinti ügyletekről a Megrendelőt haladéktalanul értesíti.</w:t>
      </w:r>
    </w:p>
    <w:p w14:paraId="75FD27EB" w14:textId="77777777" w:rsidR="005F6EA1" w:rsidRPr="005F6EA1" w:rsidRDefault="005F6EA1" w:rsidP="00097884">
      <w:pPr>
        <w:ind w:left="709"/>
        <w:jc w:val="both"/>
        <w:rPr>
          <w:rFonts w:asciiTheme="minorHAnsi" w:hAnsiTheme="minorHAnsi"/>
        </w:rPr>
      </w:pPr>
    </w:p>
    <w:p w14:paraId="0BF158B0" w14:textId="61D24288" w:rsidR="005F6EA1" w:rsidRDefault="00203408" w:rsidP="005F6EA1">
      <w:pPr>
        <w:pStyle w:val="Listaszerbekezds"/>
        <w:numPr>
          <w:ilvl w:val="1"/>
          <w:numId w:val="33"/>
        </w:numPr>
        <w:ind w:left="709" w:hanging="709"/>
        <w:jc w:val="both"/>
        <w:rPr>
          <w:rFonts w:asciiTheme="minorHAnsi" w:hAnsiTheme="minorHAnsi"/>
        </w:rPr>
      </w:pPr>
      <w:r>
        <w:rPr>
          <w:rFonts w:asciiTheme="minorHAnsi" w:hAnsiTheme="minorHAnsi"/>
        </w:rPr>
        <w:t>A</w:t>
      </w:r>
      <w:r w:rsidRPr="005F6EA1">
        <w:rPr>
          <w:rFonts w:asciiTheme="minorHAnsi" w:hAnsiTheme="minorHAnsi"/>
        </w:rPr>
        <w:t xml:space="preserve"> </w:t>
      </w:r>
      <w:r w:rsidR="005F6EA1" w:rsidRPr="005F6EA1">
        <w:rPr>
          <w:rFonts w:asciiTheme="minorHAnsi" w:hAnsiTheme="minorHAnsi"/>
        </w:rPr>
        <w:t xml:space="preserve">Felek tudomásul veszik, hogy az Állami Számvevőszékről szóló 2011. évi LXVI. törvény 5. § (5) bekezdése szerint az Állami Számvevőszék – </w:t>
      </w:r>
      <w:r>
        <w:rPr>
          <w:rFonts w:asciiTheme="minorHAnsi" w:hAnsiTheme="minorHAnsi"/>
        </w:rPr>
        <w:t>a</w:t>
      </w:r>
      <w:r w:rsidR="005F6EA1" w:rsidRPr="005F6EA1">
        <w:rPr>
          <w:rFonts w:asciiTheme="minorHAnsi" w:hAnsiTheme="minorHAnsi"/>
        </w:rPr>
        <w:t xml:space="preserve"> törvény 5. § (3)–(4) bekezdés</w:t>
      </w:r>
      <w:r>
        <w:rPr>
          <w:rFonts w:asciiTheme="minorHAnsi" w:hAnsiTheme="minorHAnsi"/>
        </w:rPr>
        <w:t>e</w:t>
      </w:r>
      <w:r w:rsidR="005F6EA1" w:rsidRPr="005F6EA1">
        <w:rPr>
          <w:rFonts w:asciiTheme="minorHAnsi" w:hAnsiTheme="minorHAnsi"/>
        </w:rPr>
        <w:t xml:space="preserve">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w:t>
      </w:r>
      <w:r w:rsidR="00BE5AAB">
        <w:rPr>
          <w:rFonts w:asciiTheme="minorHAnsi" w:hAnsiTheme="minorHAnsi"/>
        </w:rPr>
        <w:t>S</w:t>
      </w:r>
      <w:r w:rsidR="00BE5AAB" w:rsidRPr="005F6EA1">
        <w:rPr>
          <w:rFonts w:asciiTheme="minorHAnsi" w:hAnsiTheme="minorHAnsi"/>
        </w:rPr>
        <w:t xml:space="preserve">zerződés </w:t>
      </w:r>
      <w:r w:rsidR="005F6EA1" w:rsidRPr="005F6EA1">
        <w:rPr>
          <w:rFonts w:asciiTheme="minorHAnsi" w:hAnsiTheme="minorHAnsi"/>
        </w:rPr>
        <w:t xml:space="preserve">teljesítéséért felelősek, továbbá a </w:t>
      </w:r>
      <w:r>
        <w:rPr>
          <w:rFonts w:asciiTheme="minorHAnsi" w:hAnsiTheme="minorHAnsi"/>
        </w:rPr>
        <w:t>Szerződés</w:t>
      </w:r>
      <w:r w:rsidRPr="005F6EA1">
        <w:rPr>
          <w:rFonts w:asciiTheme="minorHAnsi" w:hAnsiTheme="minorHAnsi"/>
        </w:rPr>
        <w:t xml:space="preserve"> </w:t>
      </w:r>
      <w:r w:rsidR="005F6EA1" w:rsidRPr="005F6EA1">
        <w:rPr>
          <w:rFonts w:asciiTheme="minorHAnsi" w:hAnsiTheme="minorHAnsi"/>
        </w:rPr>
        <w:t>teljesítésében közreműködőknél.</w:t>
      </w:r>
    </w:p>
    <w:p w14:paraId="5A4F383E" w14:textId="71CB71B9" w:rsidR="004E7BCD" w:rsidRDefault="004E7BCD" w:rsidP="004E7BCD">
      <w:pPr>
        <w:ind w:left="709"/>
        <w:jc w:val="both"/>
      </w:pPr>
      <w:bookmarkStart w:id="9" w:name="_Hlk514318673"/>
    </w:p>
    <w:p w14:paraId="24D6C13E" w14:textId="53643A1F" w:rsidR="004E7BCD" w:rsidRPr="004E7BCD" w:rsidRDefault="004E7BCD" w:rsidP="004E7BCD">
      <w:pPr>
        <w:pStyle w:val="Listaszerbekezds"/>
        <w:numPr>
          <w:ilvl w:val="1"/>
          <w:numId w:val="33"/>
        </w:numPr>
        <w:ind w:left="709" w:hanging="709"/>
        <w:jc w:val="both"/>
        <w:rPr>
          <w:rFonts w:asciiTheme="minorHAnsi" w:hAnsiTheme="minorHAnsi"/>
        </w:rPr>
      </w:pPr>
      <w:r w:rsidRPr="004E7BCD">
        <w:rPr>
          <w:rFonts w:asciiTheme="minorHAnsi" w:hAnsiTheme="minorHAnsi"/>
        </w:rPr>
        <w:t xml:space="preserve">Szerződő Felek rögzítik, hogy Megrendelő a jelen </w:t>
      </w:r>
      <w:r w:rsidR="00CF3C52">
        <w:rPr>
          <w:rFonts w:asciiTheme="minorHAnsi" w:hAnsiTheme="minorHAnsi"/>
        </w:rPr>
        <w:t>Szerződés</w:t>
      </w:r>
      <w:r w:rsidRPr="004E7BCD">
        <w:rPr>
          <w:rFonts w:asciiTheme="minorHAnsi" w:hAnsiTheme="minorHAnsi"/>
        </w:rPr>
        <w:t>t felmondhatja a Kbt. 143. § (1) bekezdés szerinti feltételek esetén, illetve köteles felmondani a Kbt. 143. § (2) bekezdés szerinti esetben.</w:t>
      </w:r>
    </w:p>
    <w:bookmarkEnd w:id="9"/>
    <w:p w14:paraId="44E40438" w14:textId="62736AC3" w:rsidR="009A7900" w:rsidRDefault="009A7900">
      <w:pPr>
        <w:spacing w:after="200" w:line="276" w:lineRule="auto"/>
        <w:rPr>
          <w:rFonts w:asciiTheme="minorHAnsi" w:hAnsiTheme="minorHAnsi"/>
        </w:rPr>
      </w:pPr>
      <w:r>
        <w:rPr>
          <w:rFonts w:asciiTheme="minorHAnsi" w:hAnsiTheme="minorHAnsi"/>
        </w:rPr>
        <w:br w:type="page"/>
      </w:r>
    </w:p>
    <w:p w14:paraId="00D3949C" w14:textId="77777777" w:rsidR="005F6EA1" w:rsidRPr="005F6EA1" w:rsidRDefault="005F6EA1" w:rsidP="00097884">
      <w:pPr>
        <w:ind w:left="709"/>
        <w:jc w:val="both"/>
        <w:rPr>
          <w:rFonts w:asciiTheme="minorHAnsi" w:hAnsiTheme="minorHAnsi"/>
        </w:rPr>
      </w:pPr>
    </w:p>
    <w:p w14:paraId="7A82BF97" w14:textId="39281DC4" w:rsidR="005F6EA1" w:rsidRPr="005F6EA1" w:rsidRDefault="00203408" w:rsidP="005F6EA1">
      <w:pPr>
        <w:pStyle w:val="Listaszerbekezds"/>
        <w:numPr>
          <w:ilvl w:val="1"/>
          <w:numId w:val="33"/>
        </w:numPr>
        <w:ind w:left="709" w:hanging="709"/>
        <w:jc w:val="both"/>
        <w:rPr>
          <w:rFonts w:asciiTheme="minorHAnsi" w:hAnsiTheme="minorHAnsi"/>
        </w:rPr>
      </w:pPr>
      <w:r>
        <w:rPr>
          <w:rFonts w:asciiTheme="minorHAnsi" w:hAnsiTheme="minorHAnsi"/>
        </w:rPr>
        <w:t>A jelen</w:t>
      </w:r>
      <w:r w:rsidRPr="005F6EA1">
        <w:rPr>
          <w:rFonts w:asciiTheme="minorHAnsi" w:hAnsiTheme="minorHAnsi"/>
        </w:rPr>
        <w:t xml:space="preserve"> </w:t>
      </w:r>
      <w:r>
        <w:rPr>
          <w:rFonts w:asciiTheme="minorHAnsi" w:hAnsiTheme="minorHAnsi"/>
        </w:rPr>
        <w:t>Szerződés</w:t>
      </w:r>
      <w:r w:rsidRPr="005F6EA1">
        <w:rPr>
          <w:rFonts w:asciiTheme="minorHAnsi" w:hAnsiTheme="minorHAnsi"/>
        </w:rPr>
        <w:t xml:space="preserve"> </w:t>
      </w:r>
      <w:r w:rsidR="00011872">
        <w:rPr>
          <w:rFonts w:asciiTheme="minorHAnsi" w:hAnsiTheme="minorHAnsi"/>
        </w:rPr>
        <w:t xml:space="preserve">9. </w:t>
      </w:r>
      <w:r w:rsidR="005F6EA1" w:rsidRPr="005F6EA1">
        <w:rPr>
          <w:rFonts w:asciiTheme="minorHAnsi" w:hAnsiTheme="minorHAnsi"/>
        </w:rPr>
        <w:t xml:space="preserve">mellékletét képezi a külföldi adóilletőségű Vállalkozónak a Kbt. 136. § (2) bekezdésében foglaltak alapján adott arra vonatkozó meghatalmazása, hogy az illetősége szerinti adóhatóságtól a magyar adóhatóság közvetlenül beszerezhet a Vállalkozóra vonatkozó adatokat az országok közötti jogsegély igénybevétele nélkül. </w:t>
      </w:r>
      <w:r w:rsidR="005F6EA1" w:rsidRPr="005F6EA1">
        <w:rPr>
          <w:rFonts w:asciiTheme="minorHAnsi" w:hAnsiTheme="minorHAnsi"/>
          <w:highlight w:val="lightGray"/>
        </w:rPr>
        <w:t>[Kizárólag külföldi adóilletőségű Vállalkozó esetén.]</w:t>
      </w:r>
    </w:p>
    <w:p w14:paraId="65DAAE1C" w14:textId="30D09CA7" w:rsidR="00490344" w:rsidRPr="00097884" w:rsidRDefault="00490344" w:rsidP="00097884">
      <w:pPr>
        <w:ind w:left="709"/>
        <w:jc w:val="both"/>
        <w:rPr>
          <w:rFonts w:asciiTheme="minorHAnsi" w:hAnsiTheme="minorHAnsi"/>
        </w:rPr>
      </w:pPr>
    </w:p>
    <w:p w14:paraId="40049DCD" w14:textId="4FF8C903" w:rsidR="00936FD8" w:rsidRDefault="00936FD8" w:rsidP="00936FD8">
      <w:pPr>
        <w:pStyle w:val="Listaszerbekezds"/>
        <w:numPr>
          <w:ilvl w:val="1"/>
          <w:numId w:val="33"/>
        </w:numPr>
        <w:ind w:left="709" w:hanging="709"/>
        <w:jc w:val="both"/>
        <w:rPr>
          <w:rFonts w:asciiTheme="minorHAnsi" w:hAnsiTheme="minorHAnsi"/>
        </w:rPr>
      </w:pPr>
      <w:r>
        <w:rPr>
          <w:rFonts w:asciiTheme="minorHAnsi" w:hAnsiTheme="minorHAnsi"/>
        </w:rPr>
        <w:t>A nyertes ajánlat azon elemei, amelyek értékelésre kerültek az alábbiak:</w:t>
      </w:r>
    </w:p>
    <w:p w14:paraId="5694CE42" w14:textId="77777777" w:rsidR="009A7900" w:rsidRPr="009A7900" w:rsidRDefault="009A7900" w:rsidP="009A7900">
      <w:pPr>
        <w:pStyle w:val="Listaszerbekezds"/>
        <w:rPr>
          <w:rFonts w:asciiTheme="minorHAnsi" w:hAnsiTheme="minorHAnsi"/>
        </w:rPr>
      </w:pPr>
    </w:p>
    <w:p w14:paraId="39868631" w14:textId="77777777" w:rsidR="009A7900" w:rsidRPr="009A7900" w:rsidRDefault="009A7900" w:rsidP="009A7900">
      <w:pPr>
        <w:widowControl w:val="0"/>
        <w:tabs>
          <w:tab w:val="left" w:pos="-720"/>
          <w:tab w:val="right" w:pos="8928"/>
        </w:tabs>
        <w:ind w:left="567"/>
        <w:jc w:val="both"/>
        <w:rPr>
          <w:rFonts w:asciiTheme="minorHAnsi" w:hAnsiTheme="minorHAnsi" w:cstheme="minorHAnsi"/>
        </w:rPr>
      </w:pP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2"/>
        <w:gridCol w:w="2044"/>
        <w:gridCol w:w="1934"/>
      </w:tblGrid>
      <w:tr w:rsidR="009A7900" w:rsidRPr="009A7900" w14:paraId="52DB5660" w14:textId="6C4BD185" w:rsidTr="003E3BB1">
        <w:trPr>
          <w:trHeight w:val="555"/>
        </w:trPr>
        <w:tc>
          <w:tcPr>
            <w:tcW w:w="4522" w:type="dxa"/>
            <w:tcBorders>
              <w:top w:val="single" w:sz="4" w:space="0" w:color="auto"/>
              <w:bottom w:val="single" w:sz="4" w:space="0" w:color="auto"/>
            </w:tcBorders>
            <w:vAlign w:val="center"/>
          </w:tcPr>
          <w:p w14:paraId="78D6CCAE" w14:textId="77777777" w:rsidR="009A7900" w:rsidRPr="009A7900" w:rsidRDefault="009A7900" w:rsidP="009A7900">
            <w:pPr>
              <w:widowControl w:val="0"/>
              <w:autoSpaceDE w:val="0"/>
              <w:autoSpaceDN w:val="0"/>
              <w:jc w:val="center"/>
              <w:rPr>
                <w:rFonts w:asciiTheme="minorHAnsi" w:hAnsiTheme="minorHAnsi" w:cstheme="minorHAnsi"/>
                <w:b/>
              </w:rPr>
            </w:pPr>
            <w:r w:rsidRPr="009A7900">
              <w:rPr>
                <w:rFonts w:asciiTheme="minorHAnsi" w:hAnsiTheme="minorHAnsi" w:cstheme="minorHAnsi"/>
                <w:b/>
              </w:rPr>
              <w:t>Értékelési résszempont</w:t>
            </w:r>
          </w:p>
        </w:tc>
        <w:tc>
          <w:tcPr>
            <w:tcW w:w="3978" w:type="dxa"/>
            <w:gridSpan w:val="2"/>
            <w:tcBorders>
              <w:right w:val="single" w:sz="4" w:space="0" w:color="auto"/>
            </w:tcBorders>
            <w:vAlign w:val="center"/>
          </w:tcPr>
          <w:p w14:paraId="33B1C57E" w14:textId="40E54673" w:rsidR="009A7900" w:rsidRDefault="009A7900" w:rsidP="009A7900">
            <w:pPr>
              <w:widowControl w:val="0"/>
              <w:jc w:val="center"/>
              <w:rPr>
                <w:rFonts w:asciiTheme="minorHAnsi" w:hAnsiTheme="minorHAnsi" w:cstheme="minorHAnsi"/>
                <w:b/>
              </w:rPr>
            </w:pPr>
            <w:r>
              <w:rPr>
                <w:rFonts w:asciiTheme="minorHAnsi" w:hAnsiTheme="minorHAnsi" w:cstheme="minorHAnsi"/>
                <w:b/>
              </w:rPr>
              <w:t>Megajánlás</w:t>
            </w:r>
          </w:p>
        </w:tc>
      </w:tr>
      <w:tr w:rsidR="009A7900" w:rsidRPr="009A7900" w14:paraId="427C7F38" w14:textId="45F23516" w:rsidTr="009A7900">
        <w:trPr>
          <w:trHeight w:val="555"/>
        </w:trPr>
        <w:tc>
          <w:tcPr>
            <w:tcW w:w="4522" w:type="dxa"/>
            <w:tcBorders>
              <w:top w:val="single" w:sz="4" w:space="0" w:color="auto"/>
              <w:bottom w:val="single" w:sz="4" w:space="0" w:color="auto"/>
            </w:tcBorders>
            <w:vAlign w:val="center"/>
          </w:tcPr>
          <w:p w14:paraId="438D7120" w14:textId="77777777" w:rsidR="009A7900" w:rsidRPr="009A7900" w:rsidRDefault="009A7900" w:rsidP="009A7900">
            <w:pPr>
              <w:widowControl w:val="0"/>
              <w:autoSpaceDE w:val="0"/>
              <w:autoSpaceDN w:val="0"/>
              <w:ind w:firstLine="73"/>
              <w:rPr>
                <w:rFonts w:asciiTheme="minorHAnsi" w:hAnsiTheme="minorHAnsi" w:cstheme="minorHAnsi"/>
              </w:rPr>
            </w:pPr>
            <w:r w:rsidRPr="009A7900">
              <w:rPr>
                <w:rFonts w:asciiTheme="minorHAnsi" w:hAnsiTheme="minorHAnsi" w:cstheme="minorHAnsi"/>
              </w:rPr>
              <w:t xml:space="preserve">Ajánlati ár (nettó Ft) </w:t>
            </w:r>
          </w:p>
        </w:tc>
        <w:tc>
          <w:tcPr>
            <w:tcW w:w="2044" w:type="dxa"/>
            <w:tcBorders>
              <w:right w:val="single" w:sz="4" w:space="0" w:color="auto"/>
            </w:tcBorders>
            <w:vAlign w:val="center"/>
          </w:tcPr>
          <w:p w14:paraId="51D70F8D" w14:textId="757951B3" w:rsidR="009A7900" w:rsidRPr="009A7900" w:rsidRDefault="009A7900" w:rsidP="009A7900">
            <w:pPr>
              <w:widowControl w:val="0"/>
              <w:jc w:val="center"/>
              <w:rPr>
                <w:rFonts w:asciiTheme="minorHAnsi" w:hAnsiTheme="minorHAnsi" w:cstheme="minorHAnsi"/>
              </w:rPr>
            </w:pPr>
          </w:p>
        </w:tc>
        <w:tc>
          <w:tcPr>
            <w:tcW w:w="1934" w:type="dxa"/>
            <w:tcBorders>
              <w:right w:val="single" w:sz="4" w:space="0" w:color="auto"/>
            </w:tcBorders>
            <w:vAlign w:val="center"/>
          </w:tcPr>
          <w:p w14:paraId="77EB5D50" w14:textId="21E87A95" w:rsidR="009A7900" w:rsidRPr="009A7900" w:rsidRDefault="009A7900" w:rsidP="009A7900">
            <w:pPr>
              <w:widowControl w:val="0"/>
              <w:jc w:val="center"/>
              <w:rPr>
                <w:rFonts w:asciiTheme="minorHAnsi" w:hAnsiTheme="minorHAnsi" w:cstheme="minorHAnsi"/>
              </w:rPr>
            </w:pPr>
            <w:r>
              <w:rPr>
                <w:rFonts w:asciiTheme="minorHAnsi" w:hAnsiTheme="minorHAnsi" w:cstheme="minorHAnsi"/>
              </w:rPr>
              <w:t>Ft</w:t>
            </w:r>
          </w:p>
        </w:tc>
      </w:tr>
      <w:tr w:rsidR="009A7900" w:rsidRPr="009A7900" w14:paraId="398D1512" w14:textId="1B67BB7A" w:rsidTr="009A7900">
        <w:trPr>
          <w:trHeight w:val="555"/>
        </w:trPr>
        <w:tc>
          <w:tcPr>
            <w:tcW w:w="4522" w:type="dxa"/>
            <w:tcBorders>
              <w:top w:val="single" w:sz="4" w:space="0" w:color="auto"/>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382"/>
            </w:tblGrid>
            <w:tr w:rsidR="009A7900" w:rsidRPr="009A7900" w14:paraId="79B58065" w14:textId="77777777" w:rsidTr="00643754">
              <w:trPr>
                <w:trHeight w:val="412"/>
              </w:trPr>
              <w:tc>
                <w:tcPr>
                  <w:tcW w:w="0" w:type="auto"/>
                </w:tcPr>
                <w:p w14:paraId="3D296FDF" w14:textId="77777777" w:rsidR="009A7900" w:rsidRPr="009A7900" w:rsidRDefault="009A7900" w:rsidP="009A7900">
                  <w:pPr>
                    <w:widowControl w:val="0"/>
                    <w:autoSpaceDE w:val="0"/>
                    <w:autoSpaceDN w:val="0"/>
                    <w:rPr>
                      <w:rFonts w:asciiTheme="minorHAnsi" w:hAnsiTheme="minorHAnsi" w:cstheme="minorHAnsi"/>
                    </w:rPr>
                  </w:pPr>
                  <w:r w:rsidRPr="009A7900">
                    <w:rPr>
                      <w:rFonts w:asciiTheme="minorHAnsi" w:hAnsiTheme="minorHAnsi" w:cstheme="minorHAnsi"/>
                    </w:rPr>
                    <w:t xml:space="preserve">MV-É jogosultsággal rendelkező szakember (fő, minimum 0 fő, maximum 1 fő) </w:t>
                  </w:r>
                </w:p>
              </w:tc>
            </w:tr>
          </w:tbl>
          <w:p w14:paraId="430BA059" w14:textId="77777777" w:rsidR="009A7900" w:rsidRPr="009A7900" w:rsidDel="00103FDC" w:rsidRDefault="009A7900" w:rsidP="009A7900">
            <w:pPr>
              <w:widowControl w:val="0"/>
              <w:autoSpaceDE w:val="0"/>
              <w:autoSpaceDN w:val="0"/>
              <w:rPr>
                <w:rFonts w:asciiTheme="minorHAnsi" w:hAnsiTheme="minorHAnsi" w:cstheme="minorHAnsi"/>
              </w:rPr>
            </w:pPr>
          </w:p>
        </w:tc>
        <w:tc>
          <w:tcPr>
            <w:tcW w:w="2044" w:type="dxa"/>
            <w:tcBorders>
              <w:right w:val="single" w:sz="4" w:space="0" w:color="auto"/>
            </w:tcBorders>
            <w:vAlign w:val="center"/>
          </w:tcPr>
          <w:p w14:paraId="6DBE5343" w14:textId="4A404207" w:rsidR="009A7900" w:rsidRPr="009A7900" w:rsidRDefault="009A7900" w:rsidP="009A7900">
            <w:pPr>
              <w:widowControl w:val="0"/>
              <w:autoSpaceDE w:val="0"/>
              <w:autoSpaceDN w:val="0"/>
              <w:jc w:val="center"/>
              <w:rPr>
                <w:rFonts w:asciiTheme="minorHAnsi" w:hAnsiTheme="minorHAnsi" w:cstheme="minorHAnsi"/>
              </w:rPr>
            </w:pPr>
          </w:p>
        </w:tc>
        <w:tc>
          <w:tcPr>
            <w:tcW w:w="1934" w:type="dxa"/>
            <w:tcBorders>
              <w:right w:val="single" w:sz="4" w:space="0" w:color="auto"/>
            </w:tcBorders>
            <w:vAlign w:val="center"/>
          </w:tcPr>
          <w:p w14:paraId="75900312" w14:textId="752796F2" w:rsidR="009A7900" w:rsidRPr="009A7900" w:rsidRDefault="009A7900" w:rsidP="009A7900">
            <w:pPr>
              <w:widowControl w:val="0"/>
              <w:autoSpaceDE w:val="0"/>
              <w:autoSpaceDN w:val="0"/>
              <w:jc w:val="center"/>
              <w:rPr>
                <w:rFonts w:asciiTheme="minorHAnsi" w:hAnsiTheme="minorHAnsi" w:cstheme="minorHAnsi"/>
              </w:rPr>
            </w:pPr>
            <w:r>
              <w:rPr>
                <w:rFonts w:asciiTheme="minorHAnsi" w:hAnsiTheme="minorHAnsi" w:cstheme="minorHAnsi"/>
              </w:rPr>
              <w:t>fő</w:t>
            </w:r>
          </w:p>
        </w:tc>
      </w:tr>
      <w:tr w:rsidR="009A7900" w:rsidRPr="009A7900" w14:paraId="16FB0DE8" w14:textId="30D2BBE2" w:rsidTr="009A7900">
        <w:trPr>
          <w:trHeight w:val="555"/>
        </w:trPr>
        <w:tc>
          <w:tcPr>
            <w:tcW w:w="4522" w:type="dxa"/>
            <w:tcBorders>
              <w:top w:val="single" w:sz="4" w:space="0" w:color="auto"/>
              <w:bottom w:val="single" w:sz="4" w:space="0" w:color="auto"/>
            </w:tcBorders>
            <w:vAlign w:val="center"/>
          </w:tcPr>
          <w:p w14:paraId="746E2462" w14:textId="77777777" w:rsidR="009A7900" w:rsidRPr="009A7900" w:rsidRDefault="009A7900" w:rsidP="009A7900">
            <w:pPr>
              <w:widowControl w:val="0"/>
              <w:autoSpaceDE w:val="0"/>
              <w:autoSpaceDN w:val="0"/>
              <w:ind w:firstLine="73"/>
              <w:rPr>
                <w:rFonts w:asciiTheme="minorHAnsi" w:hAnsiTheme="minorHAnsi" w:cstheme="minorHAnsi"/>
                <w:bCs/>
              </w:rPr>
            </w:pPr>
            <w:r w:rsidRPr="009A7900">
              <w:rPr>
                <w:rFonts w:asciiTheme="minorHAnsi" w:hAnsiTheme="minorHAnsi" w:cstheme="minorHAnsi"/>
              </w:rPr>
              <w:t>Többlet jótállás (hónap)</w:t>
            </w:r>
          </w:p>
        </w:tc>
        <w:tc>
          <w:tcPr>
            <w:tcW w:w="2044" w:type="dxa"/>
            <w:tcBorders>
              <w:right w:val="single" w:sz="4" w:space="0" w:color="auto"/>
            </w:tcBorders>
            <w:vAlign w:val="center"/>
          </w:tcPr>
          <w:p w14:paraId="2734284E" w14:textId="1E31E614" w:rsidR="009A7900" w:rsidRPr="009A7900" w:rsidRDefault="009A7900" w:rsidP="009A7900">
            <w:pPr>
              <w:widowControl w:val="0"/>
              <w:jc w:val="center"/>
              <w:rPr>
                <w:rFonts w:asciiTheme="minorHAnsi" w:hAnsiTheme="minorHAnsi" w:cstheme="minorHAnsi"/>
              </w:rPr>
            </w:pPr>
          </w:p>
        </w:tc>
        <w:tc>
          <w:tcPr>
            <w:tcW w:w="1934" w:type="dxa"/>
            <w:tcBorders>
              <w:right w:val="single" w:sz="4" w:space="0" w:color="auto"/>
            </w:tcBorders>
            <w:vAlign w:val="center"/>
          </w:tcPr>
          <w:p w14:paraId="1F7E87C6" w14:textId="10F691E6" w:rsidR="009A7900" w:rsidRPr="009A7900" w:rsidRDefault="009A7900" w:rsidP="009A7900">
            <w:pPr>
              <w:widowControl w:val="0"/>
              <w:jc w:val="center"/>
              <w:rPr>
                <w:rFonts w:asciiTheme="minorHAnsi" w:hAnsiTheme="minorHAnsi" w:cstheme="minorHAnsi"/>
              </w:rPr>
            </w:pPr>
            <w:r>
              <w:rPr>
                <w:rFonts w:asciiTheme="minorHAnsi" w:hAnsiTheme="minorHAnsi" w:cstheme="minorHAnsi"/>
              </w:rPr>
              <w:t>hónap</w:t>
            </w:r>
          </w:p>
        </w:tc>
      </w:tr>
    </w:tbl>
    <w:p w14:paraId="38514164" w14:textId="77777777" w:rsidR="009A7900" w:rsidRPr="009A7900" w:rsidRDefault="009A7900" w:rsidP="009A7900">
      <w:pPr>
        <w:widowControl w:val="0"/>
        <w:tabs>
          <w:tab w:val="left" w:pos="-720"/>
          <w:tab w:val="right" w:pos="8928"/>
        </w:tabs>
        <w:ind w:left="567"/>
        <w:jc w:val="both"/>
        <w:rPr>
          <w:rFonts w:asciiTheme="minorHAnsi" w:hAnsiTheme="minorHAnsi" w:cstheme="minorHAnsi"/>
        </w:rPr>
      </w:pPr>
    </w:p>
    <w:p w14:paraId="225396A5" w14:textId="77777777" w:rsidR="00C23E59" w:rsidRDefault="00C23E59" w:rsidP="00C23E59">
      <w:pPr>
        <w:ind w:left="709"/>
        <w:jc w:val="both"/>
        <w:rPr>
          <w:rFonts w:asciiTheme="minorHAnsi" w:hAnsiTheme="minorHAnsi"/>
        </w:rPr>
      </w:pPr>
      <w:bookmarkStart w:id="10" w:name="_Hlk514318689"/>
      <w:r>
        <w:rPr>
          <w:rFonts w:asciiTheme="minorHAnsi" w:hAnsiTheme="minorHAnsi"/>
        </w:rPr>
        <w:t>Felek rögzíti, hogy a Vállalkozó által megajánlott szakember(</w:t>
      </w:r>
      <w:proofErr w:type="spellStart"/>
      <w:r>
        <w:rPr>
          <w:rFonts w:asciiTheme="minorHAnsi" w:hAnsiTheme="minorHAnsi"/>
        </w:rPr>
        <w:t>ek</w:t>
      </w:r>
      <w:proofErr w:type="spellEnd"/>
      <w:r>
        <w:rPr>
          <w:rFonts w:asciiTheme="minorHAnsi" w:hAnsiTheme="minorHAnsi"/>
        </w:rPr>
        <w:t>) köteles(</w:t>
      </w:r>
      <w:proofErr w:type="spellStart"/>
      <w:r>
        <w:rPr>
          <w:rFonts w:asciiTheme="minorHAnsi" w:hAnsiTheme="minorHAnsi"/>
        </w:rPr>
        <w:t>ek</w:t>
      </w:r>
      <w:proofErr w:type="spellEnd"/>
      <w:r>
        <w:rPr>
          <w:rFonts w:asciiTheme="minorHAnsi" w:hAnsiTheme="minorHAnsi"/>
        </w:rPr>
        <w:t>) folyamatosan felügyelni a kivitelezési munkálatokat és Megrendelői igény esetén beszámolni az elvégzett, folyamatban lévő és még elvégzendő munkálatokról.</w:t>
      </w:r>
    </w:p>
    <w:bookmarkEnd w:id="10"/>
    <w:p w14:paraId="404E9915" w14:textId="77777777" w:rsidR="00C23E59" w:rsidRDefault="00C23E59" w:rsidP="00097884">
      <w:pPr>
        <w:ind w:left="709"/>
        <w:jc w:val="both"/>
        <w:rPr>
          <w:rFonts w:asciiTheme="minorHAnsi" w:hAnsiTheme="minorHAnsi"/>
        </w:rPr>
      </w:pPr>
    </w:p>
    <w:p w14:paraId="4EE04E08" w14:textId="77777777" w:rsidR="00C23E59" w:rsidRPr="00097884" w:rsidRDefault="00C23E59" w:rsidP="00097884">
      <w:pPr>
        <w:ind w:left="709"/>
        <w:jc w:val="both"/>
        <w:rPr>
          <w:rFonts w:asciiTheme="minorHAnsi" w:hAnsiTheme="minorHAnsi"/>
        </w:rPr>
      </w:pPr>
    </w:p>
    <w:p w14:paraId="3A158AFE" w14:textId="77777777" w:rsidR="00693364" w:rsidRPr="00D05259" w:rsidRDefault="00693364" w:rsidP="00693364">
      <w:pPr>
        <w:pStyle w:val="Listaszerbekezds"/>
        <w:numPr>
          <w:ilvl w:val="0"/>
          <w:numId w:val="33"/>
        </w:numPr>
        <w:ind w:left="0" w:firstLine="0"/>
        <w:jc w:val="center"/>
        <w:rPr>
          <w:rFonts w:asciiTheme="minorHAnsi" w:eastAsia="Lucida Sans Unicode" w:hAnsiTheme="minorHAnsi" w:cs="Calibri"/>
          <w:b/>
          <w:kern w:val="2"/>
        </w:rPr>
      </w:pPr>
      <w:r w:rsidRPr="00D05259">
        <w:rPr>
          <w:rFonts w:asciiTheme="minorHAnsi" w:eastAsia="Lucida Sans Unicode" w:hAnsiTheme="minorHAnsi" w:cs="Calibri"/>
          <w:b/>
          <w:kern w:val="2"/>
        </w:rPr>
        <w:t>Átláthatóság</w:t>
      </w:r>
    </w:p>
    <w:p w14:paraId="6781F2A2" w14:textId="77777777" w:rsidR="00693364" w:rsidRPr="00097884" w:rsidRDefault="00693364" w:rsidP="00097884">
      <w:pPr>
        <w:ind w:left="709"/>
        <w:jc w:val="both"/>
        <w:rPr>
          <w:rFonts w:asciiTheme="minorHAnsi" w:hAnsiTheme="minorHAnsi"/>
        </w:rPr>
      </w:pPr>
    </w:p>
    <w:p w14:paraId="7F46322D" w14:textId="77777777" w:rsidR="00693364" w:rsidRPr="00097884" w:rsidRDefault="00693364" w:rsidP="00097884">
      <w:pPr>
        <w:ind w:left="709"/>
        <w:jc w:val="both"/>
        <w:rPr>
          <w:rFonts w:asciiTheme="minorHAnsi" w:hAnsiTheme="minorHAnsi"/>
        </w:rPr>
      </w:pPr>
    </w:p>
    <w:p w14:paraId="42FFD5D1" w14:textId="6D1DA147" w:rsidR="00693364" w:rsidRPr="00D05259" w:rsidRDefault="00693364" w:rsidP="00693364">
      <w:pPr>
        <w:pStyle w:val="Listaszerbekezds"/>
        <w:numPr>
          <w:ilvl w:val="1"/>
          <w:numId w:val="33"/>
        </w:numPr>
        <w:ind w:left="709" w:hanging="709"/>
        <w:jc w:val="both"/>
        <w:rPr>
          <w:rFonts w:asciiTheme="minorHAnsi" w:eastAsia="Lucida Sans Unicode" w:hAnsiTheme="minorHAnsi" w:cs="Calibri"/>
          <w:kern w:val="2"/>
        </w:rPr>
      </w:pPr>
      <w:r w:rsidRPr="00D05259">
        <w:rPr>
          <w:rFonts w:asciiTheme="minorHAnsi" w:eastAsia="Lucida Sans Unicode" w:hAnsiTheme="minorHAnsi" w:cs="Calibri"/>
          <w:kern w:val="2"/>
        </w:rPr>
        <w:t xml:space="preserve">Az államháztartásról szóló 2011. évi </w:t>
      </w:r>
      <w:r w:rsidR="005F6EA1">
        <w:rPr>
          <w:rFonts w:asciiTheme="minorHAnsi" w:eastAsia="Lucida Sans Unicode" w:hAnsiTheme="minorHAnsi" w:cs="Calibri"/>
          <w:kern w:val="2"/>
        </w:rPr>
        <w:t xml:space="preserve">CXCV. törvény (a továbbiakban: </w:t>
      </w:r>
      <w:r w:rsidR="00F93CB9">
        <w:rPr>
          <w:rFonts w:asciiTheme="minorHAnsi" w:eastAsia="Lucida Sans Unicode" w:hAnsiTheme="minorHAnsi" w:cs="Calibri"/>
          <w:kern w:val="2"/>
        </w:rPr>
        <w:t>„</w:t>
      </w:r>
      <w:r w:rsidRPr="00D05259">
        <w:rPr>
          <w:rFonts w:asciiTheme="minorHAnsi" w:eastAsia="Lucida Sans Unicode" w:hAnsiTheme="minorHAnsi" w:cs="Calibri"/>
          <w:b/>
          <w:kern w:val="2"/>
        </w:rPr>
        <w:t>Áht.</w:t>
      </w:r>
      <w:r w:rsidR="00F93CB9" w:rsidRPr="00F93CB9">
        <w:rPr>
          <w:rFonts w:asciiTheme="minorHAnsi" w:hAnsiTheme="minorHAnsi"/>
        </w:rPr>
        <w:t>”</w:t>
      </w:r>
      <w:r w:rsidRPr="00D05259">
        <w:rPr>
          <w:rFonts w:asciiTheme="minorHAnsi" w:eastAsia="Lucida Sans Unicode" w:hAnsiTheme="minorHAnsi" w:cs="Calibri"/>
          <w:kern w:val="2"/>
        </w:rPr>
        <w:t xml:space="preserve">) 41. § (6) bekezdése értelmében, továbbá az államháztartásról szóló törvény végrehajtásáról szóló 368/2011. (XII. 31.) Korm. rendelet (a továbbiakban: </w:t>
      </w:r>
      <w:r w:rsidR="00F93CB9">
        <w:rPr>
          <w:rFonts w:asciiTheme="minorHAnsi" w:eastAsia="Lucida Sans Unicode" w:hAnsiTheme="minorHAnsi" w:cs="Calibri"/>
          <w:kern w:val="2"/>
        </w:rPr>
        <w:t>„</w:t>
      </w:r>
      <w:r w:rsidRPr="005F6EA1">
        <w:rPr>
          <w:rFonts w:asciiTheme="minorHAnsi" w:hAnsiTheme="minorHAnsi"/>
          <w:b/>
        </w:rPr>
        <w:t>Ávr</w:t>
      </w:r>
      <w:r w:rsidRPr="00D05259">
        <w:rPr>
          <w:rFonts w:asciiTheme="minorHAnsi" w:eastAsia="Lucida Sans Unicode" w:hAnsiTheme="minorHAnsi" w:cs="Calibri"/>
          <w:b/>
          <w:kern w:val="2"/>
        </w:rPr>
        <w:t>.</w:t>
      </w:r>
      <w:r w:rsidR="00F93CB9" w:rsidRPr="00F93CB9">
        <w:rPr>
          <w:rFonts w:asciiTheme="minorHAnsi" w:hAnsiTheme="minorHAnsi"/>
        </w:rPr>
        <w:t>”</w:t>
      </w:r>
      <w:r w:rsidRPr="00D05259">
        <w:rPr>
          <w:rFonts w:asciiTheme="minorHAnsi" w:eastAsia="Lucida Sans Unicode" w:hAnsiTheme="minorHAnsi" w:cs="Calibri"/>
          <w:kern w:val="2"/>
        </w:rPr>
        <w:t xml:space="preserve">) 50. § (1a) bekezdése, illetőleg a nemzeti vagyonról szóló 2011. évi CXCVI. törvény 3. § (1) bekezdés 1. pontja szerint a Vállalkozó képviselője úgy nyilatkozik, hogy a Vállalkozó átlátható szervezetnek minősül. </w:t>
      </w:r>
    </w:p>
    <w:p w14:paraId="6BBA9B4C" w14:textId="77777777" w:rsidR="00693364" w:rsidRPr="00D05259" w:rsidRDefault="00693364" w:rsidP="00097884">
      <w:pPr>
        <w:ind w:left="709"/>
        <w:jc w:val="both"/>
        <w:rPr>
          <w:rFonts w:asciiTheme="minorHAnsi" w:eastAsia="Lucida Sans Unicode" w:hAnsiTheme="minorHAnsi" w:cs="Calibri"/>
          <w:kern w:val="2"/>
        </w:rPr>
      </w:pPr>
    </w:p>
    <w:p w14:paraId="70E4B3C8" w14:textId="77777777" w:rsidR="00693364" w:rsidRPr="00D05259" w:rsidRDefault="00693364" w:rsidP="00693364">
      <w:pPr>
        <w:pStyle w:val="Listaszerbekezds"/>
        <w:numPr>
          <w:ilvl w:val="1"/>
          <w:numId w:val="33"/>
        </w:numPr>
        <w:ind w:left="709" w:hanging="709"/>
        <w:jc w:val="both"/>
        <w:rPr>
          <w:rFonts w:asciiTheme="minorHAnsi" w:eastAsia="Lucida Sans Unicode" w:hAnsiTheme="minorHAnsi" w:cs="Calibri"/>
          <w:kern w:val="2"/>
        </w:rPr>
      </w:pPr>
      <w:r w:rsidRPr="00D05259">
        <w:rPr>
          <w:rFonts w:asciiTheme="minorHAnsi" w:eastAsia="Lucida Sans Unicode" w:hAnsiTheme="minorHAnsi" w:cs="Calibri"/>
          <w:kern w:val="2"/>
        </w:rPr>
        <w:t xml:space="preserve">A Vállalkozó tudomásul veszi, hogy a Megrendelő nem köthet vele érvényesen visszterhes szerződést, illetve a létrejött ilyen szerződés alapján nem teljesíthet </w:t>
      </w:r>
      <w:r w:rsidRPr="00693364">
        <w:rPr>
          <w:rFonts w:asciiTheme="minorHAnsi" w:hAnsiTheme="minorHAnsi"/>
        </w:rPr>
        <w:t>kifizetést</w:t>
      </w:r>
      <w:r w:rsidRPr="00D05259">
        <w:rPr>
          <w:rFonts w:asciiTheme="minorHAnsi" w:eastAsia="Lucida Sans Unicode" w:hAnsiTheme="minorHAnsi" w:cs="Calibri"/>
          <w:kern w:val="2"/>
        </w:rPr>
        <w:t>, amennyiben a Vállalkozó nyilatkozata ellenére nem minősül átlátható szervezetnek.</w:t>
      </w:r>
    </w:p>
    <w:p w14:paraId="10D2058E" w14:textId="77777777" w:rsidR="00693364" w:rsidRPr="00D05259" w:rsidRDefault="00693364" w:rsidP="00097884">
      <w:pPr>
        <w:ind w:left="709"/>
        <w:jc w:val="both"/>
        <w:rPr>
          <w:rFonts w:asciiTheme="minorHAnsi" w:eastAsia="Lucida Sans Unicode" w:hAnsiTheme="minorHAnsi" w:cs="Calibri"/>
          <w:kern w:val="2"/>
        </w:rPr>
      </w:pPr>
    </w:p>
    <w:p w14:paraId="642BE2D7" w14:textId="530AAA5D" w:rsidR="00693364" w:rsidRPr="00D05259" w:rsidRDefault="00693364" w:rsidP="00693364">
      <w:pPr>
        <w:pStyle w:val="Listaszerbekezds"/>
        <w:numPr>
          <w:ilvl w:val="1"/>
          <w:numId w:val="33"/>
        </w:numPr>
        <w:ind w:left="709" w:hanging="709"/>
        <w:jc w:val="both"/>
        <w:rPr>
          <w:rFonts w:asciiTheme="minorHAnsi" w:eastAsia="Lucida Sans Unicode" w:hAnsiTheme="minorHAnsi" w:cs="Calibri"/>
          <w:kern w:val="2"/>
        </w:rPr>
      </w:pPr>
      <w:r w:rsidRPr="00D05259">
        <w:rPr>
          <w:rFonts w:asciiTheme="minorHAnsi" w:eastAsia="Lucida Sans Unicode" w:hAnsiTheme="minorHAnsi" w:cs="Calibri"/>
          <w:kern w:val="2"/>
        </w:rPr>
        <w:t xml:space="preserve">A </w:t>
      </w:r>
      <w:r w:rsidRPr="00D05259">
        <w:rPr>
          <w:rFonts w:asciiTheme="minorHAnsi" w:hAnsiTheme="minorHAnsi" w:cs="Arial"/>
        </w:rPr>
        <w:t>Felek</w:t>
      </w:r>
      <w:r w:rsidRPr="00D05259">
        <w:rPr>
          <w:rFonts w:asciiTheme="minorHAnsi" w:eastAsia="Lucida Sans Unicode" w:hAnsiTheme="minorHAnsi" w:cs="Calibri"/>
          <w:kern w:val="2"/>
        </w:rPr>
        <w:t xml:space="preserve"> rögzítik, hogy a Megrendelő jelen pont szerinti feltétel ellenőrzése céljából, a </w:t>
      </w:r>
      <w:r w:rsidRPr="00693364">
        <w:rPr>
          <w:rFonts w:asciiTheme="minorHAnsi" w:hAnsiTheme="minorHAnsi"/>
        </w:rPr>
        <w:t>jelen</w:t>
      </w:r>
      <w:r w:rsidRPr="00D05259">
        <w:rPr>
          <w:rFonts w:asciiTheme="minorHAnsi" w:eastAsia="Lucida Sans Unicode" w:hAnsiTheme="minorHAnsi" w:cs="Calibri"/>
          <w:kern w:val="2"/>
        </w:rPr>
        <w:t xml:space="preserve"> </w:t>
      </w:r>
      <w:r w:rsidR="00BE5AAB">
        <w:rPr>
          <w:rFonts w:asciiTheme="minorHAnsi" w:eastAsia="Lucida Sans Unicode" w:hAnsiTheme="minorHAnsi" w:cs="Calibri"/>
          <w:kern w:val="2"/>
        </w:rPr>
        <w:t>S</w:t>
      </w:r>
      <w:r w:rsidR="00BE5AAB" w:rsidRPr="00D05259">
        <w:rPr>
          <w:rFonts w:asciiTheme="minorHAnsi" w:eastAsia="Lucida Sans Unicode" w:hAnsiTheme="minorHAnsi" w:cs="Calibri"/>
          <w:kern w:val="2"/>
        </w:rPr>
        <w:t xml:space="preserve">zerződésből </w:t>
      </w:r>
      <w:r w:rsidRPr="00D05259">
        <w:rPr>
          <w:rFonts w:asciiTheme="minorHAnsi" w:eastAsia="Lucida Sans Unicode" w:hAnsiTheme="minorHAnsi" w:cs="Calibri"/>
          <w:kern w:val="2"/>
        </w:rPr>
        <w:t>eredő követelések elévülésig jogosult a Vállalkozó átláthatóságával összefüggő adatokat kezelni.</w:t>
      </w:r>
    </w:p>
    <w:p w14:paraId="02AA2C2C" w14:textId="77777777" w:rsidR="00693364" w:rsidRPr="00D05259" w:rsidRDefault="00693364" w:rsidP="00097884">
      <w:pPr>
        <w:ind w:left="709"/>
        <w:jc w:val="both"/>
        <w:rPr>
          <w:rFonts w:asciiTheme="minorHAnsi" w:eastAsia="Lucida Sans Unicode" w:hAnsiTheme="minorHAnsi" w:cs="Calibri"/>
          <w:kern w:val="2"/>
        </w:rPr>
      </w:pPr>
    </w:p>
    <w:p w14:paraId="556D5432" w14:textId="743CE4D1" w:rsidR="00693364" w:rsidRDefault="00693364" w:rsidP="00693364">
      <w:pPr>
        <w:pStyle w:val="Listaszerbekezds"/>
        <w:numPr>
          <w:ilvl w:val="1"/>
          <w:numId w:val="33"/>
        </w:numPr>
        <w:ind w:left="709" w:hanging="709"/>
        <w:jc w:val="both"/>
        <w:rPr>
          <w:rFonts w:asciiTheme="minorHAnsi" w:eastAsia="Lucida Sans Unicode" w:hAnsiTheme="minorHAnsi" w:cs="Calibri"/>
          <w:kern w:val="2"/>
        </w:rPr>
      </w:pPr>
      <w:r w:rsidRPr="00D05259">
        <w:rPr>
          <w:rFonts w:asciiTheme="minorHAnsi" w:eastAsia="Lucida Sans Unicode" w:hAnsiTheme="minorHAnsi" w:cs="Calibri"/>
          <w:kern w:val="2"/>
        </w:rPr>
        <w:t xml:space="preserve">A </w:t>
      </w:r>
      <w:r w:rsidRPr="00D05259">
        <w:rPr>
          <w:rFonts w:asciiTheme="minorHAnsi" w:hAnsiTheme="minorHAnsi" w:cs="Arial"/>
        </w:rPr>
        <w:t>Vállalkozó</w:t>
      </w:r>
      <w:r w:rsidRPr="00D05259">
        <w:rPr>
          <w:rFonts w:asciiTheme="minorHAnsi" w:eastAsia="Lucida Sans Unicode" w:hAnsiTheme="minorHAnsi" w:cs="Calibri"/>
          <w:kern w:val="2"/>
        </w:rPr>
        <w:t xml:space="preserve"> – képviselője útján – a jelen pont szerinti nyilatkozatban foglaltak változása esetén arról haladéktalanul köteles a Megrendelő</w:t>
      </w:r>
      <w:r w:rsidR="00BE5AAB">
        <w:rPr>
          <w:rFonts w:asciiTheme="minorHAnsi" w:eastAsia="Lucida Sans Unicode" w:hAnsiTheme="minorHAnsi" w:cs="Calibri"/>
          <w:kern w:val="2"/>
        </w:rPr>
        <w:t>t</w:t>
      </w:r>
      <w:r w:rsidRPr="00D05259">
        <w:rPr>
          <w:rFonts w:asciiTheme="minorHAnsi" w:eastAsia="Lucida Sans Unicode" w:hAnsiTheme="minorHAnsi" w:cs="Calibri"/>
          <w:kern w:val="2"/>
        </w:rPr>
        <w:t xml:space="preserve"> tájékoztatni.</w:t>
      </w:r>
    </w:p>
    <w:p w14:paraId="6ABD3DFA" w14:textId="36CC71B6" w:rsidR="009A7900" w:rsidRDefault="009A7900">
      <w:pPr>
        <w:spacing w:after="200" w:line="276" w:lineRule="auto"/>
        <w:rPr>
          <w:rFonts w:asciiTheme="minorHAnsi" w:hAnsiTheme="minorHAnsi"/>
        </w:rPr>
      </w:pPr>
      <w:r>
        <w:rPr>
          <w:rFonts w:asciiTheme="minorHAnsi" w:hAnsiTheme="minorHAnsi"/>
        </w:rPr>
        <w:br w:type="page"/>
      </w:r>
    </w:p>
    <w:p w14:paraId="5C3314FA" w14:textId="77777777" w:rsidR="00D86D8F" w:rsidRPr="00D86D8F" w:rsidRDefault="00D86D8F" w:rsidP="00D86D8F">
      <w:pPr>
        <w:ind w:left="709"/>
        <w:jc w:val="both"/>
        <w:rPr>
          <w:rFonts w:asciiTheme="minorHAnsi" w:hAnsiTheme="minorHAnsi"/>
        </w:rPr>
      </w:pPr>
    </w:p>
    <w:p w14:paraId="12E08281" w14:textId="77777777" w:rsidR="00D327CE" w:rsidRPr="00D05259" w:rsidRDefault="00D327CE" w:rsidP="0058092D">
      <w:pPr>
        <w:pStyle w:val="Listaszerbekezds"/>
        <w:numPr>
          <w:ilvl w:val="0"/>
          <w:numId w:val="33"/>
        </w:numPr>
        <w:ind w:left="0" w:firstLine="0"/>
        <w:jc w:val="center"/>
        <w:rPr>
          <w:rFonts w:asciiTheme="minorHAnsi" w:hAnsiTheme="minorHAnsi" w:cstheme="minorHAnsi"/>
          <w:b/>
        </w:rPr>
      </w:pPr>
      <w:r w:rsidRPr="00D05259">
        <w:rPr>
          <w:rFonts w:asciiTheme="minorHAnsi" w:hAnsiTheme="minorHAnsi" w:cstheme="minorHAnsi"/>
          <w:b/>
        </w:rPr>
        <w:t>Titoktartás</w:t>
      </w:r>
    </w:p>
    <w:p w14:paraId="49FB56B8" w14:textId="77777777" w:rsidR="00D327CE" w:rsidRPr="00D05259" w:rsidRDefault="00D327CE" w:rsidP="0058092D">
      <w:pPr>
        <w:ind w:left="709"/>
        <w:jc w:val="both"/>
        <w:rPr>
          <w:rFonts w:asciiTheme="minorHAnsi" w:hAnsiTheme="minorHAnsi" w:cstheme="minorHAnsi"/>
        </w:rPr>
      </w:pPr>
    </w:p>
    <w:p w14:paraId="4A3AB21A" w14:textId="77777777" w:rsidR="00D327CE" w:rsidRPr="00D05259" w:rsidRDefault="00D327CE" w:rsidP="0058092D">
      <w:pPr>
        <w:ind w:left="709"/>
        <w:jc w:val="both"/>
        <w:rPr>
          <w:rFonts w:asciiTheme="minorHAnsi" w:hAnsiTheme="minorHAnsi" w:cstheme="minorHAnsi"/>
        </w:rPr>
      </w:pPr>
    </w:p>
    <w:p w14:paraId="48CF6071" w14:textId="26668760" w:rsidR="00D327CE" w:rsidRPr="00D05259" w:rsidRDefault="00D327CE" w:rsidP="0058092D">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w:t>
      </w:r>
      <w:r w:rsidRPr="0058092D">
        <w:rPr>
          <w:rFonts w:asciiTheme="minorHAnsi" w:eastAsia="Lucida Sans Unicode" w:hAnsiTheme="minorHAnsi" w:cs="Calibri"/>
          <w:kern w:val="2"/>
        </w:rPr>
        <w:t>Felek</w:t>
      </w:r>
      <w:r w:rsidRPr="00D05259">
        <w:rPr>
          <w:rFonts w:asciiTheme="minorHAnsi" w:hAnsiTheme="minorHAnsi" w:cstheme="minorHAnsi"/>
        </w:rPr>
        <w:t xml:space="preserve"> üzleti titokként kezelnek minden olyan adatot és információt, amely a jelen </w:t>
      </w:r>
      <w:r w:rsidR="00BE5AAB">
        <w:rPr>
          <w:rFonts w:asciiTheme="minorHAnsi" w:hAnsiTheme="minorHAnsi" w:cstheme="minorHAnsi"/>
        </w:rPr>
        <w:t>S</w:t>
      </w:r>
      <w:r w:rsidRPr="00D05259">
        <w:rPr>
          <w:rFonts w:asciiTheme="minorHAnsi" w:hAnsiTheme="minorHAnsi" w:cstheme="minorHAnsi"/>
        </w:rPr>
        <w:t>zerződés teljesítése során jut tudomásukra a másik Félről.</w:t>
      </w:r>
    </w:p>
    <w:p w14:paraId="56B3B673" w14:textId="77777777" w:rsidR="00D327CE" w:rsidRPr="00D05259" w:rsidRDefault="00D327CE" w:rsidP="0058092D">
      <w:pPr>
        <w:ind w:left="709"/>
        <w:jc w:val="both"/>
        <w:rPr>
          <w:rFonts w:asciiTheme="minorHAnsi" w:hAnsiTheme="minorHAnsi" w:cstheme="minorHAnsi"/>
        </w:rPr>
      </w:pPr>
    </w:p>
    <w:p w14:paraId="476B4D18" w14:textId="07AE302F" w:rsidR="00D327CE" w:rsidRPr="00D05259" w:rsidRDefault="00D327CE" w:rsidP="0058092D">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jelen </w:t>
      </w:r>
      <w:r w:rsidR="00BE5AAB">
        <w:rPr>
          <w:rFonts w:asciiTheme="minorHAnsi" w:hAnsiTheme="minorHAnsi" w:cstheme="minorHAnsi"/>
        </w:rPr>
        <w:t>S</w:t>
      </w:r>
      <w:r w:rsidRPr="00D05259">
        <w:rPr>
          <w:rFonts w:asciiTheme="minorHAnsi" w:hAnsiTheme="minorHAnsi" w:cstheme="minorHAnsi"/>
        </w:rPr>
        <w:t xml:space="preserve">zerződés aláírásával mindkét Fél tudomásul veszi és vállalja, hogy valamennyi, a </w:t>
      </w:r>
      <w:r w:rsidRPr="0058092D">
        <w:rPr>
          <w:rFonts w:asciiTheme="minorHAnsi" w:eastAsia="Lucida Sans Unicode" w:hAnsiTheme="minorHAnsi" w:cs="Calibri"/>
          <w:kern w:val="2"/>
        </w:rPr>
        <w:t>jelen</w:t>
      </w:r>
      <w:r w:rsidRPr="00D05259">
        <w:rPr>
          <w:rFonts w:asciiTheme="minorHAnsi" w:hAnsiTheme="minorHAnsi" w:cstheme="minorHAnsi"/>
        </w:rPr>
        <w:t xml:space="preserve"> </w:t>
      </w:r>
      <w:r w:rsidR="009A7EC1">
        <w:rPr>
          <w:rFonts w:asciiTheme="minorHAnsi" w:hAnsiTheme="minorHAnsi" w:cstheme="minorHAnsi"/>
        </w:rPr>
        <w:t>Szerződés</w:t>
      </w:r>
      <w:r w:rsidRPr="00D05259">
        <w:rPr>
          <w:rFonts w:asciiTheme="minorHAnsi" w:hAnsiTheme="minorHAnsi" w:cstheme="minorHAnsi"/>
        </w:rPr>
        <w:t xml:space="preserve"> kapcsán birtokába jutott információt megőriz és nem ad tovább harmadik személynek a másik Fél előzetes írásbeli jóváhagyása és külön titoktartási megállapodás megkötése nélkül.</w:t>
      </w:r>
    </w:p>
    <w:p w14:paraId="7A795A19" w14:textId="77777777" w:rsidR="00D327CE" w:rsidRPr="00D05259" w:rsidRDefault="00D327CE" w:rsidP="0058092D">
      <w:pPr>
        <w:ind w:left="709"/>
        <w:jc w:val="both"/>
        <w:rPr>
          <w:rFonts w:asciiTheme="minorHAnsi" w:hAnsiTheme="minorHAnsi" w:cstheme="minorHAnsi"/>
        </w:rPr>
      </w:pPr>
    </w:p>
    <w:p w14:paraId="1C825CC2" w14:textId="101BC2CC" w:rsidR="00D327CE" w:rsidRPr="00D05259" w:rsidRDefault="00D327CE" w:rsidP="0058092D">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w:t>
      </w:r>
      <w:r w:rsidRPr="0058092D">
        <w:rPr>
          <w:rFonts w:asciiTheme="minorHAnsi" w:eastAsia="Lucida Sans Unicode" w:hAnsiTheme="minorHAnsi" w:cs="Calibri"/>
          <w:kern w:val="2"/>
        </w:rPr>
        <w:t>Vállalkozó</w:t>
      </w:r>
      <w:r w:rsidRPr="00D05259">
        <w:rPr>
          <w:rFonts w:asciiTheme="minorHAnsi" w:hAnsiTheme="minorHAnsi" w:cstheme="minorHAnsi"/>
        </w:rPr>
        <w:t xml:space="preserve"> a Megrendelő előzetes írásbeli hozzájárulása nélkül nem használhat, vagy tárhat fel semmilyen információt harmadik személy felé a Megrendelőről, jelen </w:t>
      </w:r>
      <w:r w:rsidR="00BE5AAB">
        <w:rPr>
          <w:rFonts w:asciiTheme="minorHAnsi" w:hAnsiTheme="minorHAnsi" w:cstheme="minorHAnsi"/>
        </w:rPr>
        <w:t>S</w:t>
      </w:r>
      <w:r w:rsidRPr="00D05259">
        <w:rPr>
          <w:rFonts w:asciiTheme="minorHAnsi" w:hAnsiTheme="minorHAnsi" w:cstheme="minorHAnsi"/>
        </w:rPr>
        <w:t xml:space="preserve">zerződés tartalmáról, a munkavégzés során tudomására jutott információkról, adatokról, hacsak azt nem a jelen </w:t>
      </w:r>
      <w:r w:rsidR="00BE5AAB">
        <w:rPr>
          <w:rFonts w:asciiTheme="minorHAnsi" w:hAnsiTheme="minorHAnsi" w:cstheme="minorHAnsi"/>
        </w:rPr>
        <w:t>S</w:t>
      </w:r>
      <w:r w:rsidRPr="00D05259">
        <w:rPr>
          <w:rFonts w:asciiTheme="minorHAnsi" w:hAnsiTheme="minorHAnsi" w:cstheme="minorHAnsi"/>
        </w:rPr>
        <w:t>zerződés teljesítése érdekében teszi. Ebben az esetben - az információ átadását megelőzően - a Vállalkozó a harmadik személlyel külön titoktartási megállapodást köteles kötni.</w:t>
      </w:r>
    </w:p>
    <w:p w14:paraId="502D32B3" w14:textId="77777777" w:rsidR="00D327CE" w:rsidRPr="00D05259" w:rsidRDefault="00D327CE" w:rsidP="0058092D">
      <w:pPr>
        <w:ind w:left="709"/>
        <w:jc w:val="both"/>
        <w:rPr>
          <w:rFonts w:asciiTheme="minorHAnsi" w:hAnsiTheme="minorHAnsi" w:cstheme="minorHAnsi"/>
        </w:rPr>
      </w:pPr>
    </w:p>
    <w:p w14:paraId="70FEEE04" w14:textId="08C4F7E1" w:rsidR="00D327CE" w:rsidRPr="00D05259" w:rsidRDefault="00D327CE" w:rsidP="0058092D">
      <w:pPr>
        <w:widowControl w:val="0"/>
        <w:suppressAutoHyphens/>
        <w:ind w:left="709"/>
        <w:jc w:val="both"/>
        <w:rPr>
          <w:rFonts w:asciiTheme="minorHAnsi" w:hAnsiTheme="minorHAnsi" w:cstheme="minorHAnsi"/>
        </w:rPr>
      </w:pPr>
      <w:r w:rsidRPr="00D05259">
        <w:rPr>
          <w:rFonts w:asciiTheme="minorHAnsi" w:hAnsiTheme="minorHAnsi" w:cstheme="minorHAnsi"/>
        </w:rPr>
        <w:t xml:space="preserve">A jelen </w:t>
      </w:r>
      <w:r w:rsidR="00BE5AAB">
        <w:rPr>
          <w:rFonts w:asciiTheme="minorHAnsi" w:hAnsiTheme="minorHAnsi" w:cstheme="minorHAnsi"/>
        </w:rPr>
        <w:t>S</w:t>
      </w:r>
      <w:r w:rsidRPr="00D05259">
        <w:rPr>
          <w:rFonts w:asciiTheme="minorHAnsi" w:hAnsiTheme="minorHAnsi" w:cstheme="minorHAnsi"/>
        </w:rPr>
        <w:t>zerződés fenti pontjában foglaltakat nem kell alkalmazni, ha az információ átadására bíróság vagy hatóság, ügykörében eljárva szólítja fel a Vállalkozót.</w:t>
      </w:r>
    </w:p>
    <w:p w14:paraId="7EFE0C5B" w14:textId="77777777" w:rsidR="00D327CE" w:rsidRPr="00D05259" w:rsidRDefault="00D327CE" w:rsidP="0058092D">
      <w:pPr>
        <w:ind w:left="709"/>
        <w:jc w:val="both"/>
        <w:rPr>
          <w:rFonts w:asciiTheme="minorHAnsi" w:hAnsiTheme="minorHAnsi" w:cstheme="minorHAnsi"/>
        </w:rPr>
      </w:pPr>
    </w:p>
    <w:p w14:paraId="732CF777" w14:textId="77777777" w:rsidR="00D327CE" w:rsidRPr="00D05259" w:rsidRDefault="00D327CE" w:rsidP="0058092D">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Ha a Vállalkozó titoktartási kötelezettségét felróható módon megszegi, és ezzel kárt </w:t>
      </w:r>
      <w:r w:rsidRPr="0058092D">
        <w:rPr>
          <w:rFonts w:asciiTheme="minorHAnsi" w:eastAsia="Lucida Sans Unicode" w:hAnsiTheme="minorHAnsi" w:cs="Calibri"/>
          <w:kern w:val="2"/>
        </w:rPr>
        <w:t>okoz</w:t>
      </w:r>
      <w:r w:rsidRPr="00D05259">
        <w:rPr>
          <w:rFonts w:asciiTheme="minorHAnsi" w:hAnsiTheme="minorHAnsi" w:cstheme="minorHAnsi"/>
        </w:rPr>
        <w:t>, átalány-kártérítésként 2.000.000.- Ft, azaz kettőmillió forint összeget köteles megfizetni a Megrendelőnek.</w:t>
      </w:r>
    </w:p>
    <w:p w14:paraId="1F1E8C8A" w14:textId="77777777" w:rsidR="00D327CE" w:rsidRPr="00D05259" w:rsidRDefault="00D327CE" w:rsidP="0058092D">
      <w:pPr>
        <w:ind w:left="709"/>
        <w:jc w:val="both"/>
        <w:rPr>
          <w:rFonts w:asciiTheme="minorHAnsi" w:hAnsiTheme="minorHAnsi" w:cstheme="minorHAnsi"/>
        </w:rPr>
      </w:pPr>
    </w:p>
    <w:p w14:paraId="72024ACB" w14:textId="27EAFC5F" w:rsidR="00D327CE" w:rsidRPr="0058092D" w:rsidRDefault="00D327CE" w:rsidP="0058092D">
      <w:pPr>
        <w:pStyle w:val="Listaszerbekezds"/>
        <w:numPr>
          <w:ilvl w:val="1"/>
          <w:numId w:val="33"/>
        </w:numPr>
        <w:ind w:left="709" w:hanging="709"/>
        <w:jc w:val="both"/>
        <w:rPr>
          <w:rFonts w:asciiTheme="minorHAnsi" w:eastAsia="Lucida Sans Unicode" w:hAnsiTheme="minorHAnsi" w:cs="Calibri"/>
          <w:kern w:val="2"/>
        </w:rPr>
      </w:pPr>
      <w:r w:rsidRPr="00D05259">
        <w:rPr>
          <w:rFonts w:asciiTheme="minorHAnsi" w:hAnsiTheme="minorHAnsi" w:cstheme="minorHAnsi"/>
        </w:rPr>
        <w:t xml:space="preserve">A </w:t>
      </w:r>
      <w:r w:rsidRPr="0058092D">
        <w:rPr>
          <w:rFonts w:asciiTheme="minorHAnsi" w:eastAsia="Lucida Sans Unicode" w:hAnsiTheme="minorHAnsi" w:cs="Calibri"/>
          <w:kern w:val="2"/>
        </w:rPr>
        <w:t xml:space="preserve">titoktartásra vonatkozó kötelezettségek a jelen </w:t>
      </w:r>
      <w:r w:rsidR="00BE5AAB">
        <w:rPr>
          <w:rFonts w:asciiTheme="minorHAnsi" w:eastAsia="Lucida Sans Unicode" w:hAnsiTheme="minorHAnsi" w:cs="Calibri"/>
          <w:kern w:val="2"/>
        </w:rPr>
        <w:t>S</w:t>
      </w:r>
      <w:r w:rsidRPr="0058092D">
        <w:rPr>
          <w:rFonts w:asciiTheme="minorHAnsi" w:eastAsia="Lucida Sans Unicode" w:hAnsiTheme="minorHAnsi" w:cs="Calibri"/>
          <w:kern w:val="2"/>
        </w:rPr>
        <w:t>zerződés hatályának megszűnését követően is fennmaradnak.</w:t>
      </w:r>
    </w:p>
    <w:p w14:paraId="5CFC4495" w14:textId="77777777" w:rsidR="00D327CE" w:rsidRPr="0058092D" w:rsidRDefault="00D327CE" w:rsidP="0058092D">
      <w:pPr>
        <w:pStyle w:val="Listaszerbekezds"/>
        <w:ind w:left="709"/>
        <w:jc w:val="both"/>
        <w:rPr>
          <w:rFonts w:asciiTheme="minorHAnsi" w:eastAsia="Lucida Sans Unicode" w:hAnsiTheme="minorHAnsi" w:cs="Calibri"/>
          <w:kern w:val="2"/>
        </w:rPr>
      </w:pPr>
    </w:p>
    <w:p w14:paraId="54DFE544" w14:textId="407B3884" w:rsidR="00D327CE" w:rsidRPr="00D05259" w:rsidRDefault="00D327CE" w:rsidP="0058092D">
      <w:pPr>
        <w:pStyle w:val="Listaszerbekezds"/>
        <w:numPr>
          <w:ilvl w:val="1"/>
          <w:numId w:val="33"/>
        </w:numPr>
        <w:ind w:left="709" w:hanging="709"/>
        <w:jc w:val="both"/>
        <w:rPr>
          <w:rFonts w:asciiTheme="minorHAnsi" w:hAnsiTheme="minorHAnsi" w:cstheme="minorHAnsi"/>
        </w:rPr>
      </w:pPr>
      <w:r w:rsidRPr="0058092D">
        <w:rPr>
          <w:rFonts w:asciiTheme="minorHAnsi" w:eastAsia="Lucida Sans Unicode" w:hAnsiTheme="minorHAnsi" w:cs="Calibri"/>
          <w:kern w:val="2"/>
        </w:rPr>
        <w:t>A Vá</w:t>
      </w:r>
      <w:r w:rsidRPr="00D05259">
        <w:rPr>
          <w:rFonts w:asciiTheme="minorHAnsi" w:hAnsiTheme="minorHAnsi" w:cs="Calibri"/>
        </w:rPr>
        <w:t>llalkozó</w:t>
      </w:r>
      <w:r w:rsidRPr="00D05259">
        <w:rPr>
          <w:rFonts w:asciiTheme="minorHAnsi" w:hAnsiTheme="minorHAnsi" w:cstheme="minorHAnsi"/>
        </w:rPr>
        <w:t xml:space="preserve"> jogosult a jelen </w:t>
      </w:r>
      <w:r w:rsidR="009A7EC1">
        <w:rPr>
          <w:rFonts w:asciiTheme="minorHAnsi" w:hAnsiTheme="minorHAnsi" w:cstheme="minorHAnsi"/>
        </w:rPr>
        <w:t>Szerződés</w:t>
      </w:r>
      <w:r w:rsidRPr="00D05259">
        <w:rPr>
          <w:rFonts w:asciiTheme="minorHAnsi" w:hAnsiTheme="minorHAnsi" w:cstheme="minorHAnsi"/>
        </w:rPr>
        <w:t>t –tartalmának felfedése nélkül – a teljesítés igazolás Megrendelő általi kiállítását követően referenciaként felhasználni.</w:t>
      </w:r>
    </w:p>
    <w:p w14:paraId="5AE86FEF" w14:textId="77777777" w:rsidR="00D86D8F" w:rsidRPr="00097884" w:rsidRDefault="00D86D8F" w:rsidP="00097884">
      <w:pPr>
        <w:ind w:left="709"/>
        <w:jc w:val="both"/>
        <w:rPr>
          <w:rFonts w:asciiTheme="minorHAnsi" w:hAnsiTheme="minorHAnsi"/>
        </w:rPr>
      </w:pPr>
    </w:p>
    <w:p w14:paraId="17576EB8" w14:textId="77777777" w:rsidR="00693364" w:rsidRPr="00097884" w:rsidRDefault="00693364" w:rsidP="00097884">
      <w:pPr>
        <w:ind w:left="709"/>
        <w:jc w:val="both"/>
        <w:rPr>
          <w:rFonts w:asciiTheme="minorHAnsi" w:hAnsiTheme="minorHAnsi"/>
        </w:rPr>
      </w:pPr>
    </w:p>
    <w:p w14:paraId="103F3DD2" w14:textId="77777777" w:rsidR="00693364" w:rsidRPr="00D05259" w:rsidRDefault="00693364" w:rsidP="00693364">
      <w:pPr>
        <w:pStyle w:val="Listaszerbekezds"/>
        <w:numPr>
          <w:ilvl w:val="0"/>
          <w:numId w:val="33"/>
        </w:numPr>
        <w:ind w:left="0" w:firstLine="0"/>
        <w:jc w:val="center"/>
        <w:rPr>
          <w:rFonts w:asciiTheme="minorHAnsi" w:hAnsiTheme="minorHAnsi" w:cstheme="minorHAnsi"/>
          <w:b/>
        </w:rPr>
      </w:pPr>
      <w:r w:rsidRPr="00693364">
        <w:rPr>
          <w:rFonts w:asciiTheme="minorHAnsi" w:eastAsia="Garamond" w:hAnsiTheme="minorHAnsi" w:cs="Garamond"/>
          <w:b/>
          <w:bCs/>
        </w:rPr>
        <w:t>Jogviták</w:t>
      </w:r>
      <w:r w:rsidRPr="00D05259">
        <w:rPr>
          <w:rFonts w:asciiTheme="minorHAnsi" w:hAnsiTheme="minorHAnsi" w:cstheme="minorHAnsi"/>
          <w:b/>
        </w:rPr>
        <w:t xml:space="preserve"> rendezése</w:t>
      </w:r>
    </w:p>
    <w:p w14:paraId="653364DF" w14:textId="77777777" w:rsidR="00693364" w:rsidRPr="00097884" w:rsidRDefault="00693364" w:rsidP="00097884">
      <w:pPr>
        <w:ind w:left="709"/>
        <w:jc w:val="both"/>
        <w:rPr>
          <w:rFonts w:asciiTheme="minorHAnsi" w:hAnsiTheme="minorHAnsi"/>
        </w:rPr>
      </w:pPr>
    </w:p>
    <w:p w14:paraId="7FB1B911" w14:textId="77777777" w:rsidR="00693364" w:rsidRPr="00097884" w:rsidRDefault="00693364" w:rsidP="00097884">
      <w:pPr>
        <w:ind w:left="709"/>
        <w:jc w:val="both"/>
        <w:rPr>
          <w:rFonts w:asciiTheme="minorHAnsi" w:hAnsiTheme="minorHAnsi"/>
        </w:rPr>
      </w:pPr>
    </w:p>
    <w:p w14:paraId="6015BD41" w14:textId="2BA2BA83" w:rsidR="00693364" w:rsidRPr="00D05259" w:rsidRDefault="00693364" w:rsidP="00693364">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 </w:t>
      </w:r>
      <w:r w:rsidRPr="00693364">
        <w:rPr>
          <w:rFonts w:asciiTheme="minorHAnsi" w:eastAsia="Lucida Sans Unicode" w:hAnsiTheme="minorHAnsi" w:cs="Calibri"/>
          <w:kern w:val="2"/>
        </w:rPr>
        <w:t>Felek</w:t>
      </w:r>
      <w:r w:rsidRPr="00D05259">
        <w:rPr>
          <w:rFonts w:asciiTheme="minorHAnsi" w:hAnsiTheme="minorHAnsi" w:cstheme="minorHAnsi"/>
        </w:rPr>
        <w:t xml:space="preserve"> törekednek arra, hogy a jelen </w:t>
      </w:r>
      <w:r w:rsidR="0027262B">
        <w:rPr>
          <w:rFonts w:asciiTheme="minorHAnsi" w:hAnsiTheme="minorHAnsi" w:cstheme="minorHAnsi"/>
        </w:rPr>
        <w:t>Szerződéssel</w:t>
      </w:r>
      <w:r w:rsidR="0027262B" w:rsidRPr="00D05259">
        <w:rPr>
          <w:rFonts w:asciiTheme="minorHAnsi" w:hAnsiTheme="minorHAnsi" w:cstheme="minorHAnsi"/>
        </w:rPr>
        <w:t xml:space="preserve"> </w:t>
      </w:r>
      <w:r w:rsidRPr="00D05259">
        <w:rPr>
          <w:rFonts w:asciiTheme="minorHAnsi" w:hAnsiTheme="minorHAnsi" w:cstheme="minorHAnsi"/>
        </w:rPr>
        <w:t xml:space="preserve">kapcsolatban közöttük felmerülő vitás </w:t>
      </w:r>
      <w:r w:rsidRPr="00D05259">
        <w:rPr>
          <w:rFonts w:asciiTheme="minorHAnsi" w:hAnsiTheme="minorHAnsi" w:cs="Calibri"/>
        </w:rPr>
        <w:t>kérdéseket</w:t>
      </w:r>
      <w:r w:rsidRPr="00D05259">
        <w:rPr>
          <w:rFonts w:asciiTheme="minorHAnsi" w:hAnsiTheme="minorHAnsi" w:cstheme="minorHAnsi"/>
        </w:rPr>
        <w:t xml:space="preserve"> vagy nézeteltéréseket nem formalizált tárgyalások útján rendezzék.</w:t>
      </w:r>
    </w:p>
    <w:p w14:paraId="3D0A5F06" w14:textId="77777777" w:rsidR="00693364" w:rsidRPr="00D05259" w:rsidRDefault="00693364" w:rsidP="00097884">
      <w:pPr>
        <w:ind w:left="709"/>
        <w:jc w:val="both"/>
        <w:rPr>
          <w:rFonts w:asciiTheme="minorHAnsi" w:hAnsiTheme="minorHAnsi" w:cstheme="minorHAnsi"/>
        </w:rPr>
      </w:pPr>
    </w:p>
    <w:p w14:paraId="51EC3F0C" w14:textId="4C12E8A8" w:rsidR="00693364" w:rsidRPr="00D05259" w:rsidRDefault="00693364" w:rsidP="00693364">
      <w:pPr>
        <w:pStyle w:val="Listaszerbekezds"/>
        <w:numPr>
          <w:ilvl w:val="1"/>
          <w:numId w:val="33"/>
        </w:numPr>
        <w:ind w:left="709" w:hanging="709"/>
        <w:jc w:val="both"/>
        <w:rPr>
          <w:rFonts w:asciiTheme="minorHAnsi" w:hAnsiTheme="minorHAnsi" w:cstheme="minorHAnsi"/>
        </w:rPr>
      </w:pPr>
      <w:r w:rsidRPr="00D05259">
        <w:rPr>
          <w:rFonts w:asciiTheme="minorHAnsi" w:hAnsiTheme="minorHAnsi" w:cstheme="minorHAnsi"/>
        </w:rPr>
        <w:t xml:space="preserve">Amennyiben a tárgyalások kezdetétől számított 15 napon belül a Megrendelő és a </w:t>
      </w:r>
      <w:r w:rsidRPr="00693364">
        <w:rPr>
          <w:rFonts w:asciiTheme="minorHAnsi" w:eastAsia="Lucida Sans Unicode" w:hAnsiTheme="minorHAnsi" w:cs="Calibri"/>
          <w:kern w:val="2"/>
        </w:rPr>
        <w:t>Vállalkozó</w:t>
      </w:r>
      <w:r w:rsidRPr="00D05259">
        <w:rPr>
          <w:rFonts w:asciiTheme="minorHAnsi" w:hAnsiTheme="minorHAnsi" w:cstheme="minorHAnsi"/>
        </w:rPr>
        <w:t xml:space="preserve"> nem </w:t>
      </w:r>
      <w:r w:rsidRPr="00D05259">
        <w:rPr>
          <w:rFonts w:asciiTheme="minorHAnsi" w:hAnsiTheme="minorHAnsi" w:cs="Calibri"/>
        </w:rPr>
        <w:t>tudják</w:t>
      </w:r>
      <w:r w:rsidRPr="00D05259">
        <w:rPr>
          <w:rFonts w:asciiTheme="minorHAnsi" w:hAnsiTheme="minorHAnsi" w:cstheme="minorHAnsi"/>
        </w:rPr>
        <w:t xml:space="preserve"> békés úton rendezni a </w:t>
      </w:r>
      <w:r w:rsidR="004C3150">
        <w:rPr>
          <w:rFonts w:asciiTheme="minorHAnsi" w:hAnsiTheme="minorHAnsi" w:cstheme="minorHAnsi"/>
        </w:rPr>
        <w:t>Szerződés</w:t>
      </w:r>
      <w:r w:rsidR="004C3150" w:rsidRPr="00D05259">
        <w:rPr>
          <w:rFonts w:asciiTheme="minorHAnsi" w:hAnsiTheme="minorHAnsi" w:cstheme="minorHAnsi"/>
        </w:rPr>
        <w:t xml:space="preserve"> </w:t>
      </w:r>
      <w:r w:rsidRPr="00D05259">
        <w:rPr>
          <w:rFonts w:asciiTheme="minorHAnsi" w:hAnsiTheme="minorHAnsi" w:cstheme="minorHAnsi"/>
        </w:rPr>
        <w:t xml:space="preserve">kapcsán jelentkező vitás kérdéseket, úgy </w:t>
      </w:r>
      <w:r w:rsidR="005E6439">
        <w:rPr>
          <w:rFonts w:asciiTheme="minorHAnsi" w:hAnsiTheme="minorHAnsi" w:cstheme="minorHAnsi"/>
        </w:rPr>
        <w:t xml:space="preserve">Felek hatáskörtől függően </w:t>
      </w:r>
      <w:r w:rsidR="005E6439" w:rsidRPr="00D05259">
        <w:rPr>
          <w:rFonts w:asciiTheme="minorHAnsi" w:hAnsiTheme="minorHAnsi" w:cstheme="minorHAnsi"/>
        </w:rPr>
        <w:t>a</w:t>
      </w:r>
      <w:r w:rsidR="005E6439">
        <w:rPr>
          <w:rFonts w:asciiTheme="minorHAnsi" w:hAnsiTheme="minorHAnsi" w:cstheme="minorHAnsi"/>
        </w:rPr>
        <w:t xml:space="preserve">lávetik magukat </w:t>
      </w:r>
      <w:r w:rsidR="002572E4">
        <w:rPr>
          <w:rFonts w:asciiTheme="minorHAnsi" w:hAnsiTheme="minorHAnsi" w:cstheme="minorHAnsi"/>
        </w:rPr>
        <w:t>Veszprémi Járásbíróság</w:t>
      </w:r>
      <w:r w:rsidR="005E6439">
        <w:rPr>
          <w:rFonts w:asciiTheme="minorHAnsi" w:hAnsiTheme="minorHAnsi" w:cstheme="minorHAnsi"/>
        </w:rPr>
        <w:t xml:space="preserve">, vagy a </w:t>
      </w:r>
      <w:r w:rsidR="002572E4">
        <w:rPr>
          <w:rFonts w:asciiTheme="minorHAnsi" w:hAnsiTheme="minorHAnsi" w:cstheme="minorHAnsi"/>
        </w:rPr>
        <w:t>Veszprémi</w:t>
      </w:r>
      <w:bookmarkStart w:id="11" w:name="_GoBack"/>
      <w:bookmarkEnd w:id="11"/>
      <w:r w:rsidR="005E6439" w:rsidRPr="005C03C2">
        <w:rPr>
          <w:rFonts w:asciiTheme="minorHAnsi" w:hAnsiTheme="minorHAnsi" w:cstheme="minorHAnsi"/>
        </w:rPr>
        <w:t xml:space="preserve"> T</w:t>
      </w:r>
      <w:r w:rsidR="005E6439" w:rsidRPr="005C03C2">
        <w:rPr>
          <w:rFonts w:asciiTheme="minorHAnsi" w:hAnsiTheme="minorHAnsi" w:cstheme="minorHAnsi" w:hint="eastAsia"/>
        </w:rPr>
        <w:t>ö</w:t>
      </w:r>
      <w:r w:rsidR="005E6439" w:rsidRPr="005C03C2">
        <w:rPr>
          <w:rFonts w:asciiTheme="minorHAnsi" w:hAnsiTheme="minorHAnsi" w:cstheme="minorHAnsi"/>
        </w:rPr>
        <w:t>rv</w:t>
      </w:r>
      <w:r w:rsidR="005E6439" w:rsidRPr="005C03C2">
        <w:rPr>
          <w:rFonts w:asciiTheme="minorHAnsi" w:hAnsiTheme="minorHAnsi" w:cstheme="minorHAnsi" w:hint="eastAsia"/>
        </w:rPr>
        <w:t>é</w:t>
      </w:r>
      <w:r w:rsidR="005E6439" w:rsidRPr="005C03C2">
        <w:rPr>
          <w:rFonts w:asciiTheme="minorHAnsi" w:hAnsiTheme="minorHAnsi" w:cstheme="minorHAnsi"/>
        </w:rPr>
        <w:t>nysz</w:t>
      </w:r>
      <w:r w:rsidR="005E6439" w:rsidRPr="005C03C2">
        <w:rPr>
          <w:rFonts w:asciiTheme="minorHAnsi" w:hAnsiTheme="minorHAnsi" w:cstheme="minorHAnsi" w:hint="eastAsia"/>
        </w:rPr>
        <w:t>é</w:t>
      </w:r>
      <w:r w:rsidR="005E6439" w:rsidRPr="005C03C2">
        <w:rPr>
          <w:rFonts w:asciiTheme="minorHAnsi" w:hAnsiTheme="minorHAnsi" w:cstheme="minorHAnsi"/>
        </w:rPr>
        <w:t>k</w:t>
      </w:r>
      <w:r w:rsidR="005E6439">
        <w:rPr>
          <w:rFonts w:asciiTheme="minorHAnsi" w:hAnsiTheme="minorHAnsi" w:cstheme="minorHAnsi"/>
        </w:rPr>
        <w:t xml:space="preserve"> kizárólagos illetékességének</w:t>
      </w:r>
      <w:r w:rsidRPr="00D05259">
        <w:rPr>
          <w:rFonts w:asciiTheme="minorHAnsi" w:hAnsiTheme="minorHAnsi" w:cstheme="minorHAnsi"/>
        </w:rPr>
        <w:t>.</w:t>
      </w:r>
    </w:p>
    <w:p w14:paraId="4E1689BC" w14:textId="77777777" w:rsidR="00693364" w:rsidRPr="00FF394B" w:rsidRDefault="00693364" w:rsidP="00097884">
      <w:pPr>
        <w:ind w:left="709"/>
        <w:jc w:val="both"/>
        <w:rPr>
          <w:rFonts w:asciiTheme="minorHAnsi" w:hAnsiTheme="minorHAnsi"/>
        </w:rPr>
      </w:pPr>
    </w:p>
    <w:p w14:paraId="11564503" w14:textId="2EB8AE10" w:rsidR="009A7900" w:rsidRDefault="009A7900">
      <w:pPr>
        <w:spacing w:after="200" w:line="276" w:lineRule="auto"/>
        <w:rPr>
          <w:rFonts w:asciiTheme="minorHAnsi" w:hAnsiTheme="minorHAnsi"/>
        </w:rPr>
      </w:pPr>
      <w:r>
        <w:rPr>
          <w:rFonts w:asciiTheme="minorHAnsi" w:hAnsiTheme="minorHAnsi"/>
        </w:rPr>
        <w:br w:type="page"/>
      </w:r>
    </w:p>
    <w:p w14:paraId="35A23997" w14:textId="75282951" w:rsidR="00490344" w:rsidRPr="00FF394B" w:rsidRDefault="00693364" w:rsidP="00FF394B">
      <w:pPr>
        <w:pStyle w:val="Listaszerbekezds"/>
        <w:numPr>
          <w:ilvl w:val="0"/>
          <w:numId w:val="33"/>
        </w:numPr>
        <w:ind w:left="0" w:firstLine="0"/>
        <w:jc w:val="center"/>
        <w:rPr>
          <w:rFonts w:asciiTheme="minorHAnsi" w:eastAsia="Garamond" w:hAnsiTheme="minorHAnsi" w:cs="Garamond"/>
          <w:b/>
          <w:bCs/>
          <w:u w:val="single"/>
        </w:rPr>
      </w:pPr>
      <w:r>
        <w:rPr>
          <w:rFonts w:asciiTheme="minorHAnsi" w:eastAsia="Garamond" w:hAnsiTheme="minorHAnsi" w:cs="Garamond"/>
          <w:b/>
          <w:bCs/>
        </w:rPr>
        <w:lastRenderedPageBreak/>
        <w:t>Záró rendelkezések</w:t>
      </w:r>
    </w:p>
    <w:p w14:paraId="2B8823DB" w14:textId="77777777" w:rsidR="00490344" w:rsidRPr="00FF394B" w:rsidRDefault="00490344" w:rsidP="00097884">
      <w:pPr>
        <w:ind w:left="709"/>
        <w:jc w:val="both"/>
        <w:rPr>
          <w:rFonts w:asciiTheme="minorHAnsi" w:hAnsiTheme="minorHAnsi"/>
        </w:rPr>
      </w:pPr>
    </w:p>
    <w:p w14:paraId="20D465C6" w14:textId="77777777" w:rsidR="00962CAC" w:rsidRPr="00FF394B" w:rsidRDefault="00962CAC" w:rsidP="00097884">
      <w:pPr>
        <w:ind w:left="709"/>
        <w:jc w:val="both"/>
        <w:rPr>
          <w:rFonts w:asciiTheme="minorHAnsi" w:hAnsiTheme="minorHAnsi"/>
        </w:rPr>
      </w:pPr>
    </w:p>
    <w:p w14:paraId="2F9F3E32" w14:textId="466320B1" w:rsidR="005F6EA1" w:rsidRPr="00FF394B" w:rsidRDefault="004C3150" w:rsidP="005F6EA1">
      <w:pPr>
        <w:pStyle w:val="Listaszerbekezds"/>
        <w:numPr>
          <w:ilvl w:val="1"/>
          <w:numId w:val="33"/>
        </w:numPr>
        <w:ind w:left="709" w:hanging="709"/>
        <w:jc w:val="both"/>
        <w:rPr>
          <w:rFonts w:asciiTheme="minorHAnsi" w:eastAsia="Garamond" w:hAnsiTheme="minorHAnsi" w:cs="Garamond"/>
        </w:rPr>
      </w:pPr>
      <w:r>
        <w:rPr>
          <w:rFonts w:asciiTheme="minorHAnsi" w:hAnsiTheme="minorHAnsi"/>
        </w:rPr>
        <w:t xml:space="preserve">A </w:t>
      </w:r>
      <w:r w:rsidR="005F6EA1" w:rsidRPr="00FF394B">
        <w:rPr>
          <w:rFonts w:asciiTheme="minorHAnsi" w:hAnsiTheme="minorHAnsi"/>
        </w:rPr>
        <w:t>Vállalkozó</w:t>
      </w:r>
      <w:r w:rsidR="005F6EA1" w:rsidRPr="00FF394B">
        <w:rPr>
          <w:rFonts w:asciiTheme="minorHAnsi" w:eastAsia="Garamond" w:hAnsiTheme="minorHAnsi" w:cs="Garamond"/>
        </w:rPr>
        <w:t xml:space="preserve"> </w:t>
      </w:r>
      <w:r w:rsidR="005F6EA1" w:rsidRPr="00FF394B">
        <w:rPr>
          <w:rFonts w:asciiTheme="minorHAnsi" w:hAnsiTheme="minorHAnsi"/>
        </w:rPr>
        <w:t>a</w:t>
      </w:r>
      <w:r w:rsidR="005F6EA1" w:rsidRPr="00FF394B">
        <w:rPr>
          <w:rFonts w:asciiTheme="minorHAnsi" w:eastAsia="Garamond" w:hAnsiTheme="minorHAnsi" w:cs="Garamond"/>
        </w:rPr>
        <w:t xml:space="preserve"> </w:t>
      </w:r>
      <w:r w:rsidR="005F6EA1" w:rsidRPr="00FF394B">
        <w:rPr>
          <w:rFonts w:asciiTheme="minorHAnsi" w:hAnsiTheme="minorHAnsi"/>
        </w:rPr>
        <w:t>kivitelezéssel</w:t>
      </w:r>
      <w:r w:rsidR="005F6EA1" w:rsidRPr="00FF394B">
        <w:rPr>
          <w:rFonts w:asciiTheme="minorHAnsi" w:eastAsia="Garamond" w:hAnsiTheme="minorHAnsi" w:cs="Garamond"/>
        </w:rPr>
        <w:t xml:space="preserve"> </w:t>
      </w:r>
      <w:r w:rsidR="005F6EA1" w:rsidRPr="00FF394B">
        <w:rPr>
          <w:rFonts w:asciiTheme="minorHAnsi" w:hAnsiTheme="minorHAnsi"/>
        </w:rPr>
        <w:t>kapcsolatban</w:t>
      </w:r>
      <w:r w:rsidR="005F6EA1" w:rsidRPr="00FF394B">
        <w:rPr>
          <w:rFonts w:asciiTheme="minorHAnsi" w:eastAsia="Garamond" w:hAnsiTheme="minorHAnsi" w:cs="Garamond"/>
        </w:rPr>
        <w:t xml:space="preserve"> </w:t>
      </w:r>
      <w:r w:rsidR="005F6EA1" w:rsidRPr="00FF394B">
        <w:rPr>
          <w:rFonts w:asciiTheme="minorHAnsi" w:hAnsiTheme="minorHAnsi"/>
        </w:rPr>
        <w:t>nyilvános</w:t>
      </w:r>
      <w:r w:rsidR="005F6EA1" w:rsidRPr="00FF394B">
        <w:rPr>
          <w:rFonts w:asciiTheme="minorHAnsi" w:eastAsia="Garamond" w:hAnsiTheme="minorHAnsi" w:cs="Garamond"/>
        </w:rPr>
        <w:t xml:space="preserve"> </w:t>
      </w:r>
      <w:r w:rsidR="005F6EA1" w:rsidRPr="00FF394B">
        <w:rPr>
          <w:rFonts w:asciiTheme="minorHAnsi" w:hAnsiTheme="minorHAnsi"/>
        </w:rPr>
        <w:t>közleményre</w:t>
      </w:r>
      <w:r w:rsidR="005F6EA1" w:rsidRPr="00FF394B">
        <w:rPr>
          <w:rFonts w:asciiTheme="minorHAnsi" w:eastAsia="Garamond" w:hAnsiTheme="minorHAnsi" w:cs="Garamond"/>
        </w:rPr>
        <w:t xml:space="preserve"> </w:t>
      </w:r>
      <w:r w:rsidR="005F6EA1" w:rsidRPr="00FF394B">
        <w:rPr>
          <w:rFonts w:asciiTheme="minorHAnsi" w:hAnsiTheme="minorHAnsi"/>
        </w:rPr>
        <w:t>és</w:t>
      </w:r>
      <w:r w:rsidR="005F6EA1" w:rsidRPr="00FF394B">
        <w:rPr>
          <w:rFonts w:asciiTheme="minorHAnsi" w:eastAsia="Garamond" w:hAnsiTheme="minorHAnsi" w:cs="Garamond"/>
        </w:rPr>
        <w:t xml:space="preserve"> </w:t>
      </w:r>
      <w:r w:rsidR="005F6EA1" w:rsidRPr="00FF394B">
        <w:rPr>
          <w:rFonts w:asciiTheme="minorHAnsi" w:hAnsiTheme="minorHAnsi"/>
        </w:rPr>
        <w:t>reklámok</w:t>
      </w:r>
      <w:r w:rsidR="005F6EA1" w:rsidRPr="00FF394B">
        <w:rPr>
          <w:rFonts w:asciiTheme="minorHAnsi" w:eastAsia="Garamond" w:hAnsiTheme="minorHAnsi" w:cs="Garamond"/>
        </w:rPr>
        <w:t xml:space="preserve"> </w:t>
      </w:r>
      <w:r w:rsidR="005F6EA1" w:rsidRPr="00FF394B">
        <w:rPr>
          <w:rFonts w:asciiTheme="minorHAnsi" w:hAnsiTheme="minorHAnsi"/>
        </w:rPr>
        <w:t>kihelyezésére</w:t>
      </w:r>
      <w:r w:rsidR="005F6EA1" w:rsidRPr="00FF394B">
        <w:rPr>
          <w:rFonts w:asciiTheme="minorHAnsi" w:eastAsia="Garamond" w:hAnsiTheme="minorHAnsi" w:cs="Garamond"/>
        </w:rPr>
        <w:t xml:space="preserve"> </w:t>
      </w:r>
      <w:r w:rsidR="005F6EA1" w:rsidRPr="00FF394B">
        <w:rPr>
          <w:rFonts w:asciiTheme="minorHAnsi" w:hAnsiTheme="minorHAnsi"/>
        </w:rPr>
        <w:t>csak</w:t>
      </w:r>
      <w:r w:rsidR="005F6EA1" w:rsidRPr="00FF394B">
        <w:rPr>
          <w:rFonts w:asciiTheme="minorHAnsi" w:eastAsia="Garamond" w:hAnsiTheme="minorHAnsi" w:cs="Garamond"/>
        </w:rPr>
        <w:t xml:space="preserve"> </w:t>
      </w:r>
      <w:r>
        <w:rPr>
          <w:rFonts w:asciiTheme="minorHAnsi" w:eastAsia="Garamond" w:hAnsiTheme="minorHAnsi" w:cs="Garamond"/>
        </w:rPr>
        <w:t xml:space="preserve">a </w:t>
      </w:r>
      <w:r w:rsidR="005F6EA1" w:rsidRPr="00FF394B">
        <w:rPr>
          <w:rFonts w:asciiTheme="minorHAnsi" w:hAnsiTheme="minorHAnsi"/>
        </w:rPr>
        <w:t>Megrendelő</w:t>
      </w:r>
      <w:r w:rsidR="005F6EA1" w:rsidRPr="00FF394B">
        <w:rPr>
          <w:rFonts w:asciiTheme="minorHAnsi" w:eastAsia="Garamond" w:hAnsiTheme="minorHAnsi" w:cs="Garamond"/>
        </w:rPr>
        <w:t xml:space="preserve"> </w:t>
      </w:r>
      <w:r w:rsidR="005F6EA1" w:rsidRPr="00FF394B">
        <w:rPr>
          <w:rFonts w:asciiTheme="minorHAnsi" w:hAnsiTheme="minorHAnsi"/>
        </w:rPr>
        <w:t>beleegyezésével</w:t>
      </w:r>
      <w:r w:rsidR="005F6EA1" w:rsidRPr="00FF394B">
        <w:rPr>
          <w:rFonts w:asciiTheme="minorHAnsi" w:eastAsia="Garamond" w:hAnsiTheme="minorHAnsi" w:cs="Garamond"/>
        </w:rPr>
        <w:t xml:space="preserve"> </w:t>
      </w:r>
      <w:r w:rsidR="005F6EA1" w:rsidRPr="00FF394B">
        <w:rPr>
          <w:rFonts w:asciiTheme="minorHAnsi" w:hAnsiTheme="minorHAnsi"/>
        </w:rPr>
        <w:t>jogosult</w:t>
      </w:r>
      <w:r w:rsidR="005F6EA1" w:rsidRPr="00FF394B">
        <w:rPr>
          <w:rFonts w:asciiTheme="minorHAnsi" w:eastAsia="Garamond" w:hAnsiTheme="minorHAnsi" w:cs="Garamond"/>
        </w:rPr>
        <w:t>.</w:t>
      </w:r>
    </w:p>
    <w:p w14:paraId="0B21C9C7" w14:textId="77777777" w:rsidR="005F6EA1" w:rsidRPr="00FF394B" w:rsidRDefault="005F6EA1" w:rsidP="00097884">
      <w:pPr>
        <w:ind w:left="709"/>
        <w:jc w:val="both"/>
        <w:rPr>
          <w:rFonts w:asciiTheme="minorHAnsi" w:hAnsiTheme="minorHAnsi"/>
        </w:rPr>
      </w:pPr>
    </w:p>
    <w:p w14:paraId="2A4680F4" w14:textId="77777777" w:rsidR="005F6EA1" w:rsidRPr="00FF394B" w:rsidRDefault="005F6EA1" w:rsidP="005F6EA1">
      <w:pPr>
        <w:ind w:left="708" w:firstLine="1"/>
        <w:jc w:val="both"/>
        <w:rPr>
          <w:rFonts w:asciiTheme="minorHAnsi" w:eastAsia="Garamond" w:hAnsiTheme="minorHAnsi" w:cs="Garamond"/>
        </w:rPr>
      </w:pPr>
      <w:r w:rsidRPr="00FF394B">
        <w:rPr>
          <w:rFonts w:asciiTheme="minorHAnsi" w:hAnsiTheme="minorHAnsi"/>
        </w:rPr>
        <w:t>Vállalkozó</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munkaterületen</w:t>
      </w:r>
      <w:r w:rsidRPr="00FF394B">
        <w:rPr>
          <w:rFonts w:asciiTheme="minorHAnsi" w:eastAsia="Garamond" w:hAnsiTheme="minorHAnsi" w:cs="Garamond"/>
        </w:rPr>
        <w:t xml:space="preserve"> </w:t>
      </w:r>
      <w:r w:rsidRPr="00FF394B">
        <w:rPr>
          <w:rFonts w:asciiTheme="minorHAnsi" w:hAnsiTheme="minorHAnsi"/>
        </w:rPr>
        <w:t>kívül</w:t>
      </w:r>
      <w:r w:rsidRPr="00FF394B">
        <w:rPr>
          <w:rFonts w:asciiTheme="minorHAnsi" w:eastAsia="Garamond" w:hAnsiTheme="minorHAnsi" w:cs="Garamond"/>
        </w:rPr>
        <w:t xml:space="preserve"> </w:t>
      </w:r>
      <w:r w:rsidRPr="00FF394B">
        <w:rPr>
          <w:rFonts w:asciiTheme="minorHAnsi" w:hAnsiTheme="minorHAnsi"/>
        </w:rPr>
        <w:t>felvonulási</w:t>
      </w:r>
      <w:r w:rsidRPr="00FF394B">
        <w:rPr>
          <w:rFonts w:asciiTheme="minorHAnsi" w:eastAsia="Garamond" w:hAnsiTheme="minorHAnsi" w:cs="Garamond"/>
        </w:rPr>
        <w:t xml:space="preserve"> </w:t>
      </w:r>
      <w:r w:rsidRPr="00FF394B">
        <w:rPr>
          <w:rFonts w:asciiTheme="minorHAnsi" w:hAnsiTheme="minorHAnsi"/>
        </w:rPr>
        <w:t>építményt</w:t>
      </w:r>
      <w:r w:rsidRPr="00FF394B">
        <w:rPr>
          <w:rFonts w:asciiTheme="minorHAnsi" w:eastAsia="Garamond" w:hAnsiTheme="minorHAnsi" w:cs="Garamond"/>
        </w:rPr>
        <w:t xml:space="preserve">, </w:t>
      </w:r>
      <w:r w:rsidRPr="00FF394B">
        <w:rPr>
          <w:rFonts w:asciiTheme="minorHAnsi" w:hAnsiTheme="minorHAnsi"/>
        </w:rPr>
        <w:t>anyagdepóniát</w:t>
      </w:r>
      <w:r w:rsidRPr="00FF394B">
        <w:rPr>
          <w:rFonts w:asciiTheme="minorHAnsi" w:eastAsia="Garamond" w:hAnsiTheme="minorHAnsi" w:cs="Garamond"/>
        </w:rPr>
        <w:t xml:space="preserve"> </w:t>
      </w:r>
      <w:r w:rsidRPr="00FF394B">
        <w:rPr>
          <w:rFonts w:asciiTheme="minorHAnsi" w:hAnsiTheme="minorHAnsi"/>
        </w:rPr>
        <w:t>csak</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területileg</w:t>
      </w:r>
      <w:r w:rsidRPr="00FF394B">
        <w:rPr>
          <w:rFonts w:asciiTheme="minorHAnsi" w:eastAsia="Garamond" w:hAnsiTheme="minorHAnsi" w:cs="Garamond"/>
        </w:rPr>
        <w:t xml:space="preserve"> </w:t>
      </w:r>
      <w:r w:rsidRPr="00FF394B">
        <w:rPr>
          <w:rFonts w:asciiTheme="minorHAnsi" w:hAnsiTheme="minorHAnsi"/>
        </w:rPr>
        <w:t>illetékes</w:t>
      </w:r>
      <w:r w:rsidRPr="00FF394B">
        <w:rPr>
          <w:rFonts w:asciiTheme="minorHAnsi" w:eastAsia="Garamond" w:hAnsiTheme="minorHAnsi" w:cs="Garamond"/>
        </w:rPr>
        <w:t xml:space="preserve"> </w:t>
      </w:r>
      <w:r w:rsidRPr="00FF394B">
        <w:rPr>
          <w:rFonts w:asciiTheme="minorHAnsi" w:hAnsiTheme="minorHAnsi"/>
        </w:rPr>
        <w:t>önkormányzat</w:t>
      </w:r>
      <w:r w:rsidRPr="00FF394B">
        <w:rPr>
          <w:rFonts w:asciiTheme="minorHAnsi" w:eastAsia="Garamond" w:hAnsiTheme="minorHAnsi" w:cs="Garamond"/>
        </w:rPr>
        <w:t xml:space="preserve"> </w:t>
      </w:r>
      <w:r w:rsidRPr="00FF394B">
        <w:rPr>
          <w:rFonts w:asciiTheme="minorHAnsi" w:hAnsiTheme="minorHAnsi"/>
        </w:rPr>
        <w:t>vonatkozó</w:t>
      </w:r>
      <w:r w:rsidRPr="00FF394B">
        <w:rPr>
          <w:rFonts w:asciiTheme="minorHAnsi" w:eastAsia="Garamond" w:hAnsiTheme="minorHAnsi" w:cs="Garamond"/>
        </w:rPr>
        <w:t xml:space="preserve"> </w:t>
      </w:r>
      <w:r w:rsidRPr="00FF394B">
        <w:rPr>
          <w:rFonts w:asciiTheme="minorHAnsi" w:hAnsiTheme="minorHAnsi"/>
        </w:rPr>
        <w:t>rendelete</w:t>
      </w:r>
      <w:r w:rsidRPr="00FF394B">
        <w:rPr>
          <w:rFonts w:asciiTheme="minorHAnsi" w:eastAsia="Garamond" w:hAnsiTheme="minorHAnsi" w:cs="Garamond"/>
        </w:rPr>
        <w:t xml:space="preserve"> </w:t>
      </w:r>
      <w:r w:rsidRPr="00FF394B">
        <w:rPr>
          <w:rFonts w:asciiTheme="minorHAnsi" w:hAnsiTheme="minorHAnsi"/>
        </w:rPr>
        <w:t>szerint</w:t>
      </w:r>
      <w:r w:rsidRPr="00FF394B">
        <w:rPr>
          <w:rFonts w:asciiTheme="minorHAnsi" w:eastAsia="Garamond" w:hAnsiTheme="minorHAnsi" w:cs="Garamond"/>
        </w:rPr>
        <w:t xml:space="preserve"> </w:t>
      </w:r>
      <w:r w:rsidRPr="00FF394B">
        <w:rPr>
          <w:rFonts w:asciiTheme="minorHAnsi" w:hAnsiTheme="minorHAnsi"/>
        </w:rPr>
        <w:t>létesíthet</w:t>
      </w:r>
      <w:r w:rsidRPr="00FF394B">
        <w:rPr>
          <w:rFonts w:asciiTheme="minorHAnsi" w:eastAsia="Garamond" w:hAnsiTheme="minorHAnsi" w:cs="Garamond"/>
        </w:rPr>
        <w:t>.</w:t>
      </w:r>
    </w:p>
    <w:p w14:paraId="33B5BA0A" w14:textId="77777777" w:rsidR="00490344" w:rsidRPr="00FF394B" w:rsidRDefault="00490344" w:rsidP="00FF394B">
      <w:pPr>
        <w:ind w:left="708"/>
        <w:jc w:val="both"/>
        <w:rPr>
          <w:rFonts w:asciiTheme="minorHAnsi" w:hAnsiTheme="minorHAnsi"/>
        </w:rPr>
      </w:pPr>
    </w:p>
    <w:p w14:paraId="5DAEF0B7" w14:textId="4DFF93BD" w:rsidR="0095195A" w:rsidRPr="00FF394B" w:rsidRDefault="008435FC" w:rsidP="005F6EA1">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cs="Calibri"/>
        </w:rPr>
        <w:t>Jelen</w:t>
      </w:r>
      <w:r w:rsidRPr="00FF394B">
        <w:rPr>
          <w:rFonts w:asciiTheme="minorHAnsi" w:hAnsiTheme="minorHAnsi"/>
        </w:rPr>
        <w:t xml:space="preserve"> Szerződésben nem szabályozot</w:t>
      </w:r>
      <w:r w:rsidR="00562704">
        <w:rPr>
          <w:rFonts w:asciiTheme="minorHAnsi" w:hAnsiTheme="minorHAnsi"/>
        </w:rPr>
        <w:t xml:space="preserve">t kérdésekben különösen, de nem kizárólagosan a Kbt., a Ptk., </w:t>
      </w:r>
      <w:r w:rsidRPr="00FF394B">
        <w:rPr>
          <w:rFonts w:asciiTheme="minorHAnsi" w:hAnsiTheme="minorHAnsi"/>
        </w:rPr>
        <w:t xml:space="preserve">valamint a </w:t>
      </w:r>
      <w:r w:rsidR="003C7B1F" w:rsidRPr="003C7B1F">
        <w:rPr>
          <w:rFonts w:asciiTheme="minorHAnsi" w:hAnsiTheme="minorHAnsi"/>
          <w:bCs/>
        </w:rPr>
        <w:t>322/2015. (X. 30.) Korm</w:t>
      </w:r>
      <w:r w:rsidR="003C7B1F">
        <w:rPr>
          <w:rFonts w:asciiTheme="minorHAnsi" w:hAnsiTheme="minorHAnsi"/>
          <w:bCs/>
        </w:rPr>
        <w:t>ány</w:t>
      </w:r>
      <w:r w:rsidR="003C7B1F" w:rsidRPr="003C7B1F">
        <w:rPr>
          <w:rFonts w:asciiTheme="minorHAnsi" w:hAnsiTheme="minorHAnsi"/>
          <w:bCs/>
        </w:rPr>
        <w:t>rendelet</w:t>
      </w:r>
      <w:r w:rsidR="00562704">
        <w:rPr>
          <w:rFonts w:asciiTheme="minorHAnsi" w:hAnsiTheme="minorHAnsi"/>
        </w:rPr>
        <w:t>, illetve a jelen Szerződésben hivatkozott egyéb jogszabályok</w:t>
      </w:r>
      <w:r w:rsidRPr="00FF394B">
        <w:rPr>
          <w:rFonts w:asciiTheme="minorHAnsi" w:hAnsiTheme="minorHAnsi"/>
        </w:rPr>
        <w:t xml:space="preserve"> </w:t>
      </w:r>
      <w:r w:rsidR="00562704" w:rsidRPr="00FF394B">
        <w:rPr>
          <w:rFonts w:asciiTheme="minorHAnsi" w:hAnsiTheme="minorHAnsi"/>
        </w:rPr>
        <w:t xml:space="preserve">vonatkozó rendelkezései </w:t>
      </w:r>
      <w:r w:rsidRPr="00FF394B">
        <w:rPr>
          <w:rFonts w:asciiTheme="minorHAnsi" w:hAnsiTheme="minorHAnsi"/>
        </w:rPr>
        <w:t>az irányadók.</w:t>
      </w:r>
    </w:p>
    <w:p w14:paraId="1E6D1B8D" w14:textId="77777777" w:rsidR="00490344" w:rsidRPr="00FF394B" w:rsidRDefault="00490344" w:rsidP="00097884">
      <w:pPr>
        <w:ind w:left="709"/>
        <w:jc w:val="both"/>
        <w:rPr>
          <w:rFonts w:asciiTheme="minorHAnsi" w:hAnsiTheme="minorHAnsi"/>
        </w:rPr>
      </w:pPr>
    </w:p>
    <w:p w14:paraId="5AC6C1BE" w14:textId="77777777" w:rsidR="00731083" w:rsidRPr="00FF394B" w:rsidRDefault="00490344" w:rsidP="00FF394B">
      <w:pPr>
        <w:pStyle w:val="Listaszerbekezds"/>
        <w:numPr>
          <w:ilvl w:val="1"/>
          <w:numId w:val="33"/>
        </w:numPr>
        <w:ind w:left="709" w:hanging="709"/>
        <w:jc w:val="both"/>
        <w:rPr>
          <w:rFonts w:asciiTheme="minorHAnsi" w:eastAsia="Garamond" w:hAnsiTheme="minorHAnsi" w:cs="Garamond"/>
        </w:rPr>
      </w:pPr>
      <w:r w:rsidRPr="00FF394B">
        <w:rPr>
          <w:rFonts w:asciiTheme="minorHAnsi" w:hAnsiTheme="minorHAnsi"/>
        </w:rPr>
        <w:t>Jelen</w:t>
      </w:r>
      <w:r w:rsidRPr="00FF394B">
        <w:rPr>
          <w:rFonts w:asciiTheme="minorHAnsi" w:eastAsia="Garamond" w:hAnsiTheme="minorHAnsi" w:cs="Garamond"/>
        </w:rPr>
        <w:t xml:space="preserve"> Szerződésre </w:t>
      </w:r>
      <w:r w:rsidRPr="00FF394B">
        <w:rPr>
          <w:rFonts w:asciiTheme="minorHAnsi" w:hAnsiTheme="minorHAnsi"/>
        </w:rPr>
        <w:t>a</w:t>
      </w:r>
      <w:r w:rsidRPr="00FF394B">
        <w:rPr>
          <w:rFonts w:asciiTheme="minorHAnsi" w:eastAsia="Garamond" w:hAnsiTheme="minorHAnsi" w:cs="Garamond"/>
        </w:rPr>
        <w:t xml:space="preserve"> </w:t>
      </w:r>
      <w:r w:rsidRPr="00FF394B">
        <w:rPr>
          <w:rFonts w:asciiTheme="minorHAnsi" w:hAnsiTheme="minorHAnsi"/>
        </w:rPr>
        <w:t>magyar</w:t>
      </w:r>
      <w:r w:rsidRPr="00FF394B">
        <w:rPr>
          <w:rFonts w:asciiTheme="minorHAnsi" w:eastAsia="Garamond" w:hAnsiTheme="minorHAnsi" w:cs="Garamond"/>
        </w:rPr>
        <w:t xml:space="preserve"> </w:t>
      </w:r>
      <w:r w:rsidRPr="00FF394B">
        <w:rPr>
          <w:rFonts w:asciiTheme="minorHAnsi" w:hAnsiTheme="minorHAnsi"/>
        </w:rPr>
        <w:t>jog</w:t>
      </w:r>
      <w:r w:rsidRPr="00FF394B">
        <w:rPr>
          <w:rFonts w:asciiTheme="minorHAnsi" w:eastAsia="Garamond" w:hAnsiTheme="minorHAnsi" w:cs="Garamond"/>
        </w:rPr>
        <w:t xml:space="preserve"> </w:t>
      </w:r>
      <w:r w:rsidRPr="00FF394B">
        <w:rPr>
          <w:rFonts w:asciiTheme="minorHAnsi" w:hAnsiTheme="minorHAnsi"/>
        </w:rPr>
        <w:t>az</w:t>
      </w:r>
      <w:r w:rsidRPr="00FF394B">
        <w:rPr>
          <w:rFonts w:asciiTheme="minorHAnsi" w:eastAsia="Garamond" w:hAnsiTheme="minorHAnsi" w:cs="Garamond"/>
        </w:rPr>
        <w:t xml:space="preserve"> </w:t>
      </w:r>
      <w:r w:rsidRPr="00FF394B">
        <w:rPr>
          <w:rFonts w:asciiTheme="minorHAnsi" w:hAnsiTheme="minorHAnsi"/>
        </w:rPr>
        <w:t>irányadó</w:t>
      </w:r>
      <w:r w:rsidRPr="00FF394B">
        <w:rPr>
          <w:rFonts w:asciiTheme="minorHAnsi" w:eastAsia="Garamond" w:hAnsiTheme="minorHAnsi" w:cs="Garamond"/>
        </w:rPr>
        <w:t xml:space="preserve">. </w:t>
      </w:r>
    </w:p>
    <w:p w14:paraId="160387D8" w14:textId="77777777" w:rsidR="00731083" w:rsidRPr="00FF394B" w:rsidRDefault="00731083" w:rsidP="00097884">
      <w:pPr>
        <w:ind w:left="709"/>
        <w:jc w:val="both"/>
        <w:rPr>
          <w:rFonts w:asciiTheme="minorHAnsi" w:hAnsiTheme="minorHAnsi"/>
        </w:rPr>
      </w:pPr>
    </w:p>
    <w:p w14:paraId="4704E768" w14:textId="77777777" w:rsidR="00490344" w:rsidRPr="00FF394B" w:rsidRDefault="00490344" w:rsidP="00097884">
      <w:pPr>
        <w:ind w:left="709"/>
        <w:jc w:val="both"/>
        <w:rPr>
          <w:rFonts w:asciiTheme="minorHAnsi" w:hAnsiTheme="minorHAnsi"/>
        </w:rPr>
      </w:pPr>
    </w:p>
    <w:p w14:paraId="222E53CE" w14:textId="77777777" w:rsidR="00490344" w:rsidRPr="00FF394B" w:rsidRDefault="00490344" w:rsidP="00FF394B">
      <w:pPr>
        <w:ind w:firstLine="12"/>
        <w:jc w:val="both"/>
        <w:rPr>
          <w:rFonts w:asciiTheme="minorHAnsi" w:eastAsia="Garamond" w:hAnsiTheme="minorHAnsi" w:cs="Garamond"/>
        </w:rPr>
      </w:pPr>
      <w:r w:rsidRPr="00FF394B">
        <w:rPr>
          <w:rFonts w:asciiTheme="minorHAnsi" w:hAnsiTheme="minorHAnsi"/>
        </w:rPr>
        <w:t>Jelen</w:t>
      </w:r>
      <w:r w:rsidRPr="00FF394B">
        <w:rPr>
          <w:rFonts w:asciiTheme="minorHAnsi" w:eastAsia="Garamond" w:hAnsiTheme="minorHAnsi" w:cs="Garamond"/>
        </w:rPr>
        <w:t xml:space="preserve"> </w:t>
      </w:r>
      <w:r w:rsidRPr="00FF394B">
        <w:rPr>
          <w:rFonts w:asciiTheme="minorHAnsi" w:hAnsiTheme="minorHAnsi"/>
        </w:rPr>
        <w:t>Szerződést</w:t>
      </w:r>
      <w:r w:rsidRPr="00FF394B">
        <w:rPr>
          <w:rFonts w:asciiTheme="minorHAnsi" w:eastAsia="Garamond" w:hAnsiTheme="minorHAnsi" w:cs="Garamond"/>
        </w:rPr>
        <w:t xml:space="preserve"> </w:t>
      </w:r>
      <w:r w:rsidRPr="00FF394B">
        <w:rPr>
          <w:rFonts w:asciiTheme="minorHAnsi" w:hAnsiTheme="minorHAnsi"/>
        </w:rPr>
        <w:t>a</w:t>
      </w:r>
      <w:r w:rsidRPr="00FF394B">
        <w:rPr>
          <w:rFonts w:asciiTheme="minorHAnsi" w:eastAsia="Garamond" w:hAnsiTheme="minorHAnsi" w:cs="Garamond"/>
        </w:rPr>
        <w:t xml:space="preserve"> </w:t>
      </w:r>
      <w:r w:rsidR="0095195A" w:rsidRPr="00FF394B">
        <w:rPr>
          <w:rFonts w:asciiTheme="minorHAnsi" w:hAnsiTheme="minorHAnsi"/>
        </w:rPr>
        <w:t>F</w:t>
      </w:r>
      <w:r w:rsidRPr="00FF394B">
        <w:rPr>
          <w:rFonts w:asciiTheme="minorHAnsi" w:hAnsiTheme="minorHAnsi"/>
        </w:rPr>
        <w:t>elek</w:t>
      </w:r>
      <w:r w:rsidRPr="00FF394B">
        <w:rPr>
          <w:rFonts w:asciiTheme="minorHAnsi" w:eastAsia="Garamond" w:hAnsiTheme="minorHAnsi" w:cs="Garamond"/>
        </w:rPr>
        <w:t xml:space="preserve"> </w:t>
      </w:r>
      <w:r w:rsidRPr="00FF394B">
        <w:rPr>
          <w:rFonts w:asciiTheme="minorHAnsi" w:hAnsiTheme="minorHAnsi"/>
        </w:rPr>
        <w:t>elolvasás</w:t>
      </w:r>
      <w:r w:rsidRPr="00FF394B">
        <w:rPr>
          <w:rFonts w:asciiTheme="minorHAnsi" w:eastAsia="Garamond" w:hAnsiTheme="minorHAnsi" w:cs="Garamond"/>
        </w:rPr>
        <w:t xml:space="preserve"> </w:t>
      </w:r>
      <w:r w:rsidRPr="00FF394B">
        <w:rPr>
          <w:rFonts w:asciiTheme="minorHAnsi" w:hAnsiTheme="minorHAnsi"/>
        </w:rPr>
        <w:t>és</w:t>
      </w:r>
      <w:r w:rsidRPr="00FF394B">
        <w:rPr>
          <w:rFonts w:asciiTheme="minorHAnsi" w:eastAsia="Garamond" w:hAnsiTheme="minorHAnsi" w:cs="Garamond"/>
        </w:rPr>
        <w:t xml:space="preserve"> </w:t>
      </w:r>
      <w:r w:rsidRPr="00FF394B">
        <w:rPr>
          <w:rFonts w:asciiTheme="minorHAnsi" w:hAnsiTheme="minorHAnsi"/>
        </w:rPr>
        <w:t>értelmezés</w:t>
      </w:r>
      <w:r w:rsidRPr="00FF394B">
        <w:rPr>
          <w:rFonts w:asciiTheme="minorHAnsi" w:eastAsia="Garamond" w:hAnsiTheme="minorHAnsi" w:cs="Garamond"/>
        </w:rPr>
        <w:t xml:space="preserve"> </w:t>
      </w:r>
      <w:r w:rsidRPr="00FF394B">
        <w:rPr>
          <w:rFonts w:asciiTheme="minorHAnsi" w:hAnsiTheme="minorHAnsi"/>
        </w:rPr>
        <w:t>után</w:t>
      </w:r>
      <w:r w:rsidRPr="00FF394B">
        <w:rPr>
          <w:rFonts w:asciiTheme="minorHAnsi" w:eastAsia="Garamond" w:hAnsiTheme="minorHAnsi" w:cs="Garamond"/>
        </w:rPr>
        <w:t xml:space="preserve">, </w:t>
      </w:r>
      <w:r w:rsidRPr="00FF394B">
        <w:rPr>
          <w:rFonts w:asciiTheme="minorHAnsi" w:hAnsiTheme="minorHAnsi"/>
        </w:rPr>
        <w:t>mint</w:t>
      </w:r>
      <w:r w:rsidRPr="00FF394B">
        <w:rPr>
          <w:rFonts w:asciiTheme="minorHAnsi" w:eastAsia="Garamond" w:hAnsiTheme="minorHAnsi" w:cs="Garamond"/>
        </w:rPr>
        <w:t xml:space="preserve"> </w:t>
      </w:r>
      <w:r w:rsidRPr="00FF394B">
        <w:rPr>
          <w:rFonts w:asciiTheme="minorHAnsi" w:hAnsiTheme="minorHAnsi"/>
        </w:rPr>
        <w:t>akaratukkal</w:t>
      </w:r>
      <w:r w:rsidRPr="00FF394B">
        <w:rPr>
          <w:rFonts w:asciiTheme="minorHAnsi" w:eastAsia="Garamond" w:hAnsiTheme="minorHAnsi" w:cs="Garamond"/>
        </w:rPr>
        <w:t xml:space="preserve"> </w:t>
      </w:r>
      <w:r w:rsidRPr="00FF394B">
        <w:rPr>
          <w:rFonts w:asciiTheme="minorHAnsi" w:hAnsiTheme="minorHAnsi"/>
        </w:rPr>
        <w:t>mindenben</w:t>
      </w:r>
      <w:r w:rsidRPr="00FF394B">
        <w:rPr>
          <w:rFonts w:asciiTheme="minorHAnsi" w:eastAsia="Garamond" w:hAnsiTheme="minorHAnsi" w:cs="Garamond"/>
        </w:rPr>
        <w:t xml:space="preserve"> </w:t>
      </w:r>
      <w:r w:rsidRPr="00FF394B">
        <w:rPr>
          <w:rFonts w:asciiTheme="minorHAnsi" w:hAnsiTheme="minorHAnsi"/>
        </w:rPr>
        <w:t>megegyezőt</w:t>
      </w:r>
      <w:r w:rsidRPr="00FF394B">
        <w:rPr>
          <w:rFonts w:asciiTheme="minorHAnsi" w:eastAsia="Garamond" w:hAnsiTheme="minorHAnsi" w:cs="Garamond"/>
        </w:rPr>
        <w:t xml:space="preserve"> </w:t>
      </w:r>
      <w:r w:rsidRPr="00FF394B">
        <w:rPr>
          <w:rFonts w:asciiTheme="minorHAnsi" w:hAnsiTheme="minorHAnsi"/>
        </w:rPr>
        <w:t>jóváhagyólag</w:t>
      </w:r>
      <w:r w:rsidRPr="00FF394B">
        <w:rPr>
          <w:rFonts w:asciiTheme="minorHAnsi" w:eastAsia="Garamond" w:hAnsiTheme="minorHAnsi" w:cs="Garamond"/>
        </w:rPr>
        <w:t xml:space="preserve"> </w:t>
      </w:r>
      <w:r w:rsidRPr="00FF394B">
        <w:rPr>
          <w:rFonts w:asciiTheme="minorHAnsi" w:hAnsiTheme="minorHAnsi"/>
        </w:rPr>
        <w:t>írták</w:t>
      </w:r>
      <w:r w:rsidRPr="00FF394B">
        <w:rPr>
          <w:rFonts w:asciiTheme="minorHAnsi" w:eastAsia="Garamond" w:hAnsiTheme="minorHAnsi" w:cs="Garamond"/>
        </w:rPr>
        <w:t xml:space="preserve"> </w:t>
      </w:r>
      <w:r w:rsidRPr="00FF394B">
        <w:rPr>
          <w:rFonts w:asciiTheme="minorHAnsi" w:hAnsiTheme="minorHAnsi"/>
        </w:rPr>
        <w:t>alá</w:t>
      </w:r>
      <w:r w:rsidRPr="00FF394B">
        <w:rPr>
          <w:rFonts w:asciiTheme="minorHAnsi" w:eastAsia="Garamond" w:hAnsiTheme="minorHAnsi" w:cs="Garamond"/>
        </w:rPr>
        <w:t>.</w:t>
      </w:r>
    </w:p>
    <w:p w14:paraId="7A1E725E" w14:textId="77777777" w:rsidR="00490344" w:rsidRPr="00FF394B" w:rsidRDefault="00490344" w:rsidP="00097884">
      <w:pPr>
        <w:ind w:left="709"/>
        <w:jc w:val="both"/>
        <w:rPr>
          <w:rFonts w:asciiTheme="minorHAnsi" w:hAnsiTheme="minorHAnsi"/>
          <w:lang w:val="de-DE"/>
        </w:rPr>
      </w:pPr>
    </w:p>
    <w:p w14:paraId="69BA72A9" w14:textId="77777777" w:rsidR="00DF2FC1" w:rsidRPr="00FF394B" w:rsidRDefault="00490344" w:rsidP="00FF394B">
      <w:pPr>
        <w:suppressAutoHyphens/>
        <w:rPr>
          <w:rFonts w:asciiTheme="minorHAnsi" w:eastAsia="Garamond" w:hAnsiTheme="minorHAnsi" w:cs="Garamond"/>
        </w:rPr>
      </w:pPr>
      <w:r w:rsidRPr="003C7B1F">
        <w:rPr>
          <w:rFonts w:asciiTheme="minorHAnsi" w:hAnsiTheme="minorHAnsi"/>
        </w:rPr>
        <w:t>Melléklet</w:t>
      </w:r>
      <w:r w:rsidRPr="003C7B1F">
        <w:rPr>
          <w:rFonts w:asciiTheme="minorHAnsi" w:eastAsia="Garamond" w:hAnsiTheme="minorHAnsi" w:cs="Garamond"/>
        </w:rPr>
        <w:t>:</w:t>
      </w:r>
    </w:p>
    <w:p w14:paraId="69D2BF7E" w14:textId="5ACE03CE" w:rsidR="00490344" w:rsidRPr="00011872" w:rsidRDefault="00011872" w:rsidP="00FF3ABB">
      <w:pPr>
        <w:pStyle w:val="Listaszerbekezds"/>
        <w:numPr>
          <w:ilvl w:val="0"/>
          <w:numId w:val="39"/>
        </w:numPr>
        <w:tabs>
          <w:tab w:val="left" w:pos="284"/>
        </w:tabs>
        <w:ind w:left="2694" w:hanging="2694"/>
        <w:jc w:val="both"/>
        <w:rPr>
          <w:rFonts w:asciiTheme="minorHAnsi" w:hAnsiTheme="minorHAnsi"/>
        </w:rPr>
      </w:pPr>
      <w:r>
        <w:rPr>
          <w:rFonts w:asciiTheme="minorHAnsi" w:hAnsiTheme="minorHAnsi"/>
        </w:rPr>
        <w:t xml:space="preserve">számú melléklet: </w:t>
      </w:r>
      <w:r w:rsidR="00FF3ABB">
        <w:rPr>
          <w:rFonts w:asciiTheme="minorHAnsi" w:hAnsiTheme="minorHAnsi"/>
        </w:rPr>
        <w:tab/>
      </w:r>
      <w:r w:rsidRPr="00011872">
        <w:rPr>
          <w:rFonts w:asciiTheme="minorHAnsi" w:hAnsiTheme="minorHAnsi" w:cs="Calibri"/>
        </w:rPr>
        <w:t>Közbeszerzési Eljárás Iratanyaga</w:t>
      </w:r>
    </w:p>
    <w:p w14:paraId="7F940DC9" w14:textId="578D3DEF" w:rsidR="00011872" w:rsidRPr="00955077" w:rsidRDefault="00011872" w:rsidP="00955077">
      <w:pPr>
        <w:pStyle w:val="Listaszerbekezds"/>
        <w:numPr>
          <w:ilvl w:val="1"/>
          <w:numId w:val="39"/>
        </w:numPr>
        <w:tabs>
          <w:tab w:val="left" w:pos="851"/>
          <w:tab w:val="left" w:pos="2694"/>
        </w:tabs>
        <w:ind w:left="5954" w:hanging="5670"/>
        <w:jc w:val="both"/>
        <w:rPr>
          <w:rFonts w:asciiTheme="minorHAnsi" w:hAnsiTheme="minorHAnsi"/>
        </w:rPr>
      </w:pPr>
      <w:r w:rsidRPr="00955077">
        <w:rPr>
          <w:rFonts w:asciiTheme="minorHAnsi" w:hAnsiTheme="minorHAnsi"/>
        </w:rPr>
        <w:t>számú melléklet:</w:t>
      </w:r>
      <w:r w:rsidRPr="00955077">
        <w:rPr>
          <w:rFonts w:asciiTheme="minorHAnsi" w:hAnsiTheme="minorHAnsi" w:cs="Calibri"/>
        </w:rPr>
        <w:t xml:space="preserve"> </w:t>
      </w:r>
      <w:r w:rsidR="00FF3ABB" w:rsidRPr="00955077">
        <w:rPr>
          <w:rFonts w:asciiTheme="minorHAnsi" w:hAnsiTheme="minorHAnsi" w:cs="Calibri"/>
        </w:rPr>
        <w:tab/>
      </w:r>
      <w:r w:rsidRPr="00955077">
        <w:rPr>
          <w:rFonts w:asciiTheme="minorHAnsi" w:hAnsiTheme="minorHAnsi" w:cs="Calibri"/>
        </w:rPr>
        <w:t>Felhívás</w:t>
      </w:r>
      <w:r w:rsidRPr="00955077">
        <w:rPr>
          <w:rFonts w:asciiTheme="minorHAnsi" w:hAnsiTheme="minorHAnsi" w:cs="Calibri"/>
        </w:rPr>
        <w:tab/>
        <w:t>(fizikailag nem kerül csatolásra)</w:t>
      </w:r>
    </w:p>
    <w:p w14:paraId="6DE1E4F5" w14:textId="1A12064F" w:rsidR="00011872" w:rsidRPr="00011872" w:rsidRDefault="00011872" w:rsidP="00FF3ABB">
      <w:pPr>
        <w:pStyle w:val="Listaszerbekezds"/>
        <w:numPr>
          <w:ilvl w:val="1"/>
          <w:numId w:val="39"/>
        </w:numPr>
        <w:tabs>
          <w:tab w:val="left" w:pos="851"/>
          <w:tab w:val="left" w:pos="2694"/>
        </w:tabs>
        <w:ind w:left="5954" w:hanging="5670"/>
        <w:jc w:val="both"/>
        <w:rPr>
          <w:rFonts w:asciiTheme="minorHAnsi" w:hAnsiTheme="minorHAnsi"/>
        </w:rPr>
      </w:pPr>
      <w:r w:rsidRPr="00011872">
        <w:rPr>
          <w:rFonts w:asciiTheme="minorHAnsi" w:hAnsiTheme="minorHAnsi"/>
        </w:rPr>
        <w:t xml:space="preserve">számú melléklet: </w:t>
      </w:r>
      <w:r w:rsidR="00FF3ABB">
        <w:rPr>
          <w:rFonts w:asciiTheme="minorHAnsi" w:hAnsiTheme="minorHAnsi"/>
        </w:rPr>
        <w:tab/>
      </w:r>
      <w:r w:rsidRPr="00011872">
        <w:rPr>
          <w:rFonts w:asciiTheme="minorHAnsi" w:hAnsiTheme="minorHAnsi" w:cs="Calibri"/>
        </w:rPr>
        <w:t>Közbeszerzési Dokumentumok</w:t>
      </w:r>
      <w:r>
        <w:rPr>
          <w:rFonts w:asciiTheme="minorHAnsi" w:hAnsiTheme="minorHAnsi" w:cs="Calibri"/>
        </w:rPr>
        <w:tab/>
      </w:r>
      <w:r w:rsidRPr="00011872">
        <w:rPr>
          <w:rFonts w:asciiTheme="minorHAnsi" w:hAnsiTheme="minorHAnsi" w:cs="Calibri"/>
        </w:rPr>
        <w:t>(fizikailag nem kerül csatolásra)</w:t>
      </w:r>
    </w:p>
    <w:p w14:paraId="0E197E79" w14:textId="4088D266" w:rsidR="00011872" w:rsidRPr="00011872" w:rsidRDefault="00011872" w:rsidP="00FF3ABB">
      <w:pPr>
        <w:pStyle w:val="Listaszerbekezds"/>
        <w:numPr>
          <w:ilvl w:val="1"/>
          <w:numId w:val="39"/>
        </w:numPr>
        <w:tabs>
          <w:tab w:val="left" w:pos="851"/>
          <w:tab w:val="left" w:pos="2694"/>
        </w:tabs>
        <w:ind w:left="5954" w:hanging="5670"/>
        <w:jc w:val="both"/>
        <w:rPr>
          <w:rFonts w:asciiTheme="minorHAnsi" w:hAnsiTheme="minorHAnsi"/>
        </w:rPr>
      </w:pPr>
      <w:r w:rsidRPr="00011872">
        <w:rPr>
          <w:rFonts w:asciiTheme="minorHAnsi" w:hAnsiTheme="minorHAnsi"/>
        </w:rPr>
        <w:t>számú melléklet:</w:t>
      </w:r>
      <w:r w:rsidRPr="00011872">
        <w:rPr>
          <w:rFonts w:asciiTheme="minorHAnsi" w:hAnsiTheme="minorHAnsi" w:cs="Calibri"/>
        </w:rPr>
        <w:t xml:space="preserve"> </w:t>
      </w:r>
      <w:r w:rsidR="00FF3ABB">
        <w:rPr>
          <w:rFonts w:asciiTheme="minorHAnsi" w:hAnsiTheme="minorHAnsi" w:cs="Calibri"/>
        </w:rPr>
        <w:tab/>
      </w:r>
      <w:r w:rsidRPr="00011872">
        <w:rPr>
          <w:rFonts w:asciiTheme="minorHAnsi" w:hAnsiTheme="minorHAnsi" w:cs="Calibri"/>
        </w:rPr>
        <w:t>Ajánlat</w:t>
      </w:r>
      <w:r>
        <w:rPr>
          <w:rFonts w:asciiTheme="minorHAnsi" w:hAnsiTheme="minorHAnsi" w:cs="Calibri"/>
        </w:rPr>
        <w:tab/>
      </w:r>
      <w:r w:rsidRPr="00011872">
        <w:rPr>
          <w:rFonts w:asciiTheme="minorHAnsi" w:hAnsiTheme="minorHAnsi" w:cs="Calibri"/>
        </w:rPr>
        <w:t>(fizikailag nem kerül csatolásra)</w:t>
      </w:r>
    </w:p>
    <w:p w14:paraId="701D87AD" w14:textId="08DA6BF9" w:rsidR="00011872" w:rsidRDefault="00011872" w:rsidP="00FF3ABB">
      <w:pPr>
        <w:pStyle w:val="Listaszerbekezds"/>
        <w:numPr>
          <w:ilvl w:val="0"/>
          <w:numId w:val="39"/>
        </w:numPr>
        <w:tabs>
          <w:tab w:val="left" w:pos="284"/>
        </w:tabs>
        <w:ind w:left="2694" w:hanging="2694"/>
        <w:jc w:val="both"/>
        <w:rPr>
          <w:rFonts w:asciiTheme="minorHAnsi" w:hAnsiTheme="minorHAnsi"/>
        </w:rPr>
      </w:pPr>
      <w:r>
        <w:rPr>
          <w:rFonts w:asciiTheme="minorHAnsi" w:hAnsiTheme="minorHAnsi"/>
        </w:rPr>
        <w:t xml:space="preserve">számú melléklet: </w:t>
      </w:r>
      <w:r w:rsidR="00FF3ABB">
        <w:rPr>
          <w:rFonts w:asciiTheme="minorHAnsi" w:hAnsiTheme="minorHAnsi"/>
        </w:rPr>
        <w:tab/>
      </w:r>
      <w:r w:rsidRPr="00FF3ABB">
        <w:rPr>
          <w:rFonts w:asciiTheme="minorHAnsi" w:hAnsiTheme="minorHAnsi" w:cs="Calibri"/>
        </w:rPr>
        <w:t>Műszaki</w:t>
      </w:r>
      <w:r>
        <w:rPr>
          <w:rFonts w:asciiTheme="minorHAnsi" w:hAnsiTheme="minorHAnsi"/>
        </w:rPr>
        <w:t xml:space="preserve"> leírás</w:t>
      </w:r>
    </w:p>
    <w:p w14:paraId="4B85C48B" w14:textId="3E6CF524" w:rsidR="00011872" w:rsidRDefault="00011872" w:rsidP="00FF3ABB">
      <w:pPr>
        <w:pStyle w:val="Listaszerbekezds"/>
        <w:numPr>
          <w:ilvl w:val="0"/>
          <w:numId w:val="39"/>
        </w:numPr>
        <w:tabs>
          <w:tab w:val="left" w:pos="284"/>
        </w:tabs>
        <w:ind w:left="2694" w:hanging="2694"/>
        <w:jc w:val="both"/>
        <w:rPr>
          <w:rFonts w:asciiTheme="minorHAnsi" w:hAnsiTheme="minorHAnsi"/>
        </w:rPr>
      </w:pPr>
      <w:r>
        <w:rPr>
          <w:rFonts w:asciiTheme="minorHAnsi" w:hAnsiTheme="minorHAnsi"/>
        </w:rPr>
        <w:t xml:space="preserve">számú melléklet: </w:t>
      </w:r>
      <w:r w:rsidR="00FF3ABB">
        <w:rPr>
          <w:rFonts w:asciiTheme="minorHAnsi" w:hAnsiTheme="minorHAnsi"/>
        </w:rPr>
        <w:tab/>
      </w:r>
      <w:r w:rsidRPr="00FF3ABB">
        <w:rPr>
          <w:rFonts w:asciiTheme="minorHAnsi" w:hAnsiTheme="minorHAnsi" w:cs="Calibri"/>
        </w:rPr>
        <w:t>Árazott</w:t>
      </w:r>
      <w:r>
        <w:rPr>
          <w:rFonts w:asciiTheme="minorHAnsi" w:hAnsiTheme="minorHAnsi"/>
        </w:rPr>
        <w:t xml:space="preserve"> költségvetés</w:t>
      </w:r>
    </w:p>
    <w:p w14:paraId="5419DF01" w14:textId="2070CF8D" w:rsidR="00011872" w:rsidRPr="009A7900" w:rsidRDefault="00011872" w:rsidP="00FF3ABB">
      <w:pPr>
        <w:pStyle w:val="Listaszerbekezds"/>
        <w:numPr>
          <w:ilvl w:val="0"/>
          <w:numId w:val="39"/>
        </w:numPr>
        <w:tabs>
          <w:tab w:val="left" w:pos="284"/>
          <w:tab w:val="left" w:pos="2694"/>
        </w:tabs>
        <w:ind w:left="5954" w:hanging="5954"/>
        <w:jc w:val="both"/>
        <w:rPr>
          <w:rFonts w:asciiTheme="minorHAnsi" w:hAnsiTheme="minorHAnsi"/>
        </w:rPr>
      </w:pPr>
      <w:r w:rsidRPr="009A7900">
        <w:rPr>
          <w:rFonts w:asciiTheme="minorHAnsi" w:hAnsiTheme="minorHAnsi"/>
        </w:rPr>
        <w:t xml:space="preserve">számú melléklet: </w:t>
      </w:r>
      <w:r w:rsidR="00FF3ABB" w:rsidRPr="009A7900">
        <w:rPr>
          <w:rFonts w:asciiTheme="minorHAnsi" w:hAnsiTheme="minorHAnsi"/>
        </w:rPr>
        <w:tab/>
      </w:r>
      <w:r w:rsidRPr="009A7900">
        <w:rPr>
          <w:rFonts w:asciiTheme="minorHAnsi" w:hAnsiTheme="minorHAnsi" w:cs="Calibri"/>
        </w:rPr>
        <w:t>Pénzügy</w:t>
      </w:r>
      <w:r w:rsidRPr="009A7900">
        <w:rPr>
          <w:rFonts w:asciiTheme="minorHAnsi" w:hAnsiTheme="minorHAnsi"/>
        </w:rPr>
        <w:t xml:space="preserve"> ütemterv </w:t>
      </w:r>
      <w:r w:rsidRPr="009A7900">
        <w:rPr>
          <w:rFonts w:asciiTheme="minorHAnsi" w:hAnsiTheme="minorHAnsi"/>
        </w:rPr>
        <w:tab/>
        <w:t>(a Szerződés aláírását követően kerül átadásra)</w:t>
      </w:r>
    </w:p>
    <w:p w14:paraId="7253339C" w14:textId="4F680335" w:rsidR="00011872" w:rsidRPr="009A7900" w:rsidRDefault="00011872" w:rsidP="00FF3ABB">
      <w:pPr>
        <w:pStyle w:val="Listaszerbekezds"/>
        <w:numPr>
          <w:ilvl w:val="0"/>
          <w:numId w:val="39"/>
        </w:numPr>
        <w:tabs>
          <w:tab w:val="left" w:pos="284"/>
          <w:tab w:val="left" w:pos="2694"/>
        </w:tabs>
        <w:ind w:left="5954" w:hanging="5954"/>
        <w:jc w:val="both"/>
        <w:rPr>
          <w:rFonts w:asciiTheme="minorHAnsi" w:hAnsiTheme="minorHAnsi"/>
        </w:rPr>
      </w:pPr>
      <w:r w:rsidRPr="009A7900">
        <w:rPr>
          <w:rFonts w:asciiTheme="minorHAnsi" w:hAnsiTheme="minorHAnsi"/>
        </w:rPr>
        <w:t xml:space="preserve">számú melléklet: </w:t>
      </w:r>
      <w:r w:rsidR="00FF3ABB" w:rsidRPr="009A7900">
        <w:rPr>
          <w:rFonts w:asciiTheme="minorHAnsi" w:hAnsiTheme="minorHAnsi"/>
        </w:rPr>
        <w:tab/>
      </w:r>
      <w:r w:rsidRPr="009A7900">
        <w:rPr>
          <w:rFonts w:asciiTheme="minorHAnsi" w:hAnsiTheme="minorHAnsi"/>
        </w:rPr>
        <w:t>Műszaki ütemterv</w:t>
      </w:r>
      <w:r w:rsidRPr="009A7900">
        <w:rPr>
          <w:rFonts w:asciiTheme="minorHAnsi" w:hAnsiTheme="minorHAnsi"/>
        </w:rPr>
        <w:tab/>
        <w:t>(a Szerződés aláírását követően kerül átadásra)</w:t>
      </w:r>
    </w:p>
    <w:p w14:paraId="62A7EFEC" w14:textId="644FE131" w:rsidR="00011872" w:rsidRDefault="00011872" w:rsidP="00FF3ABB">
      <w:pPr>
        <w:pStyle w:val="Listaszerbekezds"/>
        <w:numPr>
          <w:ilvl w:val="0"/>
          <w:numId w:val="39"/>
        </w:numPr>
        <w:tabs>
          <w:tab w:val="left" w:pos="284"/>
          <w:tab w:val="left" w:pos="2694"/>
        </w:tabs>
        <w:ind w:left="5954" w:hanging="5954"/>
        <w:jc w:val="both"/>
        <w:rPr>
          <w:rFonts w:asciiTheme="minorHAnsi" w:hAnsiTheme="minorHAnsi"/>
        </w:rPr>
      </w:pPr>
      <w:r>
        <w:rPr>
          <w:rFonts w:asciiTheme="minorHAnsi" w:hAnsiTheme="minorHAnsi"/>
        </w:rPr>
        <w:t xml:space="preserve">számú melléklet: </w:t>
      </w:r>
      <w:r w:rsidR="00FF3ABB">
        <w:rPr>
          <w:rFonts w:asciiTheme="minorHAnsi" w:hAnsiTheme="minorHAnsi"/>
        </w:rPr>
        <w:tab/>
      </w:r>
      <w:r w:rsidRPr="00693364">
        <w:rPr>
          <w:rFonts w:asciiTheme="minorHAnsi" w:eastAsia="Lucida Sans Unicode" w:hAnsiTheme="minorHAnsi" w:cs="Calibri"/>
          <w:kern w:val="2"/>
        </w:rPr>
        <w:t>Megrendelő kapcsolattartás</w:t>
      </w:r>
      <w:r>
        <w:rPr>
          <w:rFonts w:asciiTheme="minorHAnsi" w:eastAsia="Lucida Sans Unicode" w:hAnsiTheme="minorHAnsi" w:cs="Calibri"/>
          <w:kern w:val="2"/>
        </w:rPr>
        <w:t>ra jogosult</w:t>
      </w:r>
      <w:r w:rsidRPr="00693364">
        <w:rPr>
          <w:rFonts w:asciiTheme="minorHAnsi" w:eastAsia="Lucida Sans Unicode" w:hAnsiTheme="minorHAnsi" w:cs="Calibri"/>
          <w:kern w:val="2"/>
        </w:rPr>
        <w:t xml:space="preserve"> </w:t>
      </w:r>
      <w:r>
        <w:rPr>
          <w:rFonts w:asciiTheme="minorHAnsi" w:eastAsia="Lucida Sans Unicode" w:hAnsiTheme="minorHAnsi" w:cs="Calibri"/>
          <w:kern w:val="2"/>
        </w:rPr>
        <w:t>képviselői</w:t>
      </w:r>
    </w:p>
    <w:p w14:paraId="7E8A09EA" w14:textId="677F05F1" w:rsidR="00011872" w:rsidRDefault="00011872" w:rsidP="00FF3ABB">
      <w:pPr>
        <w:pStyle w:val="Listaszerbekezds"/>
        <w:numPr>
          <w:ilvl w:val="0"/>
          <w:numId w:val="39"/>
        </w:numPr>
        <w:tabs>
          <w:tab w:val="left" w:pos="284"/>
          <w:tab w:val="left" w:pos="2694"/>
        </w:tabs>
        <w:ind w:left="5954" w:hanging="5954"/>
        <w:jc w:val="both"/>
        <w:rPr>
          <w:rFonts w:asciiTheme="minorHAnsi" w:hAnsiTheme="minorHAnsi"/>
        </w:rPr>
      </w:pPr>
      <w:r>
        <w:rPr>
          <w:rFonts w:asciiTheme="minorHAnsi" w:hAnsiTheme="minorHAnsi"/>
        </w:rPr>
        <w:t xml:space="preserve">számú melléklet: </w:t>
      </w:r>
      <w:r w:rsidR="00FF3ABB">
        <w:rPr>
          <w:rFonts w:asciiTheme="minorHAnsi" w:hAnsiTheme="minorHAnsi"/>
        </w:rPr>
        <w:tab/>
      </w:r>
      <w:r>
        <w:rPr>
          <w:rFonts w:asciiTheme="minorHAnsi" w:eastAsia="Lucida Sans Unicode" w:hAnsiTheme="minorHAnsi" w:cs="Calibri"/>
          <w:kern w:val="2"/>
        </w:rPr>
        <w:t>Vállalkozó</w:t>
      </w:r>
      <w:r w:rsidRPr="00693364">
        <w:rPr>
          <w:rFonts w:asciiTheme="minorHAnsi" w:eastAsia="Lucida Sans Unicode" w:hAnsiTheme="minorHAnsi" w:cs="Calibri"/>
          <w:kern w:val="2"/>
        </w:rPr>
        <w:t xml:space="preserve"> kapcsolattartás</w:t>
      </w:r>
      <w:r>
        <w:rPr>
          <w:rFonts w:asciiTheme="minorHAnsi" w:eastAsia="Lucida Sans Unicode" w:hAnsiTheme="minorHAnsi" w:cs="Calibri"/>
          <w:kern w:val="2"/>
        </w:rPr>
        <w:t>ra jogosult</w:t>
      </w:r>
      <w:r w:rsidRPr="00693364">
        <w:rPr>
          <w:rFonts w:asciiTheme="minorHAnsi" w:eastAsia="Lucida Sans Unicode" w:hAnsiTheme="minorHAnsi" w:cs="Calibri"/>
          <w:kern w:val="2"/>
        </w:rPr>
        <w:t xml:space="preserve"> </w:t>
      </w:r>
      <w:r>
        <w:rPr>
          <w:rFonts w:asciiTheme="minorHAnsi" w:eastAsia="Lucida Sans Unicode" w:hAnsiTheme="minorHAnsi" w:cs="Calibri"/>
          <w:kern w:val="2"/>
        </w:rPr>
        <w:t>képviselői</w:t>
      </w:r>
    </w:p>
    <w:p w14:paraId="28190924" w14:textId="0F13D308" w:rsidR="00011872" w:rsidRDefault="00011872" w:rsidP="00FF3ABB">
      <w:pPr>
        <w:pStyle w:val="Listaszerbekezds"/>
        <w:numPr>
          <w:ilvl w:val="0"/>
          <w:numId w:val="39"/>
        </w:numPr>
        <w:tabs>
          <w:tab w:val="left" w:pos="284"/>
        </w:tabs>
        <w:ind w:left="2694" w:hanging="2694"/>
        <w:jc w:val="both"/>
        <w:rPr>
          <w:rFonts w:asciiTheme="minorHAnsi" w:hAnsiTheme="minorHAnsi"/>
        </w:rPr>
      </w:pPr>
      <w:r>
        <w:rPr>
          <w:rFonts w:asciiTheme="minorHAnsi" w:hAnsiTheme="minorHAnsi"/>
        </w:rPr>
        <w:t xml:space="preserve">számú melléklet: </w:t>
      </w:r>
      <w:r w:rsidR="00FF3ABB">
        <w:rPr>
          <w:rFonts w:asciiTheme="minorHAnsi" w:hAnsiTheme="minorHAnsi"/>
        </w:rPr>
        <w:tab/>
      </w:r>
      <w:r>
        <w:rPr>
          <w:rFonts w:asciiTheme="minorHAnsi" w:hAnsiTheme="minorHAnsi"/>
        </w:rPr>
        <w:t>A</w:t>
      </w:r>
      <w:r w:rsidRPr="005F6EA1">
        <w:rPr>
          <w:rFonts w:asciiTheme="minorHAnsi" w:hAnsiTheme="minorHAnsi"/>
        </w:rPr>
        <w:t xml:space="preserve"> külföldi adóilletőségű Vállalkozónak a Kbt. 136. § (2) bekezdésében foglaltak alapján adott arra vonatkozó meghatalmazása, hogy az illetősége szerinti adóhatóságtól a magyar adóhatóság közvetlenül beszerezhet a Vállalkozóra vonatkozó adatokat az országok közötti jogsegély igénybevétele nélkül</w:t>
      </w:r>
      <w:r>
        <w:rPr>
          <w:rFonts w:asciiTheme="minorHAnsi" w:hAnsiTheme="minorHAnsi"/>
        </w:rPr>
        <w:t xml:space="preserve"> </w:t>
      </w:r>
      <w:r w:rsidRPr="00011872">
        <w:rPr>
          <w:rFonts w:asciiTheme="minorHAnsi" w:hAnsiTheme="minorHAnsi"/>
          <w:highlight w:val="lightGray"/>
        </w:rPr>
        <w:t>(</w:t>
      </w:r>
      <w:r w:rsidRPr="005F6EA1">
        <w:rPr>
          <w:rFonts w:asciiTheme="minorHAnsi" w:hAnsiTheme="minorHAnsi"/>
          <w:highlight w:val="lightGray"/>
        </w:rPr>
        <w:t>Kizárólag külföldi adóilletőségű Vállalkozó esetén</w:t>
      </w:r>
      <w:r w:rsidRPr="00011872">
        <w:rPr>
          <w:rFonts w:asciiTheme="minorHAnsi" w:hAnsiTheme="minorHAnsi"/>
          <w:highlight w:val="lightGray"/>
        </w:rPr>
        <w:t>)</w:t>
      </w:r>
    </w:p>
    <w:p w14:paraId="1569DB31" w14:textId="77777777" w:rsidR="00011872" w:rsidRPr="00011872" w:rsidRDefault="00011872" w:rsidP="00011872">
      <w:pPr>
        <w:pStyle w:val="Listaszerbekezds"/>
        <w:ind w:left="993"/>
        <w:jc w:val="both"/>
        <w:rPr>
          <w:rFonts w:asciiTheme="minorHAnsi" w:hAnsiTheme="minorHAnsi"/>
        </w:rPr>
      </w:pPr>
    </w:p>
    <w:tbl>
      <w:tblPr>
        <w:tblW w:w="0" w:type="auto"/>
        <w:jc w:val="center"/>
        <w:tblLayout w:type="fixed"/>
        <w:tblLook w:val="01E0" w:firstRow="1" w:lastRow="1" w:firstColumn="1" w:lastColumn="1" w:noHBand="0" w:noVBand="0"/>
      </w:tblPr>
      <w:tblGrid>
        <w:gridCol w:w="4981"/>
        <w:gridCol w:w="4981"/>
      </w:tblGrid>
      <w:tr w:rsidR="005F6EA1" w:rsidRPr="005F6EA1" w14:paraId="31B46422" w14:textId="77777777" w:rsidTr="00011872">
        <w:trPr>
          <w:jc w:val="center"/>
        </w:trPr>
        <w:tc>
          <w:tcPr>
            <w:tcW w:w="4981" w:type="dxa"/>
          </w:tcPr>
          <w:p w14:paraId="5777E797" w14:textId="361BE934" w:rsidR="005F6EA1" w:rsidRPr="005F6EA1" w:rsidRDefault="005F6EA1" w:rsidP="005F6EA1">
            <w:pPr>
              <w:ind w:left="321"/>
              <w:rPr>
                <w:rFonts w:ascii="Calibri" w:hAnsi="Calibri" w:cs="Calibri"/>
                <w:lang w:eastAsia="en-US"/>
              </w:rPr>
            </w:pPr>
            <w:r w:rsidRPr="005F6EA1">
              <w:rPr>
                <w:rFonts w:ascii="Calibri" w:hAnsi="Calibri" w:cs="Calibri"/>
                <w:lang w:eastAsia="en-US"/>
              </w:rPr>
              <w:t xml:space="preserve">Kelt: </w:t>
            </w:r>
            <w:r w:rsidR="009A7900">
              <w:rPr>
                <w:rFonts w:ascii="Calibri" w:hAnsi="Calibri" w:cs="Calibri"/>
                <w:lang w:eastAsia="en-US"/>
              </w:rPr>
              <w:t>Nemesvámos</w:t>
            </w:r>
            <w:r w:rsidRPr="005F6EA1">
              <w:rPr>
                <w:rFonts w:ascii="Calibri" w:hAnsi="Calibri" w:cs="Calibri"/>
                <w:lang w:eastAsia="en-US"/>
              </w:rPr>
              <w:t xml:space="preserve">, </w:t>
            </w:r>
            <w:r w:rsidR="009A7900">
              <w:rPr>
                <w:rFonts w:ascii="Calibri" w:hAnsi="Calibri" w:cs="Calibri"/>
                <w:lang w:eastAsia="en-US"/>
              </w:rPr>
              <w:t>2019. július</w:t>
            </w:r>
            <w:proofErr w:type="gramStart"/>
            <w:r w:rsidR="009A7900">
              <w:rPr>
                <w:rFonts w:ascii="Calibri" w:hAnsi="Calibri" w:cs="Calibri"/>
                <w:lang w:eastAsia="en-US"/>
              </w:rPr>
              <w:t xml:space="preserve"> </w:t>
            </w:r>
            <w:r w:rsidR="009A7900" w:rsidRPr="009A7900">
              <w:rPr>
                <w:rFonts w:ascii="Calibri" w:hAnsi="Calibri" w:cs="Calibri"/>
                <w:highlight w:val="yellow"/>
                <w:lang w:eastAsia="en-US"/>
              </w:rPr>
              <w:t>….</w:t>
            </w:r>
            <w:proofErr w:type="gramEnd"/>
            <w:r w:rsidR="009A7900" w:rsidRPr="009A7900">
              <w:rPr>
                <w:rFonts w:ascii="Calibri" w:hAnsi="Calibri" w:cs="Calibri"/>
                <w:highlight w:val="yellow"/>
                <w:lang w:eastAsia="en-US"/>
              </w:rPr>
              <w:t>.</w:t>
            </w:r>
          </w:p>
          <w:p w14:paraId="7A82BE2D" w14:textId="77777777" w:rsidR="005F6EA1" w:rsidRPr="005F6EA1" w:rsidRDefault="005F6EA1" w:rsidP="005F6EA1">
            <w:pPr>
              <w:jc w:val="center"/>
              <w:rPr>
                <w:rFonts w:ascii="Calibri" w:hAnsi="Calibri" w:cs="Calibri"/>
                <w:lang w:eastAsia="en-US"/>
              </w:rPr>
            </w:pPr>
          </w:p>
          <w:p w14:paraId="04C6B711" w14:textId="77777777" w:rsidR="005F6EA1" w:rsidRPr="005F6EA1" w:rsidRDefault="005F6EA1" w:rsidP="005F6EA1">
            <w:pPr>
              <w:jc w:val="center"/>
              <w:rPr>
                <w:rFonts w:ascii="Calibri" w:hAnsi="Calibri" w:cs="Calibri"/>
                <w:lang w:eastAsia="en-US"/>
              </w:rPr>
            </w:pPr>
          </w:p>
        </w:tc>
        <w:tc>
          <w:tcPr>
            <w:tcW w:w="4981" w:type="dxa"/>
          </w:tcPr>
          <w:p w14:paraId="5669BE3F" w14:textId="30C077A4" w:rsidR="005F6EA1" w:rsidRPr="005F6EA1" w:rsidRDefault="005F6EA1" w:rsidP="005F6EA1">
            <w:pPr>
              <w:rPr>
                <w:rFonts w:ascii="Calibri" w:hAnsi="Calibri" w:cs="Calibri"/>
                <w:lang w:eastAsia="en-US"/>
              </w:rPr>
            </w:pPr>
            <w:r w:rsidRPr="005F6EA1">
              <w:rPr>
                <w:rFonts w:ascii="Calibri" w:hAnsi="Calibri" w:cs="Calibri"/>
                <w:lang w:eastAsia="en-US"/>
              </w:rPr>
              <w:t xml:space="preserve">Kelt: </w:t>
            </w:r>
            <w:r w:rsidR="009A7900">
              <w:rPr>
                <w:rFonts w:ascii="Calibri" w:hAnsi="Calibri" w:cs="Calibri"/>
                <w:lang w:eastAsia="en-US"/>
              </w:rPr>
              <w:t>Nemesvámos</w:t>
            </w:r>
            <w:r w:rsidR="009A7900" w:rsidRPr="005F6EA1">
              <w:rPr>
                <w:rFonts w:ascii="Calibri" w:hAnsi="Calibri" w:cs="Calibri"/>
                <w:lang w:eastAsia="en-US"/>
              </w:rPr>
              <w:t xml:space="preserve">, </w:t>
            </w:r>
            <w:r w:rsidR="009A7900">
              <w:rPr>
                <w:rFonts w:ascii="Calibri" w:hAnsi="Calibri" w:cs="Calibri"/>
                <w:lang w:eastAsia="en-US"/>
              </w:rPr>
              <w:t>2019. július</w:t>
            </w:r>
            <w:proofErr w:type="gramStart"/>
            <w:r w:rsidR="009A7900">
              <w:rPr>
                <w:rFonts w:ascii="Calibri" w:hAnsi="Calibri" w:cs="Calibri"/>
                <w:lang w:eastAsia="en-US"/>
              </w:rPr>
              <w:t xml:space="preserve"> </w:t>
            </w:r>
            <w:r w:rsidR="009A7900" w:rsidRPr="009A7900">
              <w:rPr>
                <w:rFonts w:ascii="Calibri" w:hAnsi="Calibri" w:cs="Calibri"/>
                <w:highlight w:val="yellow"/>
                <w:lang w:eastAsia="en-US"/>
              </w:rPr>
              <w:t>….</w:t>
            </w:r>
            <w:proofErr w:type="gramEnd"/>
            <w:r w:rsidR="009A7900" w:rsidRPr="009A7900">
              <w:rPr>
                <w:rFonts w:ascii="Calibri" w:hAnsi="Calibri" w:cs="Calibri"/>
                <w:highlight w:val="yellow"/>
                <w:lang w:eastAsia="en-US"/>
              </w:rPr>
              <w:t>.</w:t>
            </w:r>
          </w:p>
        </w:tc>
      </w:tr>
      <w:tr w:rsidR="005F6EA1" w:rsidRPr="005F6EA1" w14:paraId="454743C0" w14:textId="77777777" w:rsidTr="00011872">
        <w:trPr>
          <w:jc w:val="center"/>
        </w:trPr>
        <w:tc>
          <w:tcPr>
            <w:tcW w:w="4981" w:type="dxa"/>
          </w:tcPr>
          <w:p w14:paraId="70723FBE" w14:textId="77777777" w:rsidR="005F6EA1" w:rsidRPr="005F6EA1" w:rsidRDefault="005F6EA1" w:rsidP="005F6EA1">
            <w:pPr>
              <w:jc w:val="center"/>
              <w:rPr>
                <w:rFonts w:ascii="Calibri" w:hAnsi="Calibri" w:cs="Calibri"/>
                <w:lang w:eastAsia="en-US"/>
              </w:rPr>
            </w:pPr>
            <w:r w:rsidRPr="005F6EA1">
              <w:rPr>
                <w:rFonts w:ascii="Calibri" w:hAnsi="Calibri" w:cs="Calibri"/>
                <w:lang w:eastAsia="en-US"/>
              </w:rPr>
              <w:t>________________________________</w:t>
            </w:r>
          </w:p>
        </w:tc>
        <w:tc>
          <w:tcPr>
            <w:tcW w:w="4981" w:type="dxa"/>
          </w:tcPr>
          <w:p w14:paraId="6A046298" w14:textId="77777777" w:rsidR="005F6EA1" w:rsidRPr="005F6EA1" w:rsidRDefault="005F6EA1" w:rsidP="005F6EA1">
            <w:pPr>
              <w:jc w:val="center"/>
              <w:rPr>
                <w:rFonts w:ascii="Calibri" w:hAnsi="Calibri" w:cs="Calibri"/>
                <w:lang w:eastAsia="en-US"/>
              </w:rPr>
            </w:pPr>
            <w:r w:rsidRPr="005F6EA1">
              <w:rPr>
                <w:rFonts w:ascii="Calibri" w:hAnsi="Calibri" w:cs="Calibri"/>
                <w:lang w:eastAsia="en-US"/>
              </w:rPr>
              <w:t>________________________________</w:t>
            </w:r>
          </w:p>
        </w:tc>
      </w:tr>
      <w:tr w:rsidR="005F6EA1" w:rsidRPr="005F6EA1" w14:paraId="36A6726A" w14:textId="77777777" w:rsidTr="00011872">
        <w:trPr>
          <w:jc w:val="center"/>
        </w:trPr>
        <w:tc>
          <w:tcPr>
            <w:tcW w:w="4981" w:type="dxa"/>
          </w:tcPr>
          <w:p w14:paraId="59FEF11E" w14:textId="385D5DE3" w:rsidR="005F6EA1" w:rsidRPr="005F6EA1" w:rsidRDefault="009A7900" w:rsidP="005F6EA1">
            <w:pPr>
              <w:jc w:val="center"/>
              <w:rPr>
                <w:rFonts w:ascii="Calibri" w:hAnsi="Calibri" w:cs="Calibri"/>
                <w:b/>
                <w:lang w:eastAsia="en-US"/>
              </w:rPr>
            </w:pPr>
            <w:r>
              <w:rPr>
                <w:rFonts w:ascii="Calibri" w:hAnsi="Calibri" w:cs="Calibri"/>
                <w:b/>
                <w:lang w:eastAsia="en-US"/>
              </w:rPr>
              <w:t>Nemesvámos Község Önkormányzata</w:t>
            </w:r>
          </w:p>
        </w:tc>
        <w:tc>
          <w:tcPr>
            <w:tcW w:w="4981" w:type="dxa"/>
          </w:tcPr>
          <w:p w14:paraId="2474F9F8" w14:textId="77777777" w:rsidR="005F6EA1" w:rsidRPr="005F6EA1" w:rsidRDefault="005F6EA1" w:rsidP="005F6EA1">
            <w:pPr>
              <w:jc w:val="center"/>
              <w:rPr>
                <w:rFonts w:ascii="Calibri" w:hAnsi="Calibri" w:cs="Calibri"/>
                <w:b/>
                <w:lang w:eastAsia="en-US"/>
              </w:rPr>
            </w:pPr>
            <w:r w:rsidRPr="005F6EA1">
              <w:rPr>
                <w:rFonts w:ascii="Calibri" w:hAnsi="Calibri" w:cs="Calibri"/>
                <w:b/>
                <w:lang w:eastAsia="en-US"/>
              </w:rPr>
              <w:t>……………………………………….</w:t>
            </w:r>
          </w:p>
        </w:tc>
      </w:tr>
      <w:tr w:rsidR="005F6EA1" w:rsidRPr="005F6EA1" w14:paraId="7CFAB167" w14:textId="77777777" w:rsidTr="00011872">
        <w:trPr>
          <w:jc w:val="center"/>
        </w:trPr>
        <w:tc>
          <w:tcPr>
            <w:tcW w:w="4981" w:type="dxa"/>
          </w:tcPr>
          <w:p w14:paraId="2A8025C0" w14:textId="71DE9C6F" w:rsidR="005F6EA1" w:rsidRPr="005F6EA1" w:rsidRDefault="009A7900" w:rsidP="005F6EA1">
            <w:pPr>
              <w:jc w:val="center"/>
              <w:rPr>
                <w:rFonts w:ascii="Calibri" w:hAnsi="Calibri" w:cs="Calibri"/>
                <w:lang w:eastAsia="en-US"/>
              </w:rPr>
            </w:pPr>
            <w:r>
              <w:rPr>
                <w:rFonts w:ascii="Calibri" w:hAnsi="Calibri" w:cs="Calibri"/>
                <w:lang w:eastAsia="en-US"/>
              </w:rPr>
              <w:t>Sövényházi Balázs</w:t>
            </w:r>
            <w:r w:rsidR="005F6EA1" w:rsidRPr="005F6EA1">
              <w:rPr>
                <w:rFonts w:ascii="Calibri" w:hAnsi="Calibri" w:cs="Calibri"/>
                <w:lang w:eastAsia="en-US"/>
              </w:rPr>
              <w:t>,</w:t>
            </w:r>
          </w:p>
          <w:p w14:paraId="1134F70B" w14:textId="79262A2B" w:rsidR="005F6EA1" w:rsidRPr="005F6EA1" w:rsidRDefault="009A7900" w:rsidP="005F6EA1">
            <w:pPr>
              <w:jc w:val="center"/>
              <w:rPr>
                <w:rFonts w:ascii="Calibri" w:hAnsi="Calibri" w:cs="Calibri"/>
                <w:lang w:eastAsia="en-US"/>
              </w:rPr>
            </w:pPr>
            <w:r>
              <w:rPr>
                <w:rFonts w:ascii="Calibri" w:hAnsi="Calibri" w:cs="Calibri"/>
                <w:lang w:eastAsia="en-US"/>
              </w:rPr>
              <w:t>polgármester</w:t>
            </w:r>
          </w:p>
        </w:tc>
        <w:tc>
          <w:tcPr>
            <w:tcW w:w="4981" w:type="dxa"/>
          </w:tcPr>
          <w:p w14:paraId="37F60EA1" w14:textId="77777777" w:rsidR="005F6EA1" w:rsidRPr="005F6EA1" w:rsidRDefault="005F6EA1" w:rsidP="005F6EA1">
            <w:pPr>
              <w:jc w:val="center"/>
              <w:rPr>
                <w:rFonts w:ascii="Calibri" w:hAnsi="Calibri" w:cs="Calibri"/>
                <w:lang w:eastAsia="en-US"/>
              </w:rPr>
            </w:pPr>
            <w:r w:rsidRPr="005F6EA1">
              <w:rPr>
                <w:rFonts w:ascii="Calibri" w:hAnsi="Calibri" w:cs="Calibri"/>
                <w:lang w:eastAsia="en-US"/>
              </w:rPr>
              <w:t>………………………………………,</w:t>
            </w:r>
          </w:p>
          <w:p w14:paraId="759C01B7" w14:textId="77777777" w:rsidR="005F6EA1" w:rsidRPr="005F6EA1" w:rsidRDefault="005F6EA1" w:rsidP="005F6EA1">
            <w:pPr>
              <w:jc w:val="center"/>
              <w:rPr>
                <w:rFonts w:ascii="Calibri" w:hAnsi="Calibri" w:cs="Calibri"/>
                <w:lang w:eastAsia="en-US"/>
              </w:rPr>
            </w:pPr>
            <w:r w:rsidRPr="005F6EA1">
              <w:rPr>
                <w:rFonts w:ascii="Calibri" w:hAnsi="Calibri" w:cs="Calibri"/>
                <w:lang w:eastAsia="en-US"/>
              </w:rPr>
              <w:t>………………………………………</w:t>
            </w:r>
          </w:p>
        </w:tc>
      </w:tr>
      <w:tr w:rsidR="005F6EA1" w:rsidRPr="005F6EA1" w14:paraId="6594AC15" w14:textId="77777777" w:rsidTr="00011872">
        <w:trPr>
          <w:jc w:val="center"/>
        </w:trPr>
        <w:tc>
          <w:tcPr>
            <w:tcW w:w="4981" w:type="dxa"/>
          </w:tcPr>
          <w:p w14:paraId="3874BA39" w14:textId="77777777" w:rsidR="005F6EA1" w:rsidRPr="005F6EA1" w:rsidRDefault="005F6EA1" w:rsidP="005F6EA1">
            <w:pPr>
              <w:jc w:val="center"/>
              <w:rPr>
                <w:rFonts w:ascii="Calibri" w:hAnsi="Calibri" w:cs="Calibri"/>
                <w:lang w:eastAsia="en-US"/>
              </w:rPr>
            </w:pPr>
            <w:r w:rsidRPr="005F6EA1">
              <w:rPr>
                <w:rFonts w:ascii="Calibri" w:hAnsi="Calibri" w:cs="Calibri"/>
                <w:lang w:eastAsia="en-US"/>
              </w:rPr>
              <w:t>- Megrendelő -</w:t>
            </w:r>
          </w:p>
        </w:tc>
        <w:tc>
          <w:tcPr>
            <w:tcW w:w="4981" w:type="dxa"/>
          </w:tcPr>
          <w:p w14:paraId="7118F5A5" w14:textId="77777777" w:rsidR="005F6EA1" w:rsidRPr="005F6EA1" w:rsidRDefault="005F6EA1" w:rsidP="005F6EA1">
            <w:pPr>
              <w:jc w:val="center"/>
              <w:rPr>
                <w:rFonts w:ascii="Calibri" w:hAnsi="Calibri" w:cs="Calibri"/>
                <w:lang w:eastAsia="en-US"/>
              </w:rPr>
            </w:pPr>
            <w:r w:rsidRPr="005F6EA1">
              <w:rPr>
                <w:rFonts w:ascii="Calibri" w:hAnsi="Calibri" w:cs="Calibri"/>
                <w:lang w:eastAsia="en-US"/>
              </w:rPr>
              <w:t>- Vállalkozó -</w:t>
            </w:r>
          </w:p>
        </w:tc>
      </w:tr>
    </w:tbl>
    <w:p w14:paraId="1C2E36FE" w14:textId="5C1CC9D5" w:rsidR="00490344" w:rsidRPr="00FF394B" w:rsidRDefault="00490344" w:rsidP="005F6EA1">
      <w:pPr>
        <w:tabs>
          <w:tab w:val="center" w:pos="1985"/>
          <w:tab w:val="center" w:pos="7200"/>
        </w:tabs>
        <w:suppressAutoHyphens/>
        <w:rPr>
          <w:rFonts w:asciiTheme="minorHAnsi" w:hAnsiTheme="minorHAnsi"/>
        </w:rPr>
      </w:pPr>
    </w:p>
    <w:sectPr w:rsidR="00490344" w:rsidRPr="00FF394B" w:rsidSect="009A7900">
      <w:headerReference w:type="first" r:id="rId9"/>
      <w:footerReference w:type="firs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2487" w14:textId="77777777" w:rsidR="00E626D3" w:rsidRDefault="00E626D3" w:rsidP="006166DA">
      <w:r>
        <w:separator/>
      </w:r>
    </w:p>
  </w:endnote>
  <w:endnote w:type="continuationSeparator" w:id="0">
    <w:p w14:paraId="2D6A3481" w14:textId="77777777" w:rsidR="00E626D3" w:rsidRDefault="00E626D3" w:rsidP="0061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Schoolbook">
    <w:altName w:val="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D1FA" w14:textId="77777777" w:rsidR="004E71C4" w:rsidRDefault="004E71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8F37" w14:textId="77777777" w:rsidR="00E626D3" w:rsidRDefault="00E626D3" w:rsidP="006166DA">
      <w:r>
        <w:separator/>
      </w:r>
    </w:p>
  </w:footnote>
  <w:footnote w:type="continuationSeparator" w:id="0">
    <w:p w14:paraId="74AE145D" w14:textId="77777777" w:rsidR="00E626D3" w:rsidRDefault="00E626D3" w:rsidP="0061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3A1E" w14:textId="77777777" w:rsidR="004E71C4" w:rsidRDefault="004E71C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upperRoman"/>
      <w:lvlText w:val="%1."/>
      <w:lvlJc w:val="left"/>
      <w:pPr>
        <w:tabs>
          <w:tab w:val="num" w:pos="0"/>
        </w:tabs>
        <w:ind w:left="1800" w:hanging="720"/>
      </w:pPr>
    </w:lvl>
    <w:lvl w:ilvl="1">
      <w:start w:val="6"/>
      <w:numFmt w:val="decimal"/>
      <w:lvlText w:val="%1.%2."/>
      <w:lvlJc w:val="left"/>
      <w:pPr>
        <w:tabs>
          <w:tab w:val="num" w:pos="0"/>
        </w:tabs>
        <w:ind w:left="1800" w:hanging="720"/>
      </w:pPr>
      <w:rPr>
        <w:b/>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1080"/>
      </w:pPr>
      <w:rPr>
        <w:b/>
      </w:rPr>
    </w:lvl>
    <w:lvl w:ilvl="4">
      <w:start w:val="1"/>
      <w:numFmt w:val="decimal"/>
      <w:lvlText w:val="%1.%2.%3.%4.%5."/>
      <w:lvlJc w:val="left"/>
      <w:pPr>
        <w:tabs>
          <w:tab w:val="num" w:pos="0"/>
        </w:tabs>
        <w:ind w:left="2160" w:hanging="1080"/>
      </w:pPr>
      <w:rPr>
        <w:b/>
      </w:rPr>
    </w:lvl>
    <w:lvl w:ilvl="5">
      <w:start w:val="1"/>
      <w:numFmt w:val="decimal"/>
      <w:lvlText w:val="%1.%2.%3.%4.%5.%6."/>
      <w:lvlJc w:val="left"/>
      <w:pPr>
        <w:tabs>
          <w:tab w:val="num" w:pos="0"/>
        </w:tabs>
        <w:ind w:left="2520" w:hanging="1440"/>
      </w:pPr>
      <w:rPr>
        <w:b/>
      </w:rPr>
    </w:lvl>
    <w:lvl w:ilvl="6">
      <w:start w:val="1"/>
      <w:numFmt w:val="decimal"/>
      <w:lvlText w:val="%1.%2.%3.%4.%5.%6.%7."/>
      <w:lvlJc w:val="left"/>
      <w:pPr>
        <w:tabs>
          <w:tab w:val="num" w:pos="0"/>
        </w:tabs>
        <w:ind w:left="2880" w:hanging="1800"/>
      </w:pPr>
      <w:rPr>
        <w:b/>
      </w:rPr>
    </w:lvl>
    <w:lvl w:ilvl="7">
      <w:start w:val="1"/>
      <w:numFmt w:val="decimal"/>
      <w:lvlText w:val="%1.%2.%3.%4.%5.%6.%7.%8."/>
      <w:lvlJc w:val="left"/>
      <w:pPr>
        <w:tabs>
          <w:tab w:val="num" w:pos="0"/>
        </w:tabs>
        <w:ind w:left="2880" w:hanging="1800"/>
      </w:pPr>
      <w:rPr>
        <w:b/>
      </w:rPr>
    </w:lvl>
    <w:lvl w:ilvl="8">
      <w:start w:val="1"/>
      <w:numFmt w:val="decimal"/>
      <w:lvlText w:val="%1.%2.%3.%4.%5.%6.%7.%8.%9."/>
      <w:lvlJc w:val="left"/>
      <w:pPr>
        <w:tabs>
          <w:tab w:val="num" w:pos="0"/>
        </w:tabs>
        <w:ind w:left="3240" w:hanging="2160"/>
      </w:pPr>
      <w:rPr>
        <w:b/>
      </w:rPr>
    </w:lvl>
  </w:abstractNum>
  <w:abstractNum w:abstractNumId="1" w15:restartNumberingAfterBreak="0">
    <w:nsid w:val="00000002"/>
    <w:multiLevelType w:val="multilevel"/>
    <w:tmpl w:val="00000002"/>
    <w:name w:val="WW8Num2"/>
    <w:lvl w:ilvl="0">
      <w:start w:val="1"/>
      <w:numFmt w:val="decimal"/>
      <w:lvlText w:val="%1"/>
      <w:lvlJc w:val="left"/>
      <w:pPr>
        <w:tabs>
          <w:tab w:val="num" w:pos="405"/>
        </w:tabs>
        <w:ind w:left="405" w:hanging="405"/>
      </w:pPr>
      <w:rPr>
        <w:b/>
      </w:r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multilevel"/>
    <w:tmpl w:val="00000003"/>
    <w:name w:val="WW8Num3"/>
    <w:lvl w:ilvl="0">
      <w:start w:val="5"/>
      <w:numFmt w:val="decimal"/>
      <w:lvlText w:val="%1."/>
      <w:lvlJc w:val="left"/>
      <w:pPr>
        <w:tabs>
          <w:tab w:val="num" w:pos="390"/>
        </w:tabs>
        <w:ind w:left="390" w:hanging="390"/>
      </w:p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7E981382"/>
    <w:name w:val="WW8Num4"/>
    <w:lvl w:ilvl="0">
      <w:start w:val="8"/>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900" w:hanging="360"/>
      </w:pPr>
    </w:lvl>
  </w:abstractNum>
  <w:abstractNum w:abstractNumId="5" w15:restartNumberingAfterBreak="0">
    <w:nsid w:val="00000006"/>
    <w:multiLevelType w:val="multilevel"/>
    <w:tmpl w:val="B73612CA"/>
    <w:name w:val="WW8Num6"/>
    <w:lvl w:ilvl="0">
      <w:start w:val="1"/>
      <w:numFmt w:val="decimal"/>
      <w:lvlText w:val="%1."/>
      <w:lvlJc w:val="left"/>
      <w:pPr>
        <w:tabs>
          <w:tab w:val="num" w:pos="360"/>
        </w:tabs>
        <w:ind w:left="360" w:hanging="360"/>
      </w:pPr>
      <w:rPr>
        <w:b/>
        <w:i w:val="0"/>
      </w:rPr>
    </w:lvl>
    <w:lvl w:ilvl="1">
      <w:start w:val="1"/>
      <w:numFmt w:val="decimal"/>
      <w:lvlText w:val="7.%2."/>
      <w:lvlJc w:val="left"/>
      <w:pPr>
        <w:tabs>
          <w:tab w:val="num" w:pos="1070"/>
        </w:tabs>
        <w:ind w:left="1070" w:hanging="360"/>
      </w:pPr>
      <w:rPr>
        <w:rFonts w:hint="default"/>
        <w:b/>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15:restartNumberingAfterBreak="0">
    <w:nsid w:val="00000007"/>
    <w:multiLevelType w:val="multilevel"/>
    <w:tmpl w:val="00000007"/>
    <w:name w:val="WW8Num7"/>
    <w:lvl w:ilvl="0">
      <w:start w:val="9"/>
      <w:numFmt w:val="decimal"/>
      <w:lvlText w:val="%1."/>
      <w:lvlJc w:val="left"/>
      <w:pPr>
        <w:tabs>
          <w:tab w:val="num" w:pos="705"/>
        </w:tabs>
        <w:ind w:left="705" w:hanging="705"/>
      </w:pPr>
      <w:rPr>
        <w:b/>
      </w:rPr>
    </w:lvl>
    <w:lvl w:ilvl="1">
      <w:start w:val="2"/>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165EE7"/>
    <w:multiLevelType w:val="hybridMultilevel"/>
    <w:tmpl w:val="60C61D46"/>
    <w:lvl w:ilvl="0" w:tplc="F9389F28">
      <w:start w:val="1"/>
      <w:numFmt w:val="decimal"/>
      <w:lvlText w:val="9.5.%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0A0B076A"/>
    <w:multiLevelType w:val="multilevel"/>
    <w:tmpl w:val="3F96BD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52254A"/>
    <w:multiLevelType w:val="multilevel"/>
    <w:tmpl w:val="77B0394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D133913"/>
    <w:multiLevelType w:val="multilevel"/>
    <w:tmpl w:val="7E3C50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867CE4"/>
    <w:multiLevelType w:val="hybridMultilevel"/>
    <w:tmpl w:val="01125AE2"/>
    <w:lvl w:ilvl="0" w:tplc="D5386EF4">
      <w:start w:val="1"/>
      <w:numFmt w:val="decimal"/>
      <w:lvlText w:val="9.1.%1."/>
      <w:lvlJc w:val="left"/>
      <w:pPr>
        <w:ind w:left="288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56120B"/>
    <w:multiLevelType w:val="multilevel"/>
    <w:tmpl w:val="DF6CF7E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B013024"/>
    <w:multiLevelType w:val="hybridMultilevel"/>
    <w:tmpl w:val="21ECCED8"/>
    <w:lvl w:ilvl="0" w:tplc="577EDE56">
      <w:start w:val="1"/>
      <w:numFmt w:val="decimal"/>
      <w:lvlText w:val="9.2.%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5" w15:restartNumberingAfterBreak="0">
    <w:nsid w:val="1D0D2467"/>
    <w:multiLevelType w:val="multilevel"/>
    <w:tmpl w:val="66AE94C4"/>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754675"/>
    <w:multiLevelType w:val="hybridMultilevel"/>
    <w:tmpl w:val="8494C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E1A70E9"/>
    <w:multiLevelType w:val="multilevel"/>
    <w:tmpl w:val="61F21018"/>
    <w:lvl w:ilvl="0">
      <w:start w:val="1"/>
      <w:numFmt w:val="decimal"/>
      <w:pStyle w:val="Stlus1"/>
      <w:lvlText w:val="%1."/>
      <w:lvlJc w:val="left"/>
      <w:pPr>
        <w:ind w:left="720" w:hanging="360"/>
      </w:pPr>
      <w:rPr>
        <w:rFonts w:hint="default"/>
        <w:b/>
        <w:u w:val="none"/>
      </w:rPr>
    </w:lvl>
    <w:lvl w:ilvl="1">
      <w:start w:val="1"/>
      <w:numFmt w:val="decimal"/>
      <w:isLgl/>
      <w:lvlText w:val="%1.%2."/>
      <w:lvlJc w:val="left"/>
      <w:pPr>
        <w:ind w:left="1069" w:hanging="360"/>
      </w:pPr>
      <w:rPr>
        <w:rFonts w:eastAsia="Garamond" w:cs="Garamond" w:hint="default"/>
        <w:b w:val="0"/>
      </w:rPr>
    </w:lvl>
    <w:lvl w:ilvl="2">
      <w:start w:val="1"/>
      <w:numFmt w:val="decimal"/>
      <w:isLgl/>
      <w:lvlText w:val="%1.%2.%3."/>
      <w:lvlJc w:val="left"/>
      <w:pPr>
        <w:ind w:left="1778" w:hanging="720"/>
      </w:pPr>
      <w:rPr>
        <w:rFonts w:eastAsia="Garamond" w:cs="Garamond" w:hint="default"/>
        <w:b w:val="0"/>
      </w:rPr>
    </w:lvl>
    <w:lvl w:ilvl="3">
      <w:start w:val="1"/>
      <w:numFmt w:val="decimal"/>
      <w:isLgl/>
      <w:lvlText w:val="%1.%2.%3.%4."/>
      <w:lvlJc w:val="left"/>
      <w:pPr>
        <w:ind w:left="2127" w:hanging="720"/>
      </w:pPr>
      <w:rPr>
        <w:rFonts w:eastAsia="Garamond" w:cs="Garamond" w:hint="default"/>
      </w:rPr>
    </w:lvl>
    <w:lvl w:ilvl="4">
      <w:start w:val="1"/>
      <w:numFmt w:val="decimal"/>
      <w:isLgl/>
      <w:lvlText w:val="%1.%2.%3.%4.%5."/>
      <w:lvlJc w:val="left"/>
      <w:pPr>
        <w:ind w:left="2836" w:hanging="1080"/>
      </w:pPr>
      <w:rPr>
        <w:rFonts w:eastAsia="Garamond" w:cs="Garamond" w:hint="default"/>
      </w:rPr>
    </w:lvl>
    <w:lvl w:ilvl="5">
      <w:start w:val="1"/>
      <w:numFmt w:val="decimal"/>
      <w:isLgl/>
      <w:lvlText w:val="%1.%2.%3.%4.%5.%6."/>
      <w:lvlJc w:val="left"/>
      <w:pPr>
        <w:ind w:left="3185" w:hanging="1080"/>
      </w:pPr>
      <w:rPr>
        <w:rFonts w:eastAsia="Garamond" w:cs="Garamond" w:hint="default"/>
      </w:rPr>
    </w:lvl>
    <w:lvl w:ilvl="6">
      <w:start w:val="1"/>
      <w:numFmt w:val="decimal"/>
      <w:isLgl/>
      <w:lvlText w:val="%1.%2.%3.%4.%5.%6.%7."/>
      <w:lvlJc w:val="left"/>
      <w:pPr>
        <w:ind w:left="3894" w:hanging="1440"/>
      </w:pPr>
      <w:rPr>
        <w:rFonts w:eastAsia="Garamond" w:cs="Garamond" w:hint="default"/>
      </w:rPr>
    </w:lvl>
    <w:lvl w:ilvl="7">
      <w:start w:val="1"/>
      <w:numFmt w:val="decimal"/>
      <w:isLgl/>
      <w:lvlText w:val="%1.%2.%3.%4.%5.%6.%7.%8."/>
      <w:lvlJc w:val="left"/>
      <w:pPr>
        <w:ind w:left="4243" w:hanging="1440"/>
      </w:pPr>
      <w:rPr>
        <w:rFonts w:eastAsia="Garamond" w:cs="Garamond" w:hint="default"/>
      </w:rPr>
    </w:lvl>
    <w:lvl w:ilvl="8">
      <w:start w:val="1"/>
      <w:numFmt w:val="decimal"/>
      <w:isLgl/>
      <w:lvlText w:val="%1.%2.%3.%4.%5.%6.%7.%8.%9."/>
      <w:lvlJc w:val="left"/>
      <w:pPr>
        <w:ind w:left="4952" w:hanging="1800"/>
      </w:pPr>
      <w:rPr>
        <w:rFonts w:eastAsia="Garamond" w:cs="Garamond" w:hint="default"/>
      </w:rPr>
    </w:lvl>
  </w:abstractNum>
  <w:abstractNum w:abstractNumId="18" w15:restartNumberingAfterBreak="0">
    <w:nsid w:val="1E3E7A3F"/>
    <w:multiLevelType w:val="hybridMultilevel"/>
    <w:tmpl w:val="B2561322"/>
    <w:lvl w:ilvl="0" w:tplc="F7EE04D4">
      <w:start w:val="1"/>
      <w:numFmt w:val="decimal"/>
      <w:lvlText w:val="%1.)"/>
      <w:lvlJc w:val="left"/>
      <w:pPr>
        <w:ind w:left="720" w:hanging="360"/>
      </w:pPr>
      <w:rPr>
        <w:rFonts w:eastAsia="Garamond" w:cs="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2070E33"/>
    <w:multiLevelType w:val="hybridMultilevel"/>
    <w:tmpl w:val="0E24D130"/>
    <w:name w:val="WW8Num622"/>
    <w:lvl w:ilvl="0" w:tplc="B5F28B1E">
      <w:start w:val="1"/>
      <w:numFmt w:val="decimal"/>
      <w:lvlText w:val="15.%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6C57B08"/>
    <w:multiLevelType w:val="hybridMultilevel"/>
    <w:tmpl w:val="613486F6"/>
    <w:lvl w:ilvl="0" w:tplc="51186A94">
      <w:start w:val="1"/>
      <w:numFmt w:val="decimal"/>
      <w:lvlText w:val="12.1.%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8AC77CC"/>
    <w:multiLevelType w:val="hybridMultilevel"/>
    <w:tmpl w:val="5CBAA71A"/>
    <w:lvl w:ilvl="0" w:tplc="3544C4D8">
      <w:start w:val="1"/>
      <w:numFmt w:val="decimal"/>
      <w:lvlText w:val="14.2.%1."/>
      <w:lvlJc w:val="left"/>
      <w:pPr>
        <w:ind w:left="1069"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1E55950"/>
    <w:multiLevelType w:val="hybridMultilevel"/>
    <w:tmpl w:val="57B4204E"/>
    <w:lvl w:ilvl="0" w:tplc="C7DA68F4">
      <w:numFmt w:val="bullet"/>
      <w:lvlText w:val="-"/>
      <w:lvlJc w:val="left"/>
      <w:pPr>
        <w:ind w:left="2498" w:hanging="360"/>
      </w:pPr>
      <w:rPr>
        <w:rFonts w:ascii="Century Schoolbook" w:eastAsia="Times New Roman" w:hAnsi="Century Schoolbook" w:cs="Times New Roman" w:hint="default"/>
      </w:rPr>
    </w:lvl>
    <w:lvl w:ilvl="1" w:tplc="C7DA68F4">
      <w:numFmt w:val="bullet"/>
      <w:lvlText w:val="-"/>
      <w:lvlJc w:val="left"/>
      <w:pPr>
        <w:ind w:left="2149" w:hanging="360"/>
      </w:pPr>
      <w:rPr>
        <w:rFonts w:ascii="Century Schoolbook" w:eastAsia="Times New Roman" w:hAnsi="Century Schoolbook"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3" w15:restartNumberingAfterBreak="0">
    <w:nsid w:val="34532004"/>
    <w:multiLevelType w:val="hybridMultilevel"/>
    <w:tmpl w:val="69EE60E0"/>
    <w:lvl w:ilvl="0" w:tplc="BB3CA520">
      <w:start w:val="1"/>
      <w:numFmt w:val="bullet"/>
      <w:lvlText w:val="-"/>
      <w:lvlJc w:val="left"/>
      <w:pPr>
        <w:ind w:left="1069" w:hanging="360"/>
      </w:pPr>
      <w:rPr>
        <w:rFonts w:ascii="Calibri" w:eastAsia="Times New Roman"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 w15:restartNumberingAfterBreak="0">
    <w:nsid w:val="3EA21AFE"/>
    <w:multiLevelType w:val="hybridMultilevel"/>
    <w:tmpl w:val="31863934"/>
    <w:name w:val="WW8Num62"/>
    <w:lvl w:ilvl="0" w:tplc="D8A0F29E">
      <w:start w:val="1"/>
      <w:numFmt w:val="decimal"/>
      <w:lvlText w:val="5.%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01D5CE2"/>
    <w:multiLevelType w:val="multilevel"/>
    <w:tmpl w:val="07F6D84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88662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1550EC"/>
    <w:multiLevelType w:val="hybridMultilevel"/>
    <w:tmpl w:val="147E6E9E"/>
    <w:lvl w:ilvl="0" w:tplc="612C5988">
      <w:start w:val="1"/>
      <w:numFmt w:val="decimal"/>
      <w:lvlText w:val="7.8.%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3E55ED8"/>
    <w:multiLevelType w:val="hybridMultilevel"/>
    <w:tmpl w:val="E13A2570"/>
    <w:lvl w:ilvl="0" w:tplc="C54A3B00">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45906C15"/>
    <w:multiLevelType w:val="multilevel"/>
    <w:tmpl w:val="402C557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B434FB"/>
    <w:multiLevelType w:val="multilevel"/>
    <w:tmpl w:val="930A61A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B7C068F"/>
    <w:multiLevelType w:val="hybridMultilevel"/>
    <w:tmpl w:val="6318F1B4"/>
    <w:lvl w:ilvl="0" w:tplc="8716CEC8">
      <w:start w:val="1"/>
      <w:numFmt w:val="decimal"/>
      <w:lvlText w:val="9.4.%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2" w15:restartNumberingAfterBreak="0">
    <w:nsid w:val="4F98473D"/>
    <w:multiLevelType w:val="multilevel"/>
    <w:tmpl w:val="7C1A557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02E42D6"/>
    <w:multiLevelType w:val="multilevel"/>
    <w:tmpl w:val="5F4A0F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AE4F0C"/>
    <w:multiLevelType w:val="hybridMultilevel"/>
    <w:tmpl w:val="74C4EE38"/>
    <w:lvl w:ilvl="0" w:tplc="0DB8BE60">
      <w:start w:val="1"/>
      <w:numFmt w:val="decimal"/>
      <w:lvlText w:val="9.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A9013CD"/>
    <w:multiLevelType w:val="multilevel"/>
    <w:tmpl w:val="9F02AEB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5B0248"/>
    <w:multiLevelType w:val="hybridMultilevel"/>
    <w:tmpl w:val="BFBAEBE0"/>
    <w:lvl w:ilvl="0" w:tplc="CD36508E">
      <w:start w:val="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DC2176A"/>
    <w:multiLevelType w:val="hybridMultilevel"/>
    <w:tmpl w:val="F3E2E1A0"/>
    <w:lvl w:ilvl="0" w:tplc="4E36EBBA">
      <w:start w:val="1"/>
      <w:numFmt w:val="decimal"/>
      <w:lvlText w:val="9.6.%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8" w15:restartNumberingAfterBreak="0">
    <w:nsid w:val="60062108"/>
    <w:multiLevelType w:val="multilevel"/>
    <w:tmpl w:val="A90A773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0433EB6"/>
    <w:multiLevelType w:val="multilevel"/>
    <w:tmpl w:val="F808EDE8"/>
    <w:lvl w:ilvl="0">
      <w:start w:val="1"/>
      <w:numFmt w:val="decimal"/>
      <w:lvlText w:val="%1"/>
      <w:lvlJc w:val="left"/>
      <w:pPr>
        <w:tabs>
          <w:tab w:val="num" w:pos="405"/>
        </w:tabs>
        <w:ind w:left="405" w:hanging="405"/>
      </w:pPr>
      <w:rPr>
        <w:b/>
      </w:rPr>
    </w:lvl>
    <w:lvl w:ilvl="1">
      <w:start w:val="1"/>
      <w:numFmt w:val="decimal"/>
      <w:lvlText w:val="2.%2."/>
      <w:lvlJc w:val="left"/>
      <w:pPr>
        <w:tabs>
          <w:tab w:val="num" w:pos="405"/>
        </w:tabs>
        <w:ind w:left="405" w:hanging="405"/>
      </w:pPr>
      <w:rPr>
        <w:rFonts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604E60E6"/>
    <w:multiLevelType w:val="multilevel"/>
    <w:tmpl w:val="253E228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05F65E8"/>
    <w:multiLevelType w:val="multilevel"/>
    <w:tmpl w:val="95CC24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714813"/>
    <w:multiLevelType w:val="multilevel"/>
    <w:tmpl w:val="7820F7E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8666C29"/>
    <w:multiLevelType w:val="hybridMultilevel"/>
    <w:tmpl w:val="C2C0BF1C"/>
    <w:lvl w:ilvl="0" w:tplc="1BB084B0">
      <w:start w:val="1"/>
      <w:numFmt w:val="decimal"/>
      <w:lvlText w:val="9.3.%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44" w15:restartNumberingAfterBreak="0">
    <w:nsid w:val="73530423"/>
    <w:multiLevelType w:val="hybridMultilevel"/>
    <w:tmpl w:val="0FA80CEA"/>
    <w:lvl w:ilvl="0" w:tplc="0DB8BE60">
      <w:start w:val="1"/>
      <w:numFmt w:val="decimal"/>
      <w:lvlText w:val="9.1.%1."/>
      <w:lvlJc w:val="left"/>
      <w:pPr>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C04EDE"/>
    <w:multiLevelType w:val="hybridMultilevel"/>
    <w:tmpl w:val="B61E300C"/>
    <w:lvl w:ilvl="0" w:tplc="0D46833A">
      <w:start w:val="1"/>
      <w:numFmt w:val="lowerLetter"/>
      <w:lvlText w:val="%1)"/>
      <w:lvlJc w:val="left"/>
      <w:pPr>
        <w:ind w:left="1095" w:hanging="375"/>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7C8C4FE3"/>
    <w:multiLevelType w:val="multilevel"/>
    <w:tmpl w:val="EF3C52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190E70"/>
    <w:multiLevelType w:val="multilevel"/>
    <w:tmpl w:val="31A87668"/>
    <w:lvl w:ilvl="0">
      <w:start w:val="1"/>
      <w:numFmt w:val="decimal"/>
      <w:lvlText w:val="%1."/>
      <w:lvlJc w:val="left"/>
      <w:pPr>
        <w:ind w:left="360" w:hanging="360"/>
      </w:pPr>
      <w:rPr>
        <w:rFonts w:hint="default"/>
        <w:b/>
      </w:rPr>
    </w:lvl>
    <w:lvl w:ilvl="1">
      <w:start w:val="1"/>
      <w:numFmt w:val="decimal"/>
      <w:lvlText w:val="14.%2."/>
      <w:lvlJc w:val="left"/>
      <w:pPr>
        <w:ind w:left="720" w:hanging="720"/>
      </w:pPr>
      <w:rPr>
        <w:rFonts w:hint="default"/>
        <w:b/>
      </w:rPr>
    </w:lvl>
    <w:lvl w:ilvl="2">
      <w:start w:val="1"/>
      <w:numFmt w:val="decimal"/>
      <w:lvlText w:val="14.1.%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EEB4A6C"/>
    <w:multiLevelType w:val="hybridMultilevel"/>
    <w:tmpl w:val="B8029954"/>
    <w:lvl w:ilvl="0" w:tplc="90D6CE8A">
      <w:start w:val="1"/>
      <w:numFmt w:val="decimal"/>
      <w:lvlText w:val="3.%1."/>
      <w:lvlJc w:val="left"/>
      <w:pPr>
        <w:ind w:left="1425" w:hanging="360"/>
      </w:pPr>
      <w:rPr>
        <w:rFonts w:hint="default"/>
        <w:b/>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num w:numId="1">
    <w:abstractNumId w:val="16"/>
  </w:num>
  <w:num w:numId="2">
    <w:abstractNumId w:val="15"/>
  </w:num>
  <w:num w:numId="3">
    <w:abstractNumId w:val="46"/>
  </w:num>
  <w:num w:numId="4">
    <w:abstractNumId w:val="36"/>
  </w:num>
  <w:num w:numId="5">
    <w:abstractNumId w:val="9"/>
  </w:num>
  <w:num w:numId="6">
    <w:abstractNumId w:val="10"/>
  </w:num>
  <w:num w:numId="7">
    <w:abstractNumId w:val="45"/>
  </w:num>
  <w:num w:numId="8">
    <w:abstractNumId w:val="25"/>
  </w:num>
  <w:num w:numId="9">
    <w:abstractNumId w:val="30"/>
  </w:num>
  <w:num w:numId="10">
    <w:abstractNumId w:val="40"/>
  </w:num>
  <w:num w:numId="11">
    <w:abstractNumId w:val="41"/>
  </w:num>
  <w:num w:numId="12">
    <w:abstractNumId w:val="35"/>
  </w:num>
  <w:num w:numId="13">
    <w:abstractNumId w:val="32"/>
  </w:num>
  <w:num w:numId="14">
    <w:abstractNumId w:val="13"/>
  </w:num>
  <w:num w:numId="15">
    <w:abstractNumId w:val="42"/>
  </w:num>
  <w:num w:numId="16">
    <w:abstractNumId w:val="2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23"/>
  </w:num>
  <w:num w:numId="26">
    <w:abstractNumId w:val="22"/>
  </w:num>
  <w:num w:numId="27">
    <w:abstractNumId w:val="24"/>
  </w:num>
  <w:num w:numId="28">
    <w:abstractNumId w:val="19"/>
  </w:num>
  <w:num w:numId="29">
    <w:abstractNumId w:val="11"/>
  </w:num>
  <w:num w:numId="30">
    <w:abstractNumId w:val="47"/>
  </w:num>
  <w:num w:numId="31">
    <w:abstractNumId w:val="28"/>
  </w:num>
  <w:num w:numId="32">
    <w:abstractNumId w:val="18"/>
  </w:num>
  <w:num w:numId="33">
    <w:abstractNumId w:val="17"/>
  </w:num>
  <w:num w:numId="34">
    <w:abstractNumId w:val="39"/>
  </w:num>
  <w:num w:numId="35">
    <w:abstractNumId w:val="48"/>
  </w:num>
  <w:num w:numId="36">
    <w:abstractNumId w:val="21"/>
  </w:num>
  <w:num w:numId="37">
    <w:abstractNumId w:val="33"/>
  </w:num>
  <w:num w:numId="38">
    <w:abstractNumId w:val="38"/>
  </w:num>
  <w:num w:numId="39">
    <w:abstractNumId w:val="26"/>
  </w:num>
  <w:num w:numId="40">
    <w:abstractNumId w:val="27"/>
  </w:num>
  <w:num w:numId="41">
    <w:abstractNumId w:val="44"/>
  </w:num>
  <w:num w:numId="42">
    <w:abstractNumId w:val="12"/>
  </w:num>
  <w:num w:numId="43">
    <w:abstractNumId w:val="34"/>
  </w:num>
  <w:num w:numId="44">
    <w:abstractNumId w:val="14"/>
  </w:num>
  <w:num w:numId="45">
    <w:abstractNumId w:val="43"/>
  </w:num>
  <w:num w:numId="46">
    <w:abstractNumId w:val="31"/>
  </w:num>
  <w:num w:numId="47">
    <w:abstractNumId w:val="8"/>
  </w:num>
  <w:num w:numId="48">
    <w:abstractNumId w:val="3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DE"/>
    <w:rsid w:val="00000413"/>
    <w:rsid w:val="00000513"/>
    <w:rsid w:val="00005648"/>
    <w:rsid w:val="00011872"/>
    <w:rsid w:val="00014160"/>
    <w:rsid w:val="00017E36"/>
    <w:rsid w:val="00017E60"/>
    <w:rsid w:val="00022BB0"/>
    <w:rsid w:val="00040420"/>
    <w:rsid w:val="00047C65"/>
    <w:rsid w:val="0008629D"/>
    <w:rsid w:val="0008691B"/>
    <w:rsid w:val="00090ED7"/>
    <w:rsid w:val="00097884"/>
    <w:rsid w:val="000A2095"/>
    <w:rsid w:val="000A424D"/>
    <w:rsid w:val="000A7B15"/>
    <w:rsid w:val="000C2E23"/>
    <w:rsid w:val="000D587F"/>
    <w:rsid w:val="000E67F0"/>
    <w:rsid w:val="000E7DC3"/>
    <w:rsid w:val="000F21F9"/>
    <w:rsid w:val="000F69F5"/>
    <w:rsid w:val="00113292"/>
    <w:rsid w:val="0011429C"/>
    <w:rsid w:val="00115BFD"/>
    <w:rsid w:val="00122BEF"/>
    <w:rsid w:val="00137882"/>
    <w:rsid w:val="0014150A"/>
    <w:rsid w:val="0014259A"/>
    <w:rsid w:val="0014793A"/>
    <w:rsid w:val="001574C3"/>
    <w:rsid w:val="00160ECA"/>
    <w:rsid w:val="00163716"/>
    <w:rsid w:val="0018244F"/>
    <w:rsid w:val="001858DF"/>
    <w:rsid w:val="001862ED"/>
    <w:rsid w:val="00187514"/>
    <w:rsid w:val="001975F5"/>
    <w:rsid w:val="001A429C"/>
    <w:rsid w:val="001A5977"/>
    <w:rsid w:val="001A5B55"/>
    <w:rsid w:val="001C23FD"/>
    <w:rsid w:val="001D25AF"/>
    <w:rsid w:val="001D55A1"/>
    <w:rsid w:val="001E1EC0"/>
    <w:rsid w:val="001F18B9"/>
    <w:rsid w:val="001F2953"/>
    <w:rsid w:val="001F6B17"/>
    <w:rsid w:val="002000CF"/>
    <w:rsid w:val="00203408"/>
    <w:rsid w:val="0020642A"/>
    <w:rsid w:val="00222875"/>
    <w:rsid w:val="0023149B"/>
    <w:rsid w:val="00245B65"/>
    <w:rsid w:val="0025010E"/>
    <w:rsid w:val="002572E4"/>
    <w:rsid w:val="00270926"/>
    <w:rsid w:val="0027262B"/>
    <w:rsid w:val="00272B67"/>
    <w:rsid w:val="00285BA2"/>
    <w:rsid w:val="00287AB5"/>
    <w:rsid w:val="00290D8D"/>
    <w:rsid w:val="002925E7"/>
    <w:rsid w:val="00292EA5"/>
    <w:rsid w:val="00295846"/>
    <w:rsid w:val="00295863"/>
    <w:rsid w:val="002B1F6F"/>
    <w:rsid w:val="002B1FFA"/>
    <w:rsid w:val="002B2D3A"/>
    <w:rsid w:val="002D24F0"/>
    <w:rsid w:val="002D6B0C"/>
    <w:rsid w:val="002E2F96"/>
    <w:rsid w:val="002E5779"/>
    <w:rsid w:val="002F07A5"/>
    <w:rsid w:val="002F19F4"/>
    <w:rsid w:val="00301F68"/>
    <w:rsid w:val="00303A32"/>
    <w:rsid w:val="003071CD"/>
    <w:rsid w:val="003113D9"/>
    <w:rsid w:val="00320478"/>
    <w:rsid w:val="003206E5"/>
    <w:rsid w:val="00321800"/>
    <w:rsid w:val="00323F7B"/>
    <w:rsid w:val="00336619"/>
    <w:rsid w:val="003532E5"/>
    <w:rsid w:val="00355FEE"/>
    <w:rsid w:val="00360395"/>
    <w:rsid w:val="00367613"/>
    <w:rsid w:val="00372EAC"/>
    <w:rsid w:val="00376ADB"/>
    <w:rsid w:val="00381B35"/>
    <w:rsid w:val="0039205B"/>
    <w:rsid w:val="00392FD2"/>
    <w:rsid w:val="0039772B"/>
    <w:rsid w:val="003C16BF"/>
    <w:rsid w:val="003C1FC2"/>
    <w:rsid w:val="003C432D"/>
    <w:rsid w:val="003C7B1F"/>
    <w:rsid w:val="003D52AA"/>
    <w:rsid w:val="003E3C35"/>
    <w:rsid w:val="003E5F92"/>
    <w:rsid w:val="003F101A"/>
    <w:rsid w:val="004050C5"/>
    <w:rsid w:val="004105A8"/>
    <w:rsid w:val="00410CA2"/>
    <w:rsid w:val="0042092F"/>
    <w:rsid w:val="0042100F"/>
    <w:rsid w:val="004320E4"/>
    <w:rsid w:val="00432265"/>
    <w:rsid w:val="0043604F"/>
    <w:rsid w:val="00437B8E"/>
    <w:rsid w:val="00442DDD"/>
    <w:rsid w:val="00443F7C"/>
    <w:rsid w:val="00454564"/>
    <w:rsid w:val="00454A67"/>
    <w:rsid w:val="00454FAE"/>
    <w:rsid w:val="00457169"/>
    <w:rsid w:val="0046186E"/>
    <w:rsid w:val="004653B7"/>
    <w:rsid w:val="00467C09"/>
    <w:rsid w:val="0047082A"/>
    <w:rsid w:val="00471748"/>
    <w:rsid w:val="00472538"/>
    <w:rsid w:val="0047678A"/>
    <w:rsid w:val="00481C7C"/>
    <w:rsid w:val="00490344"/>
    <w:rsid w:val="00497DD0"/>
    <w:rsid w:val="004A2DCE"/>
    <w:rsid w:val="004B20BC"/>
    <w:rsid w:val="004B451D"/>
    <w:rsid w:val="004C3150"/>
    <w:rsid w:val="004C7C89"/>
    <w:rsid w:val="004D0199"/>
    <w:rsid w:val="004E71C4"/>
    <w:rsid w:val="004E7BCD"/>
    <w:rsid w:val="004F0D04"/>
    <w:rsid w:val="004F5683"/>
    <w:rsid w:val="004F5F64"/>
    <w:rsid w:val="00502EA2"/>
    <w:rsid w:val="005116B9"/>
    <w:rsid w:val="0051522E"/>
    <w:rsid w:val="00517476"/>
    <w:rsid w:val="0052504C"/>
    <w:rsid w:val="0053246B"/>
    <w:rsid w:val="00534290"/>
    <w:rsid w:val="00540D1F"/>
    <w:rsid w:val="005453C1"/>
    <w:rsid w:val="00562704"/>
    <w:rsid w:val="00566528"/>
    <w:rsid w:val="005706D4"/>
    <w:rsid w:val="0058092D"/>
    <w:rsid w:val="00587E10"/>
    <w:rsid w:val="0059051E"/>
    <w:rsid w:val="00590726"/>
    <w:rsid w:val="00590A7D"/>
    <w:rsid w:val="00595A4E"/>
    <w:rsid w:val="00596216"/>
    <w:rsid w:val="00597953"/>
    <w:rsid w:val="005A0C9C"/>
    <w:rsid w:val="005A1E86"/>
    <w:rsid w:val="005A559B"/>
    <w:rsid w:val="005B055B"/>
    <w:rsid w:val="005B3831"/>
    <w:rsid w:val="005B3D35"/>
    <w:rsid w:val="005B704F"/>
    <w:rsid w:val="005C2F88"/>
    <w:rsid w:val="005C4425"/>
    <w:rsid w:val="005C541A"/>
    <w:rsid w:val="005C759B"/>
    <w:rsid w:val="005D4FFC"/>
    <w:rsid w:val="005D5F7F"/>
    <w:rsid w:val="005E27BC"/>
    <w:rsid w:val="005E6439"/>
    <w:rsid w:val="005E7D56"/>
    <w:rsid w:val="005F037F"/>
    <w:rsid w:val="005F6EA1"/>
    <w:rsid w:val="00603F44"/>
    <w:rsid w:val="0061054F"/>
    <w:rsid w:val="00613651"/>
    <w:rsid w:val="0061613D"/>
    <w:rsid w:val="006166DA"/>
    <w:rsid w:val="00633AC5"/>
    <w:rsid w:val="00634A69"/>
    <w:rsid w:val="0064456E"/>
    <w:rsid w:val="00676767"/>
    <w:rsid w:val="00676E42"/>
    <w:rsid w:val="0067779C"/>
    <w:rsid w:val="00683D80"/>
    <w:rsid w:val="006874B2"/>
    <w:rsid w:val="00692796"/>
    <w:rsid w:val="00693364"/>
    <w:rsid w:val="0069477E"/>
    <w:rsid w:val="006A5AD1"/>
    <w:rsid w:val="006B1B3D"/>
    <w:rsid w:val="006B1D74"/>
    <w:rsid w:val="006B56C6"/>
    <w:rsid w:val="006C4493"/>
    <w:rsid w:val="006C7D64"/>
    <w:rsid w:val="006D15E2"/>
    <w:rsid w:val="006E64B6"/>
    <w:rsid w:val="006E6A33"/>
    <w:rsid w:val="006F5530"/>
    <w:rsid w:val="00700664"/>
    <w:rsid w:val="00703267"/>
    <w:rsid w:val="00704479"/>
    <w:rsid w:val="00714114"/>
    <w:rsid w:val="00716BBA"/>
    <w:rsid w:val="007208B1"/>
    <w:rsid w:val="00725D63"/>
    <w:rsid w:val="00731083"/>
    <w:rsid w:val="00741B56"/>
    <w:rsid w:val="007429FE"/>
    <w:rsid w:val="007470FD"/>
    <w:rsid w:val="00751CEC"/>
    <w:rsid w:val="00753868"/>
    <w:rsid w:val="00756AA3"/>
    <w:rsid w:val="00757E43"/>
    <w:rsid w:val="00765E3D"/>
    <w:rsid w:val="00766FD5"/>
    <w:rsid w:val="0077174A"/>
    <w:rsid w:val="00775D2C"/>
    <w:rsid w:val="00787578"/>
    <w:rsid w:val="007A5BC8"/>
    <w:rsid w:val="007B7D71"/>
    <w:rsid w:val="007D11EC"/>
    <w:rsid w:val="007E10F6"/>
    <w:rsid w:val="007E6F5C"/>
    <w:rsid w:val="007F4D1A"/>
    <w:rsid w:val="007F6178"/>
    <w:rsid w:val="007F7856"/>
    <w:rsid w:val="007F79F5"/>
    <w:rsid w:val="00805FF7"/>
    <w:rsid w:val="0081005E"/>
    <w:rsid w:val="00817441"/>
    <w:rsid w:val="00822A7C"/>
    <w:rsid w:val="00827DB8"/>
    <w:rsid w:val="008320ED"/>
    <w:rsid w:val="00833933"/>
    <w:rsid w:val="00833E1F"/>
    <w:rsid w:val="00834083"/>
    <w:rsid w:val="008355FC"/>
    <w:rsid w:val="00836A72"/>
    <w:rsid w:val="008435FC"/>
    <w:rsid w:val="008457BB"/>
    <w:rsid w:val="00846259"/>
    <w:rsid w:val="0084770B"/>
    <w:rsid w:val="00852525"/>
    <w:rsid w:val="00852F91"/>
    <w:rsid w:val="00855B41"/>
    <w:rsid w:val="008575E3"/>
    <w:rsid w:val="00861F5B"/>
    <w:rsid w:val="00866E28"/>
    <w:rsid w:val="00866F99"/>
    <w:rsid w:val="008727CC"/>
    <w:rsid w:val="00872E48"/>
    <w:rsid w:val="00874EFE"/>
    <w:rsid w:val="008807CE"/>
    <w:rsid w:val="008824B3"/>
    <w:rsid w:val="0089042D"/>
    <w:rsid w:val="00891B25"/>
    <w:rsid w:val="008A5199"/>
    <w:rsid w:val="008A592A"/>
    <w:rsid w:val="008B4F4C"/>
    <w:rsid w:val="008B56DC"/>
    <w:rsid w:val="008B7474"/>
    <w:rsid w:val="008B7523"/>
    <w:rsid w:val="008C0654"/>
    <w:rsid w:val="008C471F"/>
    <w:rsid w:val="008C79DB"/>
    <w:rsid w:val="008D7C5F"/>
    <w:rsid w:val="008E026F"/>
    <w:rsid w:val="008E40D7"/>
    <w:rsid w:val="008E4E8E"/>
    <w:rsid w:val="00901EFA"/>
    <w:rsid w:val="00902832"/>
    <w:rsid w:val="009044EB"/>
    <w:rsid w:val="00904D55"/>
    <w:rsid w:val="00911289"/>
    <w:rsid w:val="00922424"/>
    <w:rsid w:val="00924388"/>
    <w:rsid w:val="00932B21"/>
    <w:rsid w:val="009351EA"/>
    <w:rsid w:val="00936FD8"/>
    <w:rsid w:val="00941838"/>
    <w:rsid w:val="00941B9F"/>
    <w:rsid w:val="00942F75"/>
    <w:rsid w:val="00945942"/>
    <w:rsid w:val="0095195A"/>
    <w:rsid w:val="00955077"/>
    <w:rsid w:val="00956760"/>
    <w:rsid w:val="00962CAC"/>
    <w:rsid w:val="00967495"/>
    <w:rsid w:val="00970C91"/>
    <w:rsid w:val="009720CA"/>
    <w:rsid w:val="00992DDD"/>
    <w:rsid w:val="00993165"/>
    <w:rsid w:val="009931A5"/>
    <w:rsid w:val="00997E10"/>
    <w:rsid w:val="009A19F6"/>
    <w:rsid w:val="009A563A"/>
    <w:rsid w:val="009A7900"/>
    <w:rsid w:val="009A7EC1"/>
    <w:rsid w:val="009C0FC7"/>
    <w:rsid w:val="009D21FD"/>
    <w:rsid w:val="009D378B"/>
    <w:rsid w:val="009D3D8D"/>
    <w:rsid w:val="009D7B24"/>
    <w:rsid w:val="009E05CD"/>
    <w:rsid w:val="009E65A0"/>
    <w:rsid w:val="009F6545"/>
    <w:rsid w:val="00A22C4D"/>
    <w:rsid w:val="00A27251"/>
    <w:rsid w:val="00A3297D"/>
    <w:rsid w:val="00A42067"/>
    <w:rsid w:val="00A47807"/>
    <w:rsid w:val="00A51EFC"/>
    <w:rsid w:val="00A52161"/>
    <w:rsid w:val="00A632AC"/>
    <w:rsid w:val="00A73E86"/>
    <w:rsid w:val="00A75912"/>
    <w:rsid w:val="00A81F6B"/>
    <w:rsid w:val="00A86A07"/>
    <w:rsid w:val="00A87322"/>
    <w:rsid w:val="00A9131E"/>
    <w:rsid w:val="00A94BEA"/>
    <w:rsid w:val="00A97C77"/>
    <w:rsid w:val="00AA39E3"/>
    <w:rsid w:val="00AB5F8D"/>
    <w:rsid w:val="00AC2895"/>
    <w:rsid w:val="00AC3484"/>
    <w:rsid w:val="00AD730E"/>
    <w:rsid w:val="00AD7A9D"/>
    <w:rsid w:val="00AE09F7"/>
    <w:rsid w:val="00AE1EDE"/>
    <w:rsid w:val="00AE503C"/>
    <w:rsid w:val="00AF1E34"/>
    <w:rsid w:val="00B05A05"/>
    <w:rsid w:val="00B110CF"/>
    <w:rsid w:val="00B2207B"/>
    <w:rsid w:val="00B25E43"/>
    <w:rsid w:val="00B33BC7"/>
    <w:rsid w:val="00B37257"/>
    <w:rsid w:val="00B42646"/>
    <w:rsid w:val="00B52B7F"/>
    <w:rsid w:val="00B55FF5"/>
    <w:rsid w:val="00B6177C"/>
    <w:rsid w:val="00B6684D"/>
    <w:rsid w:val="00B672C9"/>
    <w:rsid w:val="00B71E4F"/>
    <w:rsid w:val="00B75E93"/>
    <w:rsid w:val="00B84618"/>
    <w:rsid w:val="00B912F0"/>
    <w:rsid w:val="00B97F77"/>
    <w:rsid w:val="00BB1EAA"/>
    <w:rsid w:val="00BB5F4C"/>
    <w:rsid w:val="00BD51BE"/>
    <w:rsid w:val="00BD71B0"/>
    <w:rsid w:val="00BE3662"/>
    <w:rsid w:val="00BE3CAE"/>
    <w:rsid w:val="00BE5AAB"/>
    <w:rsid w:val="00BF4BF7"/>
    <w:rsid w:val="00BF6262"/>
    <w:rsid w:val="00BF7D08"/>
    <w:rsid w:val="00C00854"/>
    <w:rsid w:val="00C0213B"/>
    <w:rsid w:val="00C10128"/>
    <w:rsid w:val="00C13AD0"/>
    <w:rsid w:val="00C222E7"/>
    <w:rsid w:val="00C23E59"/>
    <w:rsid w:val="00C366C9"/>
    <w:rsid w:val="00C61628"/>
    <w:rsid w:val="00C6789C"/>
    <w:rsid w:val="00C732D1"/>
    <w:rsid w:val="00C77003"/>
    <w:rsid w:val="00C90EA0"/>
    <w:rsid w:val="00C9152D"/>
    <w:rsid w:val="00C92B1F"/>
    <w:rsid w:val="00C9627F"/>
    <w:rsid w:val="00CA51EF"/>
    <w:rsid w:val="00CA6768"/>
    <w:rsid w:val="00CB25AD"/>
    <w:rsid w:val="00CB741D"/>
    <w:rsid w:val="00CC4A82"/>
    <w:rsid w:val="00CD373E"/>
    <w:rsid w:val="00CD497C"/>
    <w:rsid w:val="00CE3411"/>
    <w:rsid w:val="00CE72CB"/>
    <w:rsid w:val="00CE775A"/>
    <w:rsid w:val="00CF3C52"/>
    <w:rsid w:val="00CF42D7"/>
    <w:rsid w:val="00D01B41"/>
    <w:rsid w:val="00D11D8B"/>
    <w:rsid w:val="00D16A57"/>
    <w:rsid w:val="00D21ED8"/>
    <w:rsid w:val="00D327CE"/>
    <w:rsid w:val="00D37173"/>
    <w:rsid w:val="00D531B0"/>
    <w:rsid w:val="00D6249B"/>
    <w:rsid w:val="00D63058"/>
    <w:rsid w:val="00D70C61"/>
    <w:rsid w:val="00D820D6"/>
    <w:rsid w:val="00D85671"/>
    <w:rsid w:val="00D86260"/>
    <w:rsid w:val="00D86D8F"/>
    <w:rsid w:val="00D873D4"/>
    <w:rsid w:val="00DA1215"/>
    <w:rsid w:val="00DA1E92"/>
    <w:rsid w:val="00DA21F9"/>
    <w:rsid w:val="00DA4FF6"/>
    <w:rsid w:val="00DB0B17"/>
    <w:rsid w:val="00DB0CDD"/>
    <w:rsid w:val="00DB5666"/>
    <w:rsid w:val="00DC24E8"/>
    <w:rsid w:val="00DD3B31"/>
    <w:rsid w:val="00DE25D2"/>
    <w:rsid w:val="00DE6D77"/>
    <w:rsid w:val="00DE6E64"/>
    <w:rsid w:val="00DF2FC1"/>
    <w:rsid w:val="00DF3C3F"/>
    <w:rsid w:val="00DF553E"/>
    <w:rsid w:val="00DF680F"/>
    <w:rsid w:val="00E0778E"/>
    <w:rsid w:val="00E12672"/>
    <w:rsid w:val="00E1428B"/>
    <w:rsid w:val="00E2419A"/>
    <w:rsid w:val="00E250E7"/>
    <w:rsid w:val="00E329F4"/>
    <w:rsid w:val="00E34FE6"/>
    <w:rsid w:val="00E352F0"/>
    <w:rsid w:val="00E3789F"/>
    <w:rsid w:val="00E478BE"/>
    <w:rsid w:val="00E626D3"/>
    <w:rsid w:val="00E64A50"/>
    <w:rsid w:val="00E82E58"/>
    <w:rsid w:val="00E842F9"/>
    <w:rsid w:val="00E971CB"/>
    <w:rsid w:val="00EA06F7"/>
    <w:rsid w:val="00EA0DC4"/>
    <w:rsid w:val="00EA459A"/>
    <w:rsid w:val="00EA5D53"/>
    <w:rsid w:val="00ED10E2"/>
    <w:rsid w:val="00ED7060"/>
    <w:rsid w:val="00EE304F"/>
    <w:rsid w:val="00EE31B0"/>
    <w:rsid w:val="00EF12BA"/>
    <w:rsid w:val="00EF5D61"/>
    <w:rsid w:val="00EF613E"/>
    <w:rsid w:val="00EF796A"/>
    <w:rsid w:val="00F10A5F"/>
    <w:rsid w:val="00F11F71"/>
    <w:rsid w:val="00F11F91"/>
    <w:rsid w:val="00F202FA"/>
    <w:rsid w:val="00F20D64"/>
    <w:rsid w:val="00F22288"/>
    <w:rsid w:val="00F26081"/>
    <w:rsid w:val="00F30DF1"/>
    <w:rsid w:val="00F40A72"/>
    <w:rsid w:val="00F45B92"/>
    <w:rsid w:val="00F47A10"/>
    <w:rsid w:val="00F50056"/>
    <w:rsid w:val="00F57FB0"/>
    <w:rsid w:val="00F62097"/>
    <w:rsid w:val="00F66521"/>
    <w:rsid w:val="00F82037"/>
    <w:rsid w:val="00F841BE"/>
    <w:rsid w:val="00F93CB9"/>
    <w:rsid w:val="00F96F3F"/>
    <w:rsid w:val="00FA785A"/>
    <w:rsid w:val="00FD489F"/>
    <w:rsid w:val="00FD728C"/>
    <w:rsid w:val="00FE0854"/>
    <w:rsid w:val="00FE1732"/>
    <w:rsid w:val="00FF394B"/>
    <w:rsid w:val="00FF3ABB"/>
    <w:rsid w:val="00FF4360"/>
    <w:rsid w:val="00FF4CFF"/>
    <w:rsid w:val="00FF66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B490"/>
  <w15:docId w15:val="{D541B11B-23D9-4C14-A23A-5C3EFF31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1ED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AE1EDE"/>
    <w:pPr>
      <w:ind w:left="720"/>
      <w:contextualSpacing/>
    </w:pPr>
  </w:style>
  <w:style w:type="character" w:customStyle="1" w:styleId="WW8Num1z1">
    <w:name w:val="WW8Num1z1"/>
    <w:rsid w:val="00490344"/>
    <w:rPr>
      <w:b/>
    </w:rPr>
  </w:style>
  <w:style w:type="character" w:customStyle="1" w:styleId="WW8Num2z0">
    <w:name w:val="WW8Num2z0"/>
    <w:rsid w:val="00490344"/>
    <w:rPr>
      <w:b/>
    </w:rPr>
  </w:style>
  <w:style w:type="character" w:customStyle="1" w:styleId="WW8Num3z1">
    <w:name w:val="WW8Num3z1"/>
    <w:rsid w:val="00490344"/>
    <w:rPr>
      <w:b/>
    </w:rPr>
  </w:style>
  <w:style w:type="character" w:customStyle="1" w:styleId="WW8Num4z0">
    <w:name w:val="WW8Num4z0"/>
    <w:rsid w:val="00490344"/>
    <w:rPr>
      <w:b/>
    </w:rPr>
  </w:style>
  <w:style w:type="character" w:customStyle="1" w:styleId="WW8Num6z0">
    <w:name w:val="WW8Num6z0"/>
    <w:rsid w:val="00490344"/>
    <w:rPr>
      <w:b/>
      <w:i w:val="0"/>
    </w:rPr>
  </w:style>
  <w:style w:type="character" w:customStyle="1" w:styleId="WW8Num6z1">
    <w:name w:val="WW8Num6z1"/>
    <w:rsid w:val="00490344"/>
    <w:rPr>
      <w:b/>
    </w:rPr>
  </w:style>
  <w:style w:type="character" w:customStyle="1" w:styleId="WW8Num7z0">
    <w:name w:val="WW8Num7z0"/>
    <w:rsid w:val="00490344"/>
    <w:rPr>
      <w:b/>
    </w:rPr>
  </w:style>
  <w:style w:type="character" w:customStyle="1" w:styleId="Bekezdsalapbettpusa1">
    <w:name w:val="Bekezdés alapbetűtípusa1"/>
    <w:rsid w:val="00490344"/>
  </w:style>
  <w:style w:type="character" w:customStyle="1" w:styleId="lfejChar">
    <w:name w:val="Élőfej Char"/>
    <w:rsid w:val="00490344"/>
    <w:rPr>
      <w:rFonts w:ascii="Arial" w:eastAsia="Times New Roman" w:hAnsi="Arial" w:cs="Arial"/>
      <w:sz w:val="20"/>
      <w:szCs w:val="20"/>
    </w:rPr>
  </w:style>
  <w:style w:type="paragraph" w:customStyle="1" w:styleId="Cmsor">
    <w:name w:val="Címsor"/>
    <w:basedOn w:val="Norml"/>
    <w:next w:val="Szvegtrzs"/>
    <w:rsid w:val="00490344"/>
    <w:pPr>
      <w:keepNext/>
      <w:widowControl w:val="0"/>
      <w:suppressAutoHyphens/>
      <w:autoSpaceDE w:val="0"/>
      <w:spacing w:before="240" w:after="120"/>
    </w:pPr>
    <w:rPr>
      <w:rFonts w:ascii="Arial" w:eastAsia="Microsoft YaHei" w:hAnsi="Arial" w:cs="Mangal"/>
      <w:sz w:val="28"/>
      <w:szCs w:val="28"/>
      <w:lang w:eastAsia="zh-CN"/>
    </w:rPr>
  </w:style>
  <w:style w:type="paragraph" w:styleId="Szvegtrzs">
    <w:name w:val="Body Text"/>
    <w:basedOn w:val="Norml"/>
    <w:link w:val="SzvegtrzsChar"/>
    <w:rsid w:val="00490344"/>
    <w:pPr>
      <w:widowControl w:val="0"/>
      <w:suppressAutoHyphens/>
      <w:autoSpaceDE w:val="0"/>
      <w:spacing w:after="120"/>
    </w:pPr>
    <w:rPr>
      <w:rFonts w:ascii="Arial" w:hAnsi="Arial" w:cs="Arial"/>
      <w:sz w:val="20"/>
      <w:szCs w:val="20"/>
      <w:lang w:eastAsia="zh-CN"/>
    </w:rPr>
  </w:style>
  <w:style w:type="character" w:customStyle="1" w:styleId="SzvegtrzsChar">
    <w:name w:val="Szövegtörzs Char"/>
    <w:basedOn w:val="Bekezdsalapbettpusa"/>
    <w:link w:val="Szvegtrzs"/>
    <w:rsid w:val="00490344"/>
    <w:rPr>
      <w:rFonts w:ascii="Arial" w:eastAsia="Times New Roman" w:hAnsi="Arial" w:cs="Arial"/>
      <w:sz w:val="20"/>
      <w:szCs w:val="20"/>
      <w:lang w:eastAsia="zh-CN"/>
    </w:rPr>
  </w:style>
  <w:style w:type="paragraph" w:styleId="Lista">
    <w:name w:val="List"/>
    <w:basedOn w:val="Szvegtrzs"/>
    <w:rsid w:val="00490344"/>
    <w:rPr>
      <w:rFonts w:cs="Mangal"/>
    </w:rPr>
  </w:style>
  <w:style w:type="paragraph" w:styleId="Kpalrs">
    <w:name w:val="caption"/>
    <w:basedOn w:val="Norml"/>
    <w:qFormat/>
    <w:rsid w:val="00490344"/>
    <w:pPr>
      <w:widowControl w:val="0"/>
      <w:suppressLineNumbers/>
      <w:suppressAutoHyphens/>
      <w:autoSpaceDE w:val="0"/>
      <w:spacing w:before="120" w:after="120"/>
    </w:pPr>
    <w:rPr>
      <w:rFonts w:ascii="Arial" w:hAnsi="Arial" w:cs="Mangal"/>
      <w:i/>
      <w:iCs/>
      <w:lang w:eastAsia="zh-CN"/>
    </w:rPr>
  </w:style>
  <w:style w:type="paragraph" w:customStyle="1" w:styleId="Trgymutat">
    <w:name w:val="Tárgymutató"/>
    <w:basedOn w:val="Norml"/>
    <w:rsid w:val="00490344"/>
    <w:pPr>
      <w:widowControl w:val="0"/>
      <w:suppressLineNumbers/>
      <w:suppressAutoHyphens/>
      <w:autoSpaceDE w:val="0"/>
    </w:pPr>
    <w:rPr>
      <w:rFonts w:ascii="Arial" w:hAnsi="Arial" w:cs="Mangal"/>
      <w:sz w:val="20"/>
      <w:szCs w:val="20"/>
      <w:lang w:eastAsia="zh-CN"/>
    </w:rPr>
  </w:style>
  <w:style w:type="paragraph" w:styleId="lfej">
    <w:name w:val="header"/>
    <w:basedOn w:val="Norml"/>
    <w:link w:val="lfejChar1"/>
    <w:rsid w:val="00490344"/>
    <w:pPr>
      <w:widowControl w:val="0"/>
      <w:tabs>
        <w:tab w:val="center" w:pos="4536"/>
        <w:tab w:val="right" w:pos="9072"/>
      </w:tabs>
      <w:suppressAutoHyphens/>
      <w:autoSpaceDE w:val="0"/>
    </w:pPr>
    <w:rPr>
      <w:rFonts w:ascii="Arial" w:hAnsi="Arial" w:cs="Arial"/>
      <w:sz w:val="20"/>
      <w:szCs w:val="20"/>
      <w:lang w:eastAsia="zh-CN"/>
    </w:rPr>
  </w:style>
  <w:style w:type="character" w:customStyle="1" w:styleId="lfejChar1">
    <w:name w:val="Élőfej Char1"/>
    <w:basedOn w:val="Bekezdsalapbettpusa"/>
    <w:link w:val="lfej"/>
    <w:rsid w:val="00490344"/>
    <w:rPr>
      <w:rFonts w:ascii="Arial" w:eastAsia="Times New Roman" w:hAnsi="Arial" w:cs="Arial"/>
      <w:sz w:val="20"/>
      <w:szCs w:val="20"/>
      <w:lang w:eastAsia="zh-CN"/>
    </w:rPr>
  </w:style>
  <w:style w:type="paragraph" w:customStyle="1" w:styleId="Tblzattartalom">
    <w:name w:val="Táblázattartalom"/>
    <w:basedOn w:val="Norml"/>
    <w:rsid w:val="00490344"/>
    <w:pPr>
      <w:widowControl w:val="0"/>
      <w:suppressLineNumbers/>
      <w:suppressAutoHyphens/>
      <w:autoSpaceDE w:val="0"/>
    </w:pPr>
    <w:rPr>
      <w:rFonts w:ascii="Arial" w:hAnsi="Arial" w:cs="Arial"/>
      <w:sz w:val="20"/>
      <w:szCs w:val="20"/>
      <w:lang w:eastAsia="zh-CN"/>
    </w:rPr>
  </w:style>
  <w:style w:type="paragraph" w:customStyle="1" w:styleId="Tblzatfejlc">
    <w:name w:val="Táblázatfejléc"/>
    <w:basedOn w:val="Tblzattartalom"/>
    <w:rsid w:val="00490344"/>
    <w:pPr>
      <w:jc w:val="center"/>
    </w:pPr>
    <w:rPr>
      <w:b/>
      <w:bCs/>
    </w:rPr>
  </w:style>
  <w:style w:type="paragraph" w:styleId="llb">
    <w:name w:val="footer"/>
    <w:basedOn w:val="Norml"/>
    <w:link w:val="llbChar"/>
    <w:rsid w:val="00490344"/>
    <w:pPr>
      <w:widowControl w:val="0"/>
      <w:suppressLineNumbers/>
      <w:tabs>
        <w:tab w:val="center" w:pos="4819"/>
        <w:tab w:val="right" w:pos="9638"/>
      </w:tabs>
      <w:suppressAutoHyphens/>
      <w:autoSpaceDE w:val="0"/>
    </w:pPr>
    <w:rPr>
      <w:rFonts w:ascii="Arial" w:hAnsi="Arial" w:cs="Arial"/>
      <w:sz w:val="20"/>
      <w:szCs w:val="20"/>
      <w:lang w:eastAsia="zh-CN"/>
    </w:rPr>
  </w:style>
  <w:style w:type="character" w:customStyle="1" w:styleId="llbChar">
    <w:name w:val="Élőláb Char"/>
    <w:basedOn w:val="Bekezdsalapbettpusa"/>
    <w:link w:val="llb"/>
    <w:rsid w:val="00490344"/>
    <w:rPr>
      <w:rFonts w:ascii="Arial" w:eastAsia="Times New Roman" w:hAnsi="Arial" w:cs="Arial"/>
      <w:sz w:val="20"/>
      <w:szCs w:val="20"/>
      <w:lang w:eastAsia="zh-CN"/>
    </w:rPr>
  </w:style>
  <w:style w:type="paragraph" w:styleId="Jegyzetszveg">
    <w:name w:val="annotation text"/>
    <w:basedOn w:val="Norml"/>
    <w:link w:val="JegyzetszvegChar"/>
    <w:rsid w:val="0089042D"/>
    <w:pPr>
      <w:suppressAutoHyphens/>
      <w:jc w:val="both"/>
    </w:pPr>
    <w:rPr>
      <w:sz w:val="20"/>
      <w:szCs w:val="20"/>
      <w:lang w:eastAsia="ar-SA"/>
    </w:rPr>
  </w:style>
  <w:style w:type="character" w:customStyle="1" w:styleId="JegyzetszvegChar">
    <w:name w:val="Jegyzetszöveg Char"/>
    <w:basedOn w:val="Bekezdsalapbettpusa"/>
    <w:link w:val="Jegyzetszveg"/>
    <w:rsid w:val="0089042D"/>
    <w:rPr>
      <w:rFonts w:ascii="Times New Roman" w:eastAsia="Times New Roman" w:hAnsi="Times New Roman" w:cs="Times New Roman"/>
      <w:sz w:val="20"/>
      <w:szCs w:val="20"/>
      <w:lang w:eastAsia="ar-SA"/>
    </w:rPr>
  </w:style>
  <w:style w:type="character" w:styleId="Jegyzethivatkozs">
    <w:name w:val="annotation reference"/>
    <w:basedOn w:val="Bekezdsalapbettpusa"/>
    <w:unhideWhenUsed/>
    <w:rsid w:val="00716BBA"/>
    <w:rPr>
      <w:sz w:val="16"/>
      <w:szCs w:val="16"/>
    </w:rPr>
  </w:style>
  <w:style w:type="paragraph" w:styleId="Megjegyzstrgya">
    <w:name w:val="annotation subject"/>
    <w:basedOn w:val="Jegyzetszveg"/>
    <w:next w:val="Jegyzetszveg"/>
    <w:link w:val="MegjegyzstrgyaChar"/>
    <w:uiPriority w:val="99"/>
    <w:semiHidden/>
    <w:unhideWhenUsed/>
    <w:rsid w:val="00716BBA"/>
    <w:pPr>
      <w:suppressAutoHyphens w:val="0"/>
      <w:jc w:val="left"/>
    </w:pPr>
    <w:rPr>
      <w:b/>
      <w:bCs/>
      <w:lang w:eastAsia="hu-HU"/>
    </w:rPr>
  </w:style>
  <w:style w:type="character" w:customStyle="1" w:styleId="MegjegyzstrgyaChar">
    <w:name w:val="Megjegyzés tárgya Char"/>
    <w:basedOn w:val="JegyzetszvegChar"/>
    <w:link w:val="Megjegyzstrgya"/>
    <w:uiPriority w:val="99"/>
    <w:semiHidden/>
    <w:rsid w:val="00716BBA"/>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716BBA"/>
    <w:rPr>
      <w:rFonts w:ascii="Tahoma" w:hAnsi="Tahoma" w:cs="Tahoma"/>
      <w:sz w:val="16"/>
      <w:szCs w:val="16"/>
    </w:rPr>
  </w:style>
  <w:style w:type="character" w:customStyle="1" w:styleId="BuborkszvegChar">
    <w:name w:val="Buborékszöveg Char"/>
    <w:basedOn w:val="Bekezdsalapbettpusa"/>
    <w:link w:val="Buborkszveg"/>
    <w:uiPriority w:val="99"/>
    <w:semiHidden/>
    <w:rsid w:val="00716BBA"/>
    <w:rPr>
      <w:rFonts w:ascii="Tahoma" w:eastAsia="Times New Roman" w:hAnsi="Tahoma" w:cs="Tahoma"/>
      <w:sz w:val="16"/>
      <w:szCs w:val="16"/>
      <w:lang w:eastAsia="hu-HU"/>
    </w:rPr>
  </w:style>
  <w:style w:type="character" w:styleId="Hiperhivatkozs">
    <w:name w:val="Hyperlink"/>
    <w:basedOn w:val="Bekezdsalapbettpusa"/>
    <w:uiPriority w:val="99"/>
    <w:unhideWhenUsed/>
    <w:rsid w:val="0053246B"/>
    <w:rPr>
      <w:color w:val="0000FF" w:themeColor="hyperlink"/>
      <w:u w:val="single"/>
    </w:rPr>
  </w:style>
  <w:style w:type="character" w:styleId="Mrltotthiperhivatkozs">
    <w:name w:val="FollowedHyperlink"/>
    <w:basedOn w:val="Bekezdsalapbettpusa"/>
    <w:uiPriority w:val="99"/>
    <w:semiHidden/>
    <w:unhideWhenUsed/>
    <w:rsid w:val="0053246B"/>
    <w:rPr>
      <w:color w:val="800080" w:themeColor="followedHyperlink"/>
      <w:u w:val="single"/>
    </w:rPr>
  </w:style>
  <w:style w:type="paragraph" w:styleId="NormlWeb">
    <w:name w:val="Normal (Web)"/>
    <w:basedOn w:val="Norml"/>
    <w:uiPriority w:val="99"/>
    <w:semiHidden/>
    <w:unhideWhenUsed/>
    <w:rsid w:val="00E352F0"/>
  </w:style>
  <w:style w:type="paragraph" w:customStyle="1" w:styleId="uj">
    <w:name w:val="uj"/>
    <w:basedOn w:val="Norml"/>
    <w:rsid w:val="00203408"/>
    <w:pPr>
      <w:spacing w:before="100" w:beforeAutospacing="1" w:after="100" w:afterAutospacing="1"/>
    </w:pPr>
  </w:style>
  <w:style w:type="character" w:customStyle="1" w:styleId="apple-converted-space">
    <w:name w:val="apple-converted-space"/>
    <w:basedOn w:val="Bekezdsalapbettpusa"/>
    <w:rsid w:val="00203408"/>
  </w:style>
  <w:style w:type="paragraph" w:customStyle="1" w:styleId="Stlus1">
    <w:name w:val="Stílus1"/>
    <w:basedOn w:val="Listaszerbekezds"/>
    <w:link w:val="Stlus1Char"/>
    <w:qFormat/>
    <w:rsid w:val="00DF680F"/>
    <w:pPr>
      <w:numPr>
        <w:numId w:val="33"/>
      </w:numPr>
      <w:ind w:left="0" w:firstLine="0"/>
      <w:jc w:val="center"/>
    </w:pPr>
    <w:rPr>
      <w:rFonts w:asciiTheme="minorHAnsi" w:hAnsiTheme="minorHAnsi"/>
      <w:b/>
      <w:bCs/>
      <w:iCs/>
    </w:rPr>
  </w:style>
  <w:style w:type="character" w:customStyle="1" w:styleId="ListaszerbekezdsChar">
    <w:name w:val="Listaszerű bekezdés Char"/>
    <w:basedOn w:val="Bekezdsalapbettpusa"/>
    <w:link w:val="Listaszerbekezds"/>
    <w:uiPriority w:val="34"/>
    <w:rsid w:val="00DF680F"/>
    <w:rPr>
      <w:rFonts w:ascii="Times New Roman" w:eastAsia="Times New Roman" w:hAnsi="Times New Roman" w:cs="Times New Roman"/>
      <w:sz w:val="24"/>
      <w:szCs w:val="24"/>
      <w:lang w:eastAsia="hu-HU"/>
    </w:rPr>
  </w:style>
  <w:style w:type="character" w:customStyle="1" w:styleId="Stlus1Char">
    <w:name w:val="Stílus1 Char"/>
    <w:basedOn w:val="ListaszerbekezdsChar"/>
    <w:link w:val="Stlus1"/>
    <w:rsid w:val="00DF680F"/>
    <w:rPr>
      <w:rFonts w:ascii="Times New Roman" w:eastAsia="Times New Roman" w:hAnsi="Times New Roman" w:cs="Times New Roman"/>
      <w:b/>
      <w:bCs/>
      <w:iCs/>
      <w:sz w:val="24"/>
      <w:szCs w:val="24"/>
      <w:lang w:eastAsia="hu-HU"/>
    </w:rPr>
  </w:style>
  <w:style w:type="paragraph" w:customStyle="1" w:styleId="B">
    <w:name w:val="B"/>
    <w:rsid w:val="00BD71B0"/>
    <w:pPr>
      <w:spacing w:before="240" w:after="0" w:line="240" w:lineRule="exact"/>
      <w:ind w:left="720"/>
      <w:jc w:val="both"/>
    </w:pPr>
    <w:rPr>
      <w:rFonts w:ascii="Times" w:eastAsia="Times New Roman" w:hAnsi="Times" w:cs="Times New Roman"/>
      <w:sz w:val="24"/>
      <w:szCs w:val="20"/>
      <w:lang w:val="en-GB" w:eastAsia="hu-HU"/>
    </w:rPr>
  </w:style>
  <w:style w:type="paragraph" w:styleId="Cm">
    <w:name w:val="Title"/>
    <w:basedOn w:val="Norml"/>
    <w:next w:val="Norml"/>
    <w:link w:val="CmChar"/>
    <w:uiPriority w:val="10"/>
    <w:qFormat/>
    <w:rsid w:val="00222875"/>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22875"/>
    <w:rPr>
      <w:rFonts w:asciiTheme="majorHAnsi" w:eastAsiaTheme="majorEastAsia" w:hAnsiTheme="majorHAnsi" w:cstheme="majorBidi"/>
      <w:spacing w:val="-10"/>
      <w:kern w:val="28"/>
      <w:sz w:val="56"/>
      <w:szCs w:val="56"/>
      <w:lang w:eastAsia="hu-HU"/>
    </w:rPr>
  </w:style>
  <w:style w:type="character" w:styleId="Feloldatlanmegemlts">
    <w:name w:val="Unresolved Mention"/>
    <w:basedOn w:val="Bekezdsalapbettpusa"/>
    <w:uiPriority w:val="99"/>
    <w:semiHidden/>
    <w:unhideWhenUsed/>
    <w:rsid w:val="004E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6148">
      <w:bodyDiv w:val="1"/>
      <w:marLeft w:val="0"/>
      <w:marRight w:val="0"/>
      <w:marTop w:val="0"/>
      <w:marBottom w:val="0"/>
      <w:divBdr>
        <w:top w:val="none" w:sz="0" w:space="0" w:color="auto"/>
        <w:left w:val="none" w:sz="0" w:space="0" w:color="auto"/>
        <w:bottom w:val="none" w:sz="0" w:space="0" w:color="auto"/>
        <w:right w:val="none" w:sz="0" w:space="0" w:color="auto"/>
      </w:divBdr>
    </w:div>
    <w:div w:id="1001007522">
      <w:bodyDiv w:val="1"/>
      <w:marLeft w:val="0"/>
      <w:marRight w:val="0"/>
      <w:marTop w:val="0"/>
      <w:marBottom w:val="0"/>
      <w:divBdr>
        <w:top w:val="none" w:sz="0" w:space="0" w:color="auto"/>
        <w:left w:val="none" w:sz="0" w:space="0" w:color="auto"/>
        <w:bottom w:val="none" w:sz="0" w:space="0" w:color="auto"/>
        <w:right w:val="none" w:sz="0" w:space="0" w:color="auto"/>
      </w:divBdr>
    </w:div>
    <w:div w:id="1240360854">
      <w:bodyDiv w:val="1"/>
      <w:marLeft w:val="0"/>
      <w:marRight w:val="0"/>
      <w:marTop w:val="0"/>
      <w:marBottom w:val="0"/>
      <w:divBdr>
        <w:top w:val="none" w:sz="0" w:space="0" w:color="auto"/>
        <w:left w:val="none" w:sz="0" w:space="0" w:color="auto"/>
        <w:bottom w:val="none" w:sz="0" w:space="0" w:color="auto"/>
        <w:right w:val="none" w:sz="0" w:space="0" w:color="auto"/>
      </w:divBdr>
    </w:div>
    <w:div w:id="1321302772">
      <w:bodyDiv w:val="1"/>
      <w:marLeft w:val="0"/>
      <w:marRight w:val="0"/>
      <w:marTop w:val="0"/>
      <w:marBottom w:val="0"/>
      <w:divBdr>
        <w:top w:val="none" w:sz="0" w:space="0" w:color="auto"/>
        <w:left w:val="none" w:sz="0" w:space="0" w:color="auto"/>
        <w:bottom w:val="none" w:sz="0" w:space="0" w:color="auto"/>
        <w:right w:val="none" w:sz="0" w:space="0" w:color="auto"/>
      </w:divBdr>
    </w:div>
    <w:div w:id="1476798714">
      <w:bodyDiv w:val="1"/>
      <w:marLeft w:val="0"/>
      <w:marRight w:val="0"/>
      <w:marTop w:val="0"/>
      <w:marBottom w:val="0"/>
      <w:divBdr>
        <w:top w:val="none" w:sz="0" w:space="0" w:color="auto"/>
        <w:left w:val="none" w:sz="0" w:space="0" w:color="auto"/>
        <w:bottom w:val="none" w:sz="0" w:space="0" w:color="auto"/>
        <w:right w:val="none" w:sz="0" w:space="0" w:color="auto"/>
      </w:divBdr>
    </w:div>
    <w:div w:id="1655142344">
      <w:bodyDiv w:val="1"/>
      <w:marLeft w:val="0"/>
      <w:marRight w:val="0"/>
      <w:marTop w:val="0"/>
      <w:marBottom w:val="0"/>
      <w:divBdr>
        <w:top w:val="none" w:sz="0" w:space="0" w:color="auto"/>
        <w:left w:val="none" w:sz="0" w:space="0" w:color="auto"/>
        <w:bottom w:val="none" w:sz="0" w:space="0" w:color="auto"/>
        <w:right w:val="none" w:sz="0" w:space="0" w:color="auto"/>
      </w:divBdr>
    </w:div>
    <w:div w:id="1731659549">
      <w:bodyDiv w:val="1"/>
      <w:marLeft w:val="0"/>
      <w:marRight w:val="0"/>
      <w:marTop w:val="0"/>
      <w:marBottom w:val="0"/>
      <w:divBdr>
        <w:top w:val="none" w:sz="0" w:space="0" w:color="auto"/>
        <w:left w:val="none" w:sz="0" w:space="0" w:color="auto"/>
        <w:bottom w:val="none" w:sz="0" w:space="0" w:color="auto"/>
        <w:right w:val="none" w:sz="0" w:space="0" w:color="auto"/>
      </w:divBdr>
    </w:div>
    <w:div w:id="18390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tkar@nemesvamo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3724-3968-4607-9AB1-8D39FB6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6324</Words>
  <Characters>43640</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Deli András</dc:creator>
  <cp:keywords/>
  <dc:description/>
  <cp:lastModifiedBy>Renáta Tarman</cp:lastModifiedBy>
  <cp:revision>2</cp:revision>
  <dcterms:created xsi:type="dcterms:W3CDTF">2019-07-10T05:59:00Z</dcterms:created>
  <dcterms:modified xsi:type="dcterms:W3CDTF">2019-07-10T05:59:00Z</dcterms:modified>
</cp:coreProperties>
</file>